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83" w:rsidRDefault="00ED2383" w:rsidP="00ED2383">
      <w:pPr>
        <w:jc w:val="center"/>
        <w:rPr>
          <w:b/>
          <w:bCs/>
        </w:rPr>
      </w:pPr>
      <w:r>
        <w:rPr>
          <w:b/>
        </w:rPr>
        <w:t>ТЕРРИТОРИАЛЬНАЯ ИЗБИРАТЕЛЬНАЯ КОМИССИЯ</w:t>
      </w:r>
    </w:p>
    <w:p w:rsidR="00ED2383" w:rsidRDefault="00ED2383" w:rsidP="00ED2383">
      <w:pPr>
        <w:jc w:val="center"/>
        <w:rPr>
          <w:b/>
          <w:bCs/>
        </w:rPr>
      </w:pPr>
      <w:r>
        <w:rPr>
          <w:b/>
          <w:bCs/>
        </w:rPr>
        <w:t>ТУЖИНСКОГО РАЙОНА</w:t>
      </w:r>
    </w:p>
    <w:p w:rsidR="00ED2383" w:rsidRDefault="00ED2383" w:rsidP="00ED2383">
      <w:pPr>
        <w:jc w:val="center"/>
        <w:rPr>
          <w:b/>
          <w:bCs/>
        </w:rPr>
      </w:pPr>
    </w:p>
    <w:p w:rsidR="00ED2383" w:rsidRDefault="00ED2383" w:rsidP="00ED2383">
      <w:pPr>
        <w:jc w:val="center"/>
      </w:pPr>
      <w:r>
        <w:rPr>
          <w:b/>
          <w:bCs/>
        </w:rPr>
        <w:t>ПОСТАНОВЛЕНИЕ</w:t>
      </w:r>
    </w:p>
    <w:p w:rsidR="00ED2383" w:rsidRDefault="00ED2383" w:rsidP="00ED2383">
      <w:pPr>
        <w:jc w:val="center"/>
      </w:pPr>
    </w:p>
    <w:p w:rsidR="00ED2383" w:rsidRDefault="00ED2383" w:rsidP="00ED2383">
      <w:pPr>
        <w:ind w:firstLine="708"/>
        <w:jc w:val="both"/>
      </w:pPr>
      <w:r>
        <w:t>от 27.12.2014</w:t>
      </w:r>
      <w:r>
        <w:tab/>
      </w:r>
      <w:r>
        <w:tab/>
      </w:r>
      <w:r>
        <w:tab/>
      </w:r>
      <w:r>
        <w:tab/>
      </w:r>
      <w:r>
        <w:tab/>
      </w:r>
      <w:r>
        <w:tab/>
      </w:r>
      <w:r>
        <w:tab/>
      </w:r>
      <w:r>
        <w:tab/>
      </w:r>
      <w:r>
        <w:tab/>
        <w:t>№ 106/763</w:t>
      </w:r>
    </w:p>
    <w:p w:rsidR="00ED2383" w:rsidRDefault="00ED2383" w:rsidP="00ED2383">
      <w:pPr>
        <w:ind w:firstLine="708"/>
        <w:jc w:val="both"/>
      </w:pPr>
    </w:p>
    <w:tbl>
      <w:tblPr>
        <w:tblW w:w="0" w:type="auto"/>
        <w:tblLayout w:type="fixed"/>
        <w:tblLook w:val="0000"/>
      </w:tblPr>
      <w:tblGrid>
        <w:gridCol w:w="9468"/>
      </w:tblGrid>
      <w:tr w:rsidR="00ED2383" w:rsidTr="001D5175">
        <w:tc>
          <w:tcPr>
            <w:tcW w:w="9468" w:type="dxa"/>
            <w:shd w:val="clear" w:color="auto" w:fill="auto"/>
          </w:tcPr>
          <w:p w:rsidR="00ED2383" w:rsidRDefault="00ED2383" w:rsidP="001D5175">
            <w:pPr>
              <w:jc w:val="center"/>
            </w:pPr>
            <w:r>
              <w:rPr>
                <w:b/>
                <w:bCs/>
                <w:szCs w:val="27"/>
              </w:rPr>
              <w:t xml:space="preserve">Об утверждении календарного плана мероприятий </w:t>
            </w:r>
            <w:r>
              <w:rPr>
                <w:b/>
                <w:bCs/>
                <w:szCs w:val="27"/>
              </w:rPr>
              <w:br/>
              <w:t>по подготовке и проведению досрочных выборов главы Михайловского сельского поселения Тужинского района Кировской области 22 марта 2015 года</w:t>
            </w:r>
          </w:p>
        </w:tc>
      </w:tr>
    </w:tbl>
    <w:p w:rsidR="00ED2383" w:rsidRDefault="00ED2383" w:rsidP="00ED2383">
      <w:pPr>
        <w:tabs>
          <w:tab w:val="left" w:pos="6915"/>
        </w:tabs>
        <w:jc w:val="both"/>
      </w:pPr>
    </w:p>
    <w:p w:rsidR="00ED2383" w:rsidRDefault="00ED2383" w:rsidP="00ED2383">
      <w:pPr>
        <w:pStyle w:val="310"/>
        <w:spacing w:line="340" w:lineRule="exact"/>
        <w:rPr>
          <w:sz w:val="24"/>
        </w:rPr>
      </w:pPr>
      <w:proofErr w:type="gramStart"/>
      <w:r>
        <w:rPr>
          <w:sz w:val="24"/>
        </w:rPr>
        <w:t>На основании подпункта «в» пункта 9 статьи 26 Федерального закона от 12.06.2012 № 67-ФЗ «Об основных гарантиях избирательных прав и права на участие в референдуме граждан Российской Федерации», статьи 20.1 Закона Кировской области от 28.07.2005 № 346-ЗО «О выборах депутатов представительных органов и глав муниципальных образований в Кировской области» территориальная избирательная комиссия Тужинского района ПОСТАНОВЛЯЕТ:</w:t>
      </w:r>
      <w:proofErr w:type="gramEnd"/>
    </w:p>
    <w:p w:rsidR="00ED2383" w:rsidRDefault="00ED2383" w:rsidP="00ED2383">
      <w:pPr>
        <w:pStyle w:val="310"/>
        <w:spacing w:line="340" w:lineRule="exact"/>
        <w:rPr>
          <w:sz w:val="24"/>
        </w:rPr>
      </w:pPr>
    </w:p>
    <w:p w:rsidR="00ED2383" w:rsidRDefault="00ED2383" w:rsidP="00ED2383">
      <w:pPr>
        <w:tabs>
          <w:tab w:val="left" w:pos="7110"/>
          <w:tab w:val="right" w:pos="9380"/>
        </w:tabs>
        <w:spacing w:line="340" w:lineRule="exact"/>
        <w:jc w:val="both"/>
        <w:rPr>
          <w:szCs w:val="27"/>
        </w:rPr>
      </w:pPr>
      <w:r>
        <w:rPr>
          <w:szCs w:val="27"/>
        </w:rPr>
        <w:t xml:space="preserve">        1. Утвердить календарный план мероприятий по подготовке и </w:t>
      </w:r>
      <w:proofErr w:type="gramStart"/>
      <w:r>
        <w:rPr>
          <w:szCs w:val="27"/>
        </w:rPr>
        <w:t>проведении</w:t>
      </w:r>
      <w:proofErr w:type="gramEnd"/>
      <w:r>
        <w:rPr>
          <w:szCs w:val="27"/>
        </w:rPr>
        <w:t xml:space="preserve"> досрочных выборов главы Михайловского сельского поселения Тужинского района Кировской области 22 марта 2015 года (далее – Календарный план) согласно приложению.</w:t>
      </w:r>
    </w:p>
    <w:p w:rsidR="00ED2383" w:rsidRDefault="00ED2383" w:rsidP="00ED2383">
      <w:pPr>
        <w:tabs>
          <w:tab w:val="left" w:pos="7110"/>
          <w:tab w:val="right" w:pos="9380"/>
        </w:tabs>
        <w:spacing w:line="340" w:lineRule="exact"/>
        <w:jc w:val="both"/>
        <w:rPr>
          <w:color w:val="000000"/>
          <w:szCs w:val="27"/>
        </w:rPr>
      </w:pPr>
      <w:r>
        <w:rPr>
          <w:szCs w:val="27"/>
        </w:rPr>
        <w:t xml:space="preserve">       2. Контроль исполнения мероприятий Календарного плана возложить на председателя территориальной избирательной комиссии Л.А.Дудину.</w:t>
      </w:r>
    </w:p>
    <w:p w:rsidR="00ED2383" w:rsidRDefault="00ED2383" w:rsidP="00ED2383">
      <w:pPr>
        <w:pStyle w:val="14-1"/>
        <w:widowControl w:val="0"/>
        <w:tabs>
          <w:tab w:val="left" w:pos="1080"/>
        </w:tabs>
        <w:spacing w:line="240" w:lineRule="auto"/>
        <w:rPr>
          <w:color w:val="000000"/>
          <w:szCs w:val="27"/>
        </w:rPr>
      </w:pPr>
    </w:p>
    <w:p w:rsidR="00ED2383" w:rsidRDefault="00ED2383" w:rsidP="00ED2383">
      <w:pPr>
        <w:pStyle w:val="14-1"/>
        <w:widowControl w:val="0"/>
        <w:tabs>
          <w:tab w:val="left" w:pos="1080"/>
        </w:tabs>
        <w:spacing w:line="240" w:lineRule="auto"/>
        <w:rPr>
          <w:color w:val="000000"/>
          <w:szCs w:val="27"/>
        </w:rPr>
      </w:pPr>
    </w:p>
    <w:p w:rsidR="00ED2383" w:rsidRDefault="00ED2383" w:rsidP="00ED2383">
      <w:pPr>
        <w:pStyle w:val="14-1"/>
        <w:widowControl w:val="0"/>
        <w:tabs>
          <w:tab w:val="left" w:pos="1080"/>
        </w:tabs>
        <w:spacing w:line="240" w:lineRule="auto"/>
        <w:rPr>
          <w:color w:val="000000"/>
          <w:szCs w:val="27"/>
        </w:rPr>
      </w:pPr>
    </w:p>
    <w:tbl>
      <w:tblPr>
        <w:tblW w:w="0" w:type="auto"/>
        <w:tblLayout w:type="fixed"/>
        <w:tblLook w:val="0000"/>
      </w:tblPr>
      <w:tblGrid>
        <w:gridCol w:w="3794"/>
        <w:gridCol w:w="2674"/>
        <w:gridCol w:w="2880"/>
      </w:tblGrid>
      <w:tr w:rsidR="00ED2383" w:rsidTr="001D5175">
        <w:tc>
          <w:tcPr>
            <w:tcW w:w="3794" w:type="dxa"/>
            <w:shd w:val="clear" w:color="auto" w:fill="auto"/>
          </w:tcPr>
          <w:p w:rsidR="00ED2383" w:rsidRDefault="00ED2383" w:rsidP="001D5175">
            <w:pPr>
              <w:rPr>
                <w:szCs w:val="27"/>
              </w:rPr>
            </w:pPr>
            <w:r>
              <w:rPr>
                <w:szCs w:val="27"/>
              </w:rPr>
              <w:t>Председатель</w:t>
            </w:r>
            <w:r>
              <w:rPr>
                <w:szCs w:val="27"/>
              </w:rPr>
              <w:br/>
            </w:r>
            <w:proofErr w:type="gramStart"/>
            <w:r>
              <w:rPr>
                <w:szCs w:val="27"/>
              </w:rPr>
              <w:t>территориальной</w:t>
            </w:r>
            <w:proofErr w:type="gramEnd"/>
          </w:p>
          <w:p w:rsidR="00ED2383" w:rsidRDefault="00ED2383" w:rsidP="001D5175">
            <w:pPr>
              <w:rPr>
                <w:szCs w:val="27"/>
              </w:rPr>
            </w:pPr>
            <w:r>
              <w:rPr>
                <w:szCs w:val="27"/>
              </w:rPr>
              <w:t>избирательной комиссии</w:t>
            </w:r>
            <w:r>
              <w:rPr>
                <w:szCs w:val="27"/>
              </w:rPr>
              <w:br/>
              <w:t>Тужинского района</w:t>
            </w:r>
          </w:p>
        </w:tc>
        <w:tc>
          <w:tcPr>
            <w:tcW w:w="2674" w:type="dxa"/>
            <w:shd w:val="clear" w:color="auto" w:fill="auto"/>
          </w:tcPr>
          <w:p w:rsidR="00ED2383" w:rsidRDefault="00ED2383" w:rsidP="001D5175">
            <w:pPr>
              <w:snapToGrid w:val="0"/>
              <w:jc w:val="both"/>
              <w:rPr>
                <w:szCs w:val="27"/>
              </w:rPr>
            </w:pPr>
          </w:p>
        </w:tc>
        <w:tc>
          <w:tcPr>
            <w:tcW w:w="2880" w:type="dxa"/>
            <w:shd w:val="clear" w:color="auto" w:fill="auto"/>
            <w:vAlign w:val="bottom"/>
          </w:tcPr>
          <w:p w:rsidR="00ED2383" w:rsidRDefault="00ED2383" w:rsidP="001D5175">
            <w:pPr>
              <w:pStyle w:val="4"/>
              <w:jc w:val="right"/>
              <w:rPr>
                <w:szCs w:val="27"/>
              </w:rPr>
            </w:pPr>
            <w:r>
              <w:rPr>
                <w:sz w:val="24"/>
                <w:szCs w:val="27"/>
              </w:rPr>
              <w:t>Л.А.Дудина</w:t>
            </w:r>
          </w:p>
        </w:tc>
      </w:tr>
      <w:tr w:rsidR="00ED2383" w:rsidTr="001D5175">
        <w:tc>
          <w:tcPr>
            <w:tcW w:w="3794" w:type="dxa"/>
            <w:shd w:val="clear" w:color="auto" w:fill="auto"/>
          </w:tcPr>
          <w:p w:rsidR="00ED2383" w:rsidRDefault="00ED2383" w:rsidP="001D5175">
            <w:pPr>
              <w:snapToGrid w:val="0"/>
              <w:jc w:val="center"/>
              <w:rPr>
                <w:szCs w:val="27"/>
              </w:rPr>
            </w:pPr>
          </w:p>
        </w:tc>
        <w:tc>
          <w:tcPr>
            <w:tcW w:w="2674" w:type="dxa"/>
            <w:shd w:val="clear" w:color="auto" w:fill="auto"/>
          </w:tcPr>
          <w:p w:rsidR="00ED2383" w:rsidRDefault="00ED2383" w:rsidP="001D5175">
            <w:pPr>
              <w:snapToGrid w:val="0"/>
              <w:jc w:val="both"/>
              <w:rPr>
                <w:szCs w:val="27"/>
              </w:rPr>
            </w:pPr>
          </w:p>
        </w:tc>
        <w:tc>
          <w:tcPr>
            <w:tcW w:w="2880" w:type="dxa"/>
            <w:shd w:val="clear" w:color="auto" w:fill="auto"/>
            <w:vAlign w:val="bottom"/>
          </w:tcPr>
          <w:p w:rsidR="00ED2383" w:rsidRDefault="00ED2383" w:rsidP="001D5175">
            <w:pPr>
              <w:pStyle w:val="4"/>
              <w:snapToGrid w:val="0"/>
              <w:rPr>
                <w:szCs w:val="27"/>
              </w:rPr>
            </w:pPr>
          </w:p>
        </w:tc>
      </w:tr>
    </w:tbl>
    <w:p w:rsidR="00ED2383" w:rsidRDefault="00ED2383" w:rsidP="00ED2383">
      <w:pPr>
        <w:pStyle w:val="ab"/>
        <w:rPr>
          <w:sz w:val="24"/>
        </w:rPr>
      </w:pPr>
      <w:r>
        <w:rPr>
          <w:sz w:val="24"/>
        </w:rPr>
        <w:t xml:space="preserve">Секретарь </w:t>
      </w:r>
    </w:p>
    <w:p w:rsidR="00ED2383" w:rsidRDefault="00ED2383" w:rsidP="00ED2383">
      <w:pPr>
        <w:pStyle w:val="ab"/>
        <w:rPr>
          <w:sz w:val="24"/>
        </w:rPr>
      </w:pPr>
      <w:r>
        <w:rPr>
          <w:sz w:val="24"/>
        </w:rPr>
        <w:t>территориальной</w:t>
      </w:r>
    </w:p>
    <w:p w:rsidR="00ED2383" w:rsidRDefault="00ED2383" w:rsidP="00ED2383">
      <w:pPr>
        <w:pStyle w:val="ab"/>
      </w:pPr>
      <w:r>
        <w:rPr>
          <w:sz w:val="24"/>
        </w:rPr>
        <w:t>избирательной комиссии</w:t>
      </w:r>
    </w:p>
    <w:p w:rsidR="00ED2383" w:rsidRDefault="00ED2383" w:rsidP="00ED2383">
      <w:pPr>
        <w:rPr>
          <w:b/>
          <w:bCs/>
          <w:kern w:val="1"/>
        </w:rPr>
      </w:pPr>
      <w:r>
        <w:t>Тужинского района</w:t>
      </w:r>
      <w:r>
        <w:tab/>
      </w:r>
      <w:r>
        <w:tab/>
      </w:r>
      <w:r>
        <w:tab/>
      </w:r>
      <w:r>
        <w:tab/>
      </w:r>
      <w:r>
        <w:tab/>
      </w:r>
      <w:r>
        <w:tab/>
      </w:r>
      <w:r>
        <w:tab/>
      </w:r>
      <w:r>
        <w:tab/>
        <w:t xml:space="preserve">              О.А.Жданова</w:t>
      </w:r>
    </w:p>
    <w:p w:rsidR="00ED2383" w:rsidRDefault="00ED2383" w:rsidP="00ED2383">
      <w:pPr>
        <w:spacing w:line="216" w:lineRule="auto"/>
        <w:jc w:val="center"/>
        <w:rPr>
          <w:b/>
          <w:bCs/>
          <w:kern w:val="1"/>
        </w:rPr>
      </w:pPr>
    </w:p>
    <w:p w:rsidR="00ED2383" w:rsidRDefault="00ED2383" w:rsidP="00ED2383">
      <w:pPr>
        <w:spacing w:line="216" w:lineRule="auto"/>
        <w:jc w:val="center"/>
        <w:rPr>
          <w:b/>
          <w:bCs/>
          <w:kern w:val="1"/>
        </w:rPr>
      </w:pPr>
    </w:p>
    <w:p w:rsidR="00ED2383" w:rsidRDefault="00ED2383" w:rsidP="00ED2383">
      <w:pPr>
        <w:spacing w:line="216" w:lineRule="auto"/>
        <w:jc w:val="center"/>
        <w:rPr>
          <w:b/>
          <w:bCs/>
          <w:kern w:val="1"/>
        </w:rPr>
      </w:pPr>
    </w:p>
    <w:p w:rsidR="00ED2383" w:rsidRDefault="00ED2383" w:rsidP="00ED2383">
      <w:pPr>
        <w:spacing w:line="216" w:lineRule="auto"/>
        <w:jc w:val="center"/>
        <w:rPr>
          <w:b/>
          <w:bCs/>
          <w:kern w:val="1"/>
        </w:rPr>
      </w:pPr>
    </w:p>
    <w:p w:rsidR="00ED2383" w:rsidRDefault="00ED2383" w:rsidP="00ED2383">
      <w:pPr>
        <w:spacing w:line="216" w:lineRule="auto"/>
        <w:jc w:val="center"/>
        <w:rPr>
          <w:b/>
          <w:bCs/>
          <w:kern w:val="1"/>
        </w:rPr>
      </w:pPr>
    </w:p>
    <w:p w:rsidR="00ED2383" w:rsidRDefault="00ED2383" w:rsidP="00ED2383">
      <w:pPr>
        <w:spacing w:line="216" w:lineRule="auto"/>
        <w:jc w:val="center"/>
        <w:rPr>
          <w:b/>
          <w:bCs/>
          <w:kern w:val="1"/>
        </w:rPr>
      </w:pPr>
    </w:p>
    <w:p w:rsidR="00ED2383" w:rsidRDefault="00ED2383" w:rsidP="00ED2383">
      <w:pPr>
        <w:spacing w:line="216" w:lineRule="auto"/>
        <w:jc w:val="center"/>
        <w:rPr>
          <w:b/>
          <w:bCs/>
          <w:kern w:val="1"/>
        </w:rPr>
      </w:pPr>
    </w:p>
    <w:p w:rsidR="00ED2383" w:rsidRDefault="00ED2383" w:rsidP="00ED2383">
      <w:pPr>
        <w:spacing w:line="216" w:lineRule="auto"/>
        <w:jc w:val="center"/>
        <w:rPr>
          <w:b/>
          <w:bCs/>
          <w:kern w:val="1"/>
        </w:rPr>
      </w:pPr>
    </w:p>
    <w:p w:rsidR="00ED2383" w:rsidRDefault="00ED2383" w:rsidP="00ED2383">
      <w:pPr>
        <w:spacing w:line="216" w:lineRule="auto"/>
        <w:jc w:val="center"/>
        <w:rPr>
          <w:b/>
          <w:bCs/>
          <w:kern w:val="1"/>
        </w:rPr>
      </w:pPr>
    </w:p>
    <w:p w:rsidR="00ED2383" w:rsidRDefault="00ED2383" w:rsidP="00ED2383">
      <w:pPr>
        <w:spacing w:line="216" w:lineRule="auto"/>
        <w:jc w:val="center"/>
        <w:rPr>
          <w:b/>
          <w:bCs/>
          <w:kern w:val="1"/>
        </w:rPr>
      </w:pPr>
    </w:p>
    <w:p w:rsidR="00ED2383" w:rsidRDefault="00ED2383" w:rsidP="00ED2383">
      <w:pPr>
        <w:spacing w:line="216" w:lineRule="auto"/>
        <w:rPr>
          <w:b/>
          <w:bCs/>
          <w:kern w:val="1"/>
        </w:rPr>
      </w:pPr>
    </w:p>
    <w:p w:rsidR="00ED2383" w:rsidRDefault="00ED2383" w:rsidP="00ED2383">
      <w:pPr>
        <w:tabs>
          <w:tab w:val="left" w:pos="840"/>
        </w:tabs>
        <w:rPr>
          <w:sz w:val="2"/>
        </w:rPr>
      </w:pPr>
    </w:p>
    <w:p w:rsidR="00ED2383" w:rsidRDefault="00ED2383" w:rsidP="00ED2383">
      <w:pPr>
        <w:tabs>
          <w:tab w:val="left" w:pos="840"/>
        </w:tabs>
        <w:rPr>
          <w:sz w:val="2"/>
        </w:rPr>
      </w:pPr>
    </w:p>
    <w:p w:rsidR="00ED2383" w:rsidRDefault="00ED2383" w:rsidP="00ED2383">
      <w:pPr>
        <w:tabs>
          <w:tab w:val="left" w:pos="840"/>
        </w:tabs>
        <w:rPr>
          <w:sz w:val="2"/>
        </w:rPr>
      </w:pPr>
    </w:p>
    <w:p w:rsidR="00ED2383" w:rsidRDefault="00ED2383" w:rsidP="00ED2383">
      <w:pPr>
        <w:tabs>
          <w:tab w:val="left" w:pos="840"/>
        </w:tabs>
        <w:rPr>
          <w:sz w:val="2"/>
        </w:rPr>
      </w:pPr>
    </w:p>
    <w:p w:rsidR="00ED2383" w:rsidRDefault="00ED2383" w:rsidP="00ED2383">
      <w:pPr>
        <w:tabs>
          <w:tab w:val="left" w:pos="840"/>
        </w:tabs>
        <w:rPr>
          <w:sz w:val="2"/>
        </w:rPr>
      </w:pPr>
    </w:p>
    <w:p w:rsidR="00ED2383" w:rsidRDefault="00ED2383" w:rsidP="00ED2383">
      <w:pPr>
        <w:tabs>
          <w:tab w:val="left" w:pos="840"/>
        </w:tabs>
        <w:rPr>
          <w:sz w:val="2"/>
        </w:rPr>
      </w:pPr>
    </w:p>
    <w:p w:rsidR="00ED2383" w:rsidRDefault="00ED2383" w:rsidP="00ED2383">
      <w:pPr>
        <w:tabs>
          <w:tab w:val="left" w:pos="840"/>
        </w:tabs>
        <w:rPr>
          <w:sz w:val="2"/>
        </w:rPr>
      </w:pPr>
    </w:p>
    <w:p w:rsidR="00ED2383" w:rsidRDefault="00ED2383" w:rsidP="00ED2383">
      <w:pPr>
        <w:tabs>
          <w:tab w:val="left" w:pos="4340"/>
          <w:tab w:val="right" w:pos="9780"/>
        </w:tabs>
        <w:ind w:left="4340"/>
        <w:jc w:val="center"/>
        <w:rPr>
          <w:sz w:val="2"/>
        </w:rPr>
      </w:pPr>
    </w:p>
    <w:p w:rsidR="00ED2383" w:rsidRDefault="00ED2383" w:rsidP="00ED2383">
      <w:pPr>
        <w:tabs>
          <w:tab w:val="left" w:pos="4340"/>
          <w:tab w:val="right" w:pos="9780"/>
        </w:tabs>
        <w:ind w:left="4340"/>
        <w:jc w:val="center"/>
      </w:pPr>
    </w:p>
    <w:p w:rsidR="00ED2383" w:rsidRDefault="00ED2383" w:rsidP="00ED2383">
      <w:pPr>
        <w:tabs>
          <w:tab w:val="left" w:pos="4340"/>
          <w:tab w:val="right" w:pos="9780"/>
        </w:tabs>
        <w:ind w:left="4340"/>
        <w:jc w:val="center"/>
      </w:pPr>
    </w:p>
    <w:p w:rsidR="00ED2383" w:rsidRDefault="00ED2383" w:rsidP="00ED2383">
      <w:pPr>
        <w:tabs>
          <w:tab w:val="left" w:pos="4340"/>
          <w:tab w:val="right" w:pos="9780"/>
        </w:tabs>
        <w:ind w:left="4340"/>
        <w:jc w:val="center"/>
      </w:pPr>
    </w:p>
    <w:p w:rsidR="00ED2383" w:rsidRDefault="00ED2383" w:rsidP="00ED2383">
      <w:pPr>
        <w:tabs>
          <w:tab w:val="left" w:pos="4340"/>
          <w:tab w:val="right" w:pos="9780"/>
        </w:tabs>
        <w:ind w:left="4340"/>
        <w:jc w:val="center"/>
      </w:pPr>
    </w:p>
    <w:p w:rsidR="00ED2383" w:rsidRDefault="00ED2383" w:rsidP="00ED2383">
      <w:pPr>
        <w:tabs>
          <w:tab w:val="left" w:pos="4340"/>
          <w:tab w:val="right" w:pos="9780"/>
        </w:tabs>
        <w:ind w:left="4340"/>
        <w:jc w:val="center"/>
      </w:pPr>
    </w:p>
    <w:p w:rsidR="00ED2383" w:rsidRDefault="00ED2383" w:rsidP="00ED2383">
      <w:pPr>
        <w:tabs>
          <w:tab w:val="left" w:pos="4340"/>
          <w:tab w:val="right" w:pos="9780"/>
        </w:tabs>
        <w:ind w:left="4340"/>
        <w:jc w:val="center"/>
      </w:pPr>
      <w:r>
        <w:lastRenderedPageBreak/>
        <w:t>УТВЕРЖДЕН</w:t>
      </w:r>
    </w:p>
    <w:p w:rsidR="00ED2383" w:rsidRDefault="00ED2383" w:rsidP="00ED2383">
      <w:pPr>
        <w:tabs>
          <w:tab w:val="left" w:pos="4480"/>
          <w:tab w:val="left" w:pos="4620"/>
        </w:tabs>
        <w:ind w:left="4620"/>
        <w:jc w:val="center"/>
      </w:pPr>
      <w:r>
        <w:t xml:space="preserve">постановлением </w:t>
      </w:r>
      <w:proofErr w:type="gramStart"/>
      <w:r>
        <w:t>территориальной</w:t>
      </w:r>
      <w:proofErr w:type="gramEnd"/>
    </w:p>
    <w:p w:rsidR="00ED2383" w:rsidRDefault="00ED2383" w:rsidP="00ED2383">
      <w:pPr>
        <w:tabs>
          <w:tab w:val="left" w:pos="4480"/>
          <w:tab w:val="left" w:pos="4620"/>
        </w:tabs>
        <w:ind w:left="4620"/>
        <w:jc w:val="center"/>
      </w:pPr>
      <w:r>
        <w:t xml:space="preserve">избирательной комиссии </w:t>
      </w:r>
    </w:p>
    <w:p w:rsidR="00ED2383" w:rsidRDefault="00ED2383" w:rsidP="00ED2383">
      <w:pPr>
        <w:tabs>
          <w:tab w:val="left" w:pos="4480"/>
          <w:tab w:val="left" w:pos="4620"/>
        </w:tabs>
        <w:ind w:left="4620"/>
        <w:jc w:val="center"/>
        <w:rPr>
          <w:b/>
          <w:sz w:val="26"/>
        </w:rPr>
      </w:pPr>
      <w:r>
        <w:t xml:space="preserve">Тужинского района </w:t>
      </w:r>
      <w:r>
        <w:br/>
        <w:t>от 27.12 .2014 № 106/763</w:t>
      </w:r>
    </w:p>
    <w:p w:rsidR="00ED2383" w:rsidRDefault="00ED2383" w:rsidP="00ED2383">
      <w:pPr>
        <w:tabs>
          <w:tab w:val="left" w:pos="7110"/>
          <w:tab w:val="right" w:pos="9780"/>
        </w:tabs>
        <w:rPr>
          <w:b/>
          <w:sz w:val="26"/>
        </w:rPr>
      </w:pPr>
    </w:p>
    <w:p w:rsidR="00ED2383" w:rsidRDefault="00ED2383" w:rsidP="00ED2383">
      <w:pPr>
        <w:jc w:val="center"/>
        <w:rPr>
          <w:b/>
          <w:szCs w:val="28"/>
        </w:rPr>
      </w:pPr>
      <w:r>
        <w:rPr>
          <w:b/>
          <w:sz w:val="26"/>
        </w:rPr>
        <w:t>КАЛЕНДАРНЫЙ ПЛАН</w:t>
      </w:r>
    </w:p>
    <w:p w:rsidR="00ED2383" w:rsidRDefault="00ED2383" w:rsidP="00ED2383">
      <w:pPr>
        <w:pStyle w:val="ab"/>
        <w:jc w:val="center"/>
        <w:rPr>
          <w:szCs w:val="25"/>
        </w:rPr>
      </w:pPr>
      <w:r>
        <w:rPr>
          <w:b/>
          <w:szCs w:val="28"/>
        </w:rPr>
        <w:t xml:space="preserve">мероприятий по подготовке и проведению </w:t>
      </w:r>
      <w:r>
        <w:rPr>
          <w:b/>
          <w:bCs/>
          <w:szCs w:val="28"/>
        </w:rPr>
        <w:t xml:space="preserve">досрочных выборов главы </w:t>
      </w:r>
      <w:r>
        <w:rPr>
          <w:b/>
          <w:bCs/>
          <w:szCs w:val="28"/>
        </w:rPr>
        <w:br/>
        <w:t xml:space="preserve">Михайловского сельского поселения Тужинского района Кировской области  </w:t>
      </w:r>
    </w:p>
    <w:p w:rsidR="00ED2383" w:rsidRDefault="00ED2383" w:rsidP="00ED2383">
      <w:pPr>
        <w:pStyle w:val="ConsTitle"/>
        <w:widowControl/>
        <w:tabs>
          <w:tab w:val="left" w:pos="4545"/>
          <w:tab w:val="left" w:pos="5400"/>
        </w:tabs>
        <w:rPr>
          <w:rFonts w:ascii="Times New Roman" w:hAnsi="Times New Roman" w:cs="Times New Roman"/>
          <w:szCs w:val="25"/>
        </w:rPr>
      </w:pPr>
    </w:p>
    <w:p w:rsidR="00ED2383" w:rsidRDefault="00ED2383" w:rsidP="00ED2383">
      <w:pPr>
        <w:pStyle w:val="4"/>
        <w:tabs>
          <w:tab w:val="center" w:pos="4890"/>
          <w:tab w:val="right" w:pos="9780"/>
        </w:tabs>
        <w:rPr>
          <w:b/>
          <w:bCs/>
          <w:sz w:val="25"/>
          <w:szCs w:val="25"/>
        </w:rPr>
      </w:pPr>
      <w:r>
        <w:rPr>
          <w:b/>
          <w:bCs/>
          <w:sz w:val="25"/>
          <w:szCs w:val="25"/>
        </w:rPr>
        <w:t>Дата голосования – 22 марта 2015 года</w:t>
      </w:r>
    </w:p>
    <w:p w:rsidR="00ED2383" w:rsidRDefault="00ED2383" w:rsidP="00ED2383">
      <w:pPr>
        <w:tabs>
          <w:tab w:val="center" w:pos="4890"/>
          <w:tab w:val="right" w:pos="9780"/>
        </w:tabs>
        <w:rPr>
          <w:b/>
          <w:bCs/>
          <w:sz w:val="25"/>
          <w:szCs w:val="25"/>
        </w:rPr>
      </w:pPr>
    </w:p>
    <w:p w:rsidR="00ED2383" w:rsidRDefault="00ED2383" w:rsidP="00ED2383">
      <w:pPr>
        <w:tabs>
          <w:tab w:val="center" w:pos="4890"/>
          <w:tab w:val="right" w:pos="9780"/>
        </w:tabs>
        <w:rPr>
          <w:b/>
          <w:bCs/>
          <w:sz w:val="25"/>
          <w:szCs w:val="25"/>
        </w:rPr>
      </w:pPr>
    </w:p>
    <w:tbl>
      <w:tblPr>
        <w:tblW w:w="0" w:type="auto"/>
        <w:tblInd w:w="-522" w:type="dxa"/>
        <w:tblLayout w:type="fixed"/>
        <w:tblLook w:val="0000"/>
      </w:tblPr>
      <w:tblGrid>
        <w:gridCol w:w="560"/>
        <w:gridCol w:w="4203"/>
        <w:gridCol w:w="137"/>
        <w:gridCol w:w="60"/>
        <w:gridCol w:w="2686"/>
        <w:gridCol w:w="29"/>
        <w:gridCol w:w="2685"/>
      </w:tblGrid>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center"/>
              <w:rPr>
                <w:b/>
                <w:szCs w:val="25"/>
              </w:rPr>
            </w:pPr>
            <w:r>
              <w:rPr>
                <w:b/>
                <w:szCs w:val="25"/>
              </w:rPr>
              <w:t>№</w:t>
            </w:r>
          </w:p>
          <w:p w:rsidR="00ED2383" w:rsidRDefault="00ED2383" w:rsidP="001D5175">
            <w:pPr>
              <w:spacing w:line="294" w:lineRule="exact"/>
              <w:ind w:left="-57" w:right="-57"/>
              <w:jc w:val="center"/>
              <w:rPr>
                <w:rStyle w:val="iiianoaieou"/>
                <w:szCs w:val="25"/>
              </w:rPr>
            </w:pPr>
            <w:proofErr w:type="spellStart"/>
            <w:proofErr w:type="gramStart"/>
            <w:r>
              <w:rPr>
                <w:b/>
                <w:szCs w:val="25"/>
              </w:rPr>
              <w:t>п</w:t>
            </w:r>
            <w:proofErr w:type="spellEnd"/>
            <w:proofErr w:type="gramEnd"/>
            <w:r>
              <w:rPr>
                <w:b/>
                <w:szCs w:val="25"/>
              </w:rPr>
              <w:t>/</w:t>
            </w:r>
            <w:proofErr w:type="spellStart"/>
            <w:r>
              <w:rPr>
                <w:b/>
                <w:szCs w:val="25"/>
              </w:rPr>
              <w:t>п</w:t>
            </w:r>
            <w:proofErr w:type="spellEnd"/>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6"/>
              <w:spacing w:line="294" w:lineRule="exact"/>
              <w:ind w:left="57" w:right="-57"/>
              <w:rPr>
                <w:szCs w:val="25"/>
              </w:rPr>
            </w:pPr>
            <w:r>
              <w:rPr>
                <w:rStyle w:val="iiianoaieou"/>
                <w:szCs w:val="25"/>
              </w:rPr>
              <w:t>Содержание мероприятия</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center"/>
              <w:rPr>
                <w:b/>
                <w:szCs w:val="25"/>
              </w:rPr>
            </w:pPr>
            <w:r>
              <w:rPr>
                <w:b/>
                <w:szCs w:val="25"/>
              </w:rPr>
              <w:t>Срок исполнения</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rPr>
                <w:b/>
                <w:szCs w:val="25"/>
              </w:rPr>
              <w:t>Исполнители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center"/>
              <w:rPr>
                <w:rStyle w:val="iiianoaieou"/>
              </w:rPr>
            </w:pPr>
            <w:r>
              <w:t>1</w:t>
            </w: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center"/>
            </w:pPr>
            <w:r>
              <w:rPr>
                <w:rStyle w:val="iiianoaieou"/>
              </w:rPr>
              <w:t>2</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center"/>
            </w:pPr>
            <w:r>
              <w:t>3</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b/>
                <w:sz w:val="26"/>
                <w:szCs w:val="25"/>
              </w:rPr>
            </w:pPr>
            <w:r>
              <w:t>4</w:t>
            </w:r>
          </w:p>
        </w:tc>
      </w:tr>
      <w:tr w:rsidR="00ED2383" w:rsidTr="001D5175">
        <w:trPr>
          <w:trHeight w:val="430"/>
        </w:trPr>
        <w:tc>
          <w:tcPr>
            <w:tcW w:w="103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spacing w:line="294" w:lineRule="exact"/>
              <w:ind w:left="-57" w:right="-57"/>
              <w:jc w:val="center"/>
              <w:rPr>
                <w:sz w:val="26"/>
                <w:szCs w:val="25"/>
              </w:rPr>
            </w:pPr>
            <w:r>
              <w:rPr>
                <w:b/>
                <w:sz w:val="26"/>
                <w:szCs w:val="25"/>
              </w:rPr>
              <w:t>ОБЩИЕ ПОЛОЖЕНИЯ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rPr>
                <w:rStyle w:val="iiianoaieou"/>
              </w:rPr>
              <w:t>Принятие решения о назначении выборов депутатов представительных органов, выборов глав муниципальных образований (</w:t>
            </w:r>
            <w:proofErr w:type="gramStart"/>
            <w:r>
              <w:rPr>
                <w:rStyle w:val="iiianoaieou"/>
              </w:rPr>
              <w:t>ч</w:t>
            </w:r>
            <w:proofErr w:type="gramEnd"/>
            <w:r>
              <w:rPr>
                <w:rStyle w:val="iiianoaieou"/>
              </w:rPr>
              <w:t>. 5 ст. 5 ЗО</w:t>
            </w:r>
            <w:r>
              <w:rPr>
                <w:rStyle w:val="a4"/>
              </w:rPr>
              <w:footnoteReference w:id="1"/>
            </w:r>
            <w:r>
              <w:rPr>
                <w:rStyle w:val="iiianoaieou"/>
              </w:rPr>
              <w:t>)</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center"/>
            </w:pPr>
            <w:r>
              <w:t>Не ранее, чем за 90 дней и не позднее, чем за 80 дней до дня голосования</w:t>
            </w:r>
          </w:p>
          <w:p w:rsidR="00ED2383" w:rsidRDefault="00ED2383" w:rsidP="001D5175">
            <w:pPr>
              <w:spacing w:line="294" w:lineRule="exact"/>
              <w:ind w:left="-57" w:right="-57"/>
              <w:jc w:val="center"/>
            </w:pPr>
            <w:r>
              <w:t>(с 21 по 31 декабря 2014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szCs w:val="25"/>
              </w:rPr>
            </w:pPr>
            <w:r>
              <w:t>Представительный орган муниципального образования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rPr>
                <w:rStyle w:val="iiianoaieou"/>
              </w:rPr>
              <w:t>Официальное опубликование решения о назначении выборов в средствах массовой информации (</w:t>
            </w:r>
            <w:proofErr w:type="gramStart"/>
            <w:r>
              <w:rPr>
                <w:rStyle w:val="iiianoaieou"/>
              </w:rPr>
              <w:t>ч</w:t>
            </w:r>
            <w:proofErr w:type="gramEnd"/>
            <w:r>
              <w:rPr>
                <w:rStyle w:val="iiianoaieou"/>
              </w:rPr>
              <w:t>. 5 ст. 5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center"/>
            </w:pPr>
            <w:r>
              <w:t xml:space="preserve">Не позднее чем через 5 дней со дня принятия решения о назначении выборов </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szCs w:val="25"/>
              </w:rPr>
            </w:pPr>
            <w:r>
              <w:t>Представительный орган муниципального образования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сведений о назначении выборов в муниципальных районах (п. 4.5.31, 4.5.37 Инструкции ЦИК России)</w:t>
            </w:r>
            <w:r>
              <w:rPr>
                <w:rStyle w:val="a4"/>
              </w:rPr>
              <w:footnoteReference w:id="2"/>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center"/>
            </w:pPr>
            <w:r>
              <w:t>В течение одних суток со дня официального опубликования соответствующего решения в СМИ</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Представительный орган муниципального образования,</w:t>
            </w:r>
          </w:p>
          <w:p w:rsidR="00ED2383" w:rsidRDefault="00ED2383" w:rsidP="001D5175">
            <w:pPr>
              <w:spacing w:line="294" w:lineRule="exact"/>
              <w:ind w:left="-57" w:right="-57"/>
              <w:jc w:val="center"/>
            </w:pPr>
            <w:r>
              <w:t>избирательная комиссия муниципального образования,</w:t>
            </w:r>
          </w:p>
          <w:p w:rsidR="00ED2383" w:rsidRDefault="00ED2383" w:rsidP="001D5175">
            <w:pPr>
              <w:spacing w:line="294" w:lineRule="exact"/>
              <w:ind w:left="-57" w:right="-57"/>
              <w:jc w:val="center"/>
              <w:rPr>
                <w:sz w:val="26"/>
                <w:szCs w:val="25"/>
              </w:rPr>
            </w:pPr>
            <w:r>
              <w:lastRenderedPageBreak/>
              <w:t>системный администратор КСА ТИК</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сведений о назначении выборов в </w:t>
            </w:r>
            <w:r>
              <w:t xml:space="preserve">городских и сельских поселениях </w:t>
            </w:r>
            <w:r>
              <w:rPr>
                <w:rStyle w:val="iiianoaieou"/>
              </w:rPr>
              <w:t>(п. 4.5.31, 4.5.37 Инструкции ЦИК России)</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center"/>
            </w:pPr>
            <w:r>
              <w:t>В течение двух рабочих дней со дня официального опубликования соответствующего решения в СМИ</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Представительный орган муниципального образования,</w:t>
            </w:r>
          </w:p>
          <w:p w:rsidR="00ED2383" w:rsidRDefault="00ED2383" w:rsidP="001D5175">
            <w:pPr>
              <w:spacing w:line="294" w:lineRule="exact"/>
              <w:ind w:left="-57" w:right="-57"/>
              <w:jc w:val="center"/>
            </w:pPr>
            <w:r>
              <w:t>избирательная комиссия муниципального образования,</w:t>
            </w:r>
          </w:p>
          <w:p w:rsidR="00ED2383" w:rsidRDefault="00ED2383" w:rsidP="001D5175">
            <w:pPr>
              <w:spacing w:line="294" w:lineRule="exact"/>
              <w:ind w:left="-57" w:right="-57"/>
              <w:jc w:val="center"/>
            </w:pPr>
            <w:r>
              <w:t>системный администратор КСА ТИК</w:t>
            </w:r>
          </w:p>
        </w:tc>
      </w:tr>
      <w:tr w:rsidR="00ED2383" w:rsidTr="001D5175">
        <w:trPr>
          <w:trHeight w:val="406"/>
        </w:trPr>
        <w:tc>
          <w:tcPr>
            <w:tcW w:w="103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pStyle w:val="2"/>
              <w:spacing w:line="294" w:lineRule="exact"/>
              <w:ind w:left="-57" w:right="-57"/>
              <w:jc w:val="center"/>
              <w:rPr>
                <w:sz w:val="26"/>
                <w:szCs w:val="25"/>
              </w:rPr>
            </w:pPr>
            <w:r>
              <w:rPr>
                <w:rFonts w:ascii="Times New Roman" w:hAnsi="Times New Roman" w:cs="Times New Roman"/>
                <w:i w:val="0"/>
                <w:iCs w:val="0"/>
                <w:sz w:val="24"/>
                <w:szCs w:val="24"/>
              </w:rPr>
              <w:t>ИЗБИРАТЕЛЬНЫЕ УЧАСТКИ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rPr>
                <w:color w:val="000000"/>
              </w:rPr>
              <w:t>Образование избирательных участков (</w:t>
            </w:r>
            <w:proofErr w:type="gramStart"/>
            <w:r>
              <w:rPr>
                <w:color w:val="000000"/>
              </w:rPr>
              <w:t>ч</w:t>
            </w:r>
            <w:proofErr w:type="gramEnd"/>
            <w:r>
              <w:rPr>
                <w:color w:val="000000"/>
              </w:rPr>
              <w:t>. 1 ст. 10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Образованы главой местной администрации муниципального района, городского округа сроком на пять лет</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szCs w:val="25"/>
              </w:rPr>
            </w:pPr>
            <w:r>
              <w:t>Глава администрации Тужинского муниципального района по согласованию с территориальной избирательной комиссией</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keepNext/>
              <w:numPr>
                <w:ilvl w:val="0"/>
                <w:numId w:val="4"/>
              </w:numPr>
              <w:snapToGrid w:val="0"/>
              <w:spacing w:line="294" w:lineRule="exact"/>
              <w:ind w:left="57" w:right="-57" w:firstLine="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keepNext/>
              <w:spacing w:line="294" w:lineRule="exact"/>
              <w:ind w:left="-57" w:right="-57"/>
              <w:jc w:val="both"/>
            </w:pPr>
            <w:r>
              <w:t xml:space="preserve">Опубликование списка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w:t>
            </w:r>
            <w:r>
              <w:rPr>
                <w:color w:val="000000"/>
              </w:rPr>
              <w:t>(</w:t>
            </w:r>
            <w:proofErr w:type="gramStart"/>
            <w:r>
              <w:rPr>
                <w:color w:val="000000"/>
              </w:rPr>
              <w:t>ч</w:t>
            </w:r>
            <w:proofErr w:type="gramEnd"/>
            <w:r>
              <w:rPr>
                <w:color w:val="000000"/>
              </w:rPr>
              <w:t>. 5 ст. 10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keepNext/>
              <w:spacing w:line="294" w:lineRule="exact"/>
              <w:ind w:left="-57" w:right="-57"/>
              <w:jc w:val="both"/>
            </w:pPr>
            <w:r>
              <w:t xml:space="preserve">Не </w:t>
            </w:r>
            <w:proofErr w:type="gramStart"/>
            <w:r>
              <w:t>позднее</w:t>
            </w:r>
            <w:proofErr w:type="gramEnd"/>
            <w:r>
              <w:t xml:space="preserve"> чем за 40 дней до дня голосования (не позднее 9 февраля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keepNext/>
              <w:spacing w:line="294" w:lineRule="exact"/>
              <w:ind w:left="-57" w:right="-57"/>
              <w:jc w:val="center"/>
              <w:rPr>
                <w:b/>
                <w:bCs/>
                <w:kern w:val="1"/>
              </w:rPr>
            </w:pPr>
            <w:r>
              <w:t>Глава местной администрации поселения</w:t>
            </w:r>
          </w:p>
        </w:tc>
      </w:tr>
      <w:tr w:rsidR="00ED2383" w:rsidTr="001D5175">
        <w:trPr>
          <w:trHeight w:val="538"/>
        </w:trPr>
        <w:tc>
          <w:tcPr>
            <w:tcW w:w="103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pStyle w:val="1"/>
              <w:spacing w:line="294" w:lineRule="exact"/>
              <w:ind w:left="-57" w:right="-57"/>
              <w:jc w:val="center"/>
              <w:rPr>
                <w:sz w:val="26"/>
                <w:szCs w:val="25"/>
              </w:rPr>
            </w:pPr>
            <w:r>
              <w:rPr>
                <w:b/>
                <w:bCs/>
                <w:kern w:val="1"/>
                <w:sz w:val="24"/>
                <w:szCs w:val="24"/>
                <w:u w:val="none"/>
              </w:rPr>
              <w:t>СПИСКИ ИЗБИРАТЕЛЕЙ</w:t>
            </w:r>
          </w:p>
        </w:tc>
      </w:tr>
      <w:tr w:rsidR="00ED2383" w:rsidTr="001D5175">
        <w:trPr>
          <w:trHeight w:val="23"/>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Представление сведений об избирателях в территориальную избирательную комиссию (</w:t>
            </w:r>
            <w:proofErr w:type="gramStart"/>
            <w:r>
              <w:t>ч</w:t>
            </w:r>
            <w:proofErr w:type="gramEnd"/>
            <w:r>
              <w:t>. 3 ст. 12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После назначения дня голосования </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szCs w:val="25"/>
              </w:rPr>
            </w:pPr>
            <w:r>
              <w:t>Глава администрации Тужинского муниципального района</w:t>
            </w:r>
          </w:p>
        </w:tc>
      </w:tr>
      <w:tr w:rsidR="00ED2383" w:rsidTr="001D5175">
        <w:trPr>
          <w:trHeight w:val="23"/>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pStyle w:val="17"/>
              <w:numPr>
                <w:ilvl w:val="0"/>
                <w:numId w:val="4"/>
              </w:numPr>
              <w:snapToGrid w:val="0"/>
              <w:spacing w:line="294" w:lineRule="exact"/>
              <w:ind w:left="57" w:right="-57" w:firstLine="57"/>
              <w:rPr>
                <w:szCs w:val="25"/>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Информирование территориальной избирательной комиссии об изменениях в ранее представленных для составления списков избирателей сведениях об избирателях (постановление Избирательной комиссии Кировской области)</w:t>
            </w:r>
            <w:r>
              <w:rPr>
                <w:rStyle w:val="a4"/>
              </w:rPr>
              <w:footnoteReference w:id="3"/>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Еженедельно со дня представления сведений</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311"/>
              <w:spacing w:line="294" w:lineRule="exact"/>
              <w:ind w:left="-57" w:right="-57"/>
              <w:jc w:val="center"/>
              <w:rPr>
                <w:sz w:val="26"/>
                <w:szCs w:val="25"/>
              </w:rPr>
            </w:pPr>
            <w:r>
              <w:rPr>
                <w:sz w:val="24"/>
                <w:szCs w:val="24"/>
              </w:rPr>
              <w:t>Глава администрации Тужинского муниципального района</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Составление списка по каждому </w:t>
            </w:r>
            <w:r>
              <w:lastRenderedPageBreak/>
              <w:t>избирательному участку (п. 1 ст. 12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lastRenderedPageBreak/>
              <w:t xml:space="preserve">Не </w:t>
            </w:r>
            <w:proofErr w:type="gramStart"/>
            <w:r>
              <w:t>позднее</w:t>
            </w:r>
            <w:proofErr w:type="gramEnd"/>
            <w:r>
              <w:t xml:space="preserve"> чем за 11 дней </w:t>
            </w:r>
            <w:r>
              <w:lastRenderedPageBreak/>
              <w:t>до дня голосования (не позднее 10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szCs w:val="25"/>
              </w:rPr>
            </w:pPr>
            <w:r>
              <w:lastRenderedPageBreak/>
              <w:t>Территориальная</w:t>
            </w:r>
            <w:r>
              <w:br/>
            </w:r>
            <w:r>
              <w:lastRenderedPageBreak/>
              <w:t>избирательная комиссия</w:t>
            </w:r>
          </w:p>
        </w:tc>
      </w:tr>
      <w:tr w:rsidR="00ED2383" w:rsidTr="001D5175">
        <w:tc>
          <w:tcPr>
            <w:tcW w:w="560" w:type="dxa"/>
            <w:tcBorders>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szCs w:val="25"/>
              </w:rPr>
            </w:pPr>
          </w:p>
        </w:tc>
        <w:tc>
          <w:tcPr>
            <w:tcW w:w="4203" w:type="dxa"/>
            <w:tcBorders>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Передача первого экземпляра списка избирателей в соответствующую участковую избирательную комиссию (п. 6 ст. 12 ЗО)</w:t>
            </w:r>
          </w:p>
        </w:tc>
        <w:tc>
          <w:tcPr>
            <w:tcW w:w="2883" w:type="dxa"/>
            <w:gridSpan w:val="3"/>
            <w:tcBorders>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Не </w:t>
            </w:r>
            <w:proofErr w:type="gramStart"/>
            <w:r>
              <w:t>позднее</w:t>
            </w:r>
            <w:proofErr w:type="gramEnd"/>
            <w:r>
              <w:t xml:space="preserve"> чем за 10 дней до дня голосования (не позднее 11 марта 2015 года)</w:t>
            </w:r>
          </w:p>
        </w:tc>
        <w:tc>
          <w:tcPr>
            <w:tcW w:w="2714" w:type="dxa"/>
            <w:gridSpan w:val="2"/>
            <w:tcBorders>
              <w:left w:val="single" w:sz="4" w:space="0" w:color="000000"/>
              <w:bottom w:val="single" w:sz="4" w:space="0" w:color="000000"/>
              <w:right w:val="single" w:sz="4" w:space="0" w:color="000000"/>
            </w:tcBorders>
            <w:shd w:val="clear" w:color="auto" w:fill="auto"/>
          </w:tcPr>
          <w:p w:rsidR="00ED2383" w:rsidRDefault="00ED2383" w:rsidP="001D5175">
            <w:pPr>
              <w:snapToGrid w:val="0"/>
              <w:spacing w:line="294" w:lineRule="exact"/>
              <w:ind w:left="-57" w:right="-57"/>
              <w:jc w:val="center"/>
            </w:pP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Представление списка избирателей для ознакомления избирателями и дополнительного уточнения (</w:t>
            </w:r>
            <w:proofErr w:type="gramStart"/>
            <w:r>
              <w:t>ч</w:t>
            </w:r>
            <w:proofErr w:type="gramEnd"/>
            <w:r>
              <w:t>. 7 ст. 12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За 10 дней до дня голосования (с </w:t>
            </w:r>
            <w:r>
              <w:br/>
              <w:t>11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Участковая 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pStyle w:val="17"/>
              <w:numPr>
                <w:ilvl w:val="0"/>
                <w:numId w:val="4"/>
              </w:numPr>
              <w:snapToGrid w:val="0"/>
              <w:spacing w:line="294" w:lineRule="exact"/>
              <w:ind w:left="57" w:right="-57" w:firstLine="57"/>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Направление избирателям приглашений для ознакомления и дополнительного уточнения списков избирателей</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С 11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Участковая 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Уточнение списка избирателей (</w:t>
            </w:r>
            <w:proofErr w:type="gramStart"/>
            <w:r>
              <w:t>ч</w:t>
            </w:r>
            <w:proofErr w:type="gramEnd"/>
            <w:r>
              <w:t>. 2 ст. 14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После получения списка избирателей из территориальной избирательной комиссии и до окончания времени голосования</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Участковая 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Подписание выверенного и уточненного списка избирателей и заверение печатью участковой избирательной комиссии (</w:t>
            </w:r>
            <w:proofErr w:type="gramStart"/>
            <w:r>
              <w:t>ч</w:t>
            </w:r>
            <w:proofErr w:type="gramEnd"/>
            <w:r>
              <w:t>. 7 ст. 12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Не позднее дня, предшествующего дню голосования (не позднее 21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Председатель и секретарь участковой избирательной комиссии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Оформление (брошюрование) отдельных книг списка избирателей (в случае разделения списка на отдельные книги) (</w:t>
            </w:r>
            <w:proofErr w:type="gramStart"/>
            <w:r>
              <w:t>ч</w:t>
            </w:r>
            <w:proofErr w:type="gramEnd"/>
            <w:r>
              <w:t>. 6 ст. 12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После подписания списка избирателей, но не позднее 21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Председатель участковой избирательной комиссии</w:t>
            </w:r>
          </w:p>
        </w:tc>
      </w:tr>
      <w:tr w:rsidR="00ED2383" w:rsidTr="001D5175">
        <w:trPr>
          <w:trHeight w:val="578"/>
        </w:trPr>
        <w:tc>
          <w:tcPr>
            <w:tcW w:w="103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pStyle w:val="6"/>
              <w:spacing w:line="294" w:lineRule="exact"/>
              <w:ind w:left="-57" w:right="-57"/>
              <w:rPr>
                <w:sz w:val="26"/>
              </w:rPr>
            </w:pPr>
            <w:r>
              <w:t>ИЗБИРАТЕЛЬНЫЕ КОМИССИИ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jc w:val="both"/>
            </w:pPr>
            <w:r>
              <w:t xml:space="preserve">Формирование участковых избирательных </w:t>
            </w:r>
            <w:r>
              <w:rPr>
                <w:color w:val="000000"/>
              </w:rPr>
              <w:t>комиссий (</w:t>
            </w:r>
            <w:proofErr w:type="gramStart"/>
            <w:r>
              <w:rPr>
                <w:color w:val="000000"/>
              </w:rPr>
              <w:t>ч</w:t>
            </w:r>
            <w:proofErr w:type="gramEnd"/>
            <w:r>
              <w:rPr>
                <w:color w:val="000000"/>
              </w:rPr>
              <w:t>. 5 ст. 17 ЗО, п. 1 ст. 27 ФЗ</w:t>
            </w:r>
            <w:r>
              <w:rPr>
                <w:rStyle w:val="a4"/>
                <w:color w:val="000000"/>
              </w:rPr>
              <w:footnoteReference w:id="4"/>
            </w:r>
            <w:r>
              <w:rPr>
                <w:color w:val="000000"/>
              </w:rPr>
              <w:t>)</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jc w:val="both"/>
            </w:pPr>
            <w:r>
              <w:t>Участковые избирательные комиссии сформированы соответствующим постановлением территориальной избирательной комиссии на 5-летний срок полномочий</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jc w:val="both"/>
              <w:rPr>
                <w:sz w:val="26"/>
              </w:rPr>
            </w:pPr>
            <w:r>
              <w:t>Территориальная 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jc w:val="both"/>
            </w:pPr>
            <w:r>
              <w:t xml:space="preserve">Составление списка политических партий, иных общественных объединений, имеющих право принимать участие в выборах, а также направление указанного списка в территориальную избирательную </w:t>
            </w:r>
            <w:r>
              <w:lastRenderedPageBreak/>
              <w:t>комиссию (</w:t>
            </w:r>
            <w:proofErr w:type="gramStart"/>
            <w:r>
              <w:t>ч</w:t>
            </w:r>
            <w:proofErr w:type="gramEnd"/>
            <w:r>
              <w:t>. 4 ст. 28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jc w:val="both"/>
            </w:pPr>
            <w:r>
              <w:lastRenderedPageBreak/>
              <w:t>Не позднее чем через три дня со дня официального опубликования (публикации) решения о назначении выборов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jc w:val="both"/>
              <w:rPr>
                <w:sz w:val="26"/>
              </w:rPr>
            </w:pPr>
            <w:r>
              <w:t>Управление Министерства юстиции РФ по Кировской области</w:t>
            </w:r>
          </w:p>
        </w:tc>
      </w:tr>
      <w:tr w:rsidR="00ED2383" w:rsidTr="001D5175">
        <w:trPr>
          <w:trHeight w:val="2772"/>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jc w:val="both"/>
            </w:pPr>
            <w:r>
              <w:t>Публикация списка политических партий, имеющих право участвовать в выборах в качестве избирательных объединений, в государственных или муниципальных периодических печатных изданиях, размещение его в информационно-телекоммуникационной сети «Интернет» (</w:t>
            </w:r>
            <w:proofErr w:type="gramStart"/>
            <w:r>
              <w:t>ч</w:t>
            </w:r>
            <w:proofErr w:type="gramEnd"/>
            <w:r>
              <w:t>. 4 ст. 28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jc w:val="both"/>
            </w:pPr>
            <w:r>
              <w:t>Не позднее чем через три дня со дня официального опубликования (публикации) решения о назначении выборов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jc w:val="both"/>
              <w:rPr>
                <w:sz w:val="26"/>
              </w:rPr>
            </w:pPr>
            <w:r>
              <w:t>Управление Министерства юстиции РФ по Кировской области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pPr>
            <w:r>
              <w:rPr>
                <w:rFonts w:ascii="Times New Roman" w:hAnsi="Times New Roman" w:cs="Times New Roman"/>
                <w:sz w:val="24"/>
                <w:szCs w:val="24"/>
              </w:rPr>
              <w:t>Публикация предвыборной программы не менее чем в одном муниципальном (государственном) периодическом печатном издании и размещение ее в информационно-телекоммуникационной сети «Интернет»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10 ст. 38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Не </w:t>
            </w:r>
            <w:proofErr w:type="gramStart"/>
            <w:r>
              <w:t>позднее</w:t>
            </w:r>
            <w:proofErr w:type="gramEnd"/>
            <w:r>
              <w:t xml:space="preserve"> чем за 10 дней до дня голосования (не позднее 11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b/>
                <w:bCs/>
              </w:rPr>
            </w:pPr>
            <w:r>
              <w:t>Политическая партия, выдвинувшая кандидата</w:t>
            </w:r>
          </w:p>
        </w:tc>
      </w:tr>
      <w:tr w:rsidR="00ED2383" w:rsidTr="001D5175">
        <w:trPr>
          <w:trHeight w:val="500"/>
        </w:trPr>
        <w:tc>
          <w:tcPr>
            <w:tcW w:w="103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pStyle w:val="ab"/>
              <w:spacing w:line="294" w:lineRule="exact"/>
              <w:ind w:left="-57" w:right="-57"/>
              <w:jc w:val="center"/>
              <w:rPr>
                <w:sz w:val="26"/>
              </w:rPr>
            </w:pPr>
            <w:r>
              <w:rPr>
                <w:b/>
                <w:bCs/>
                <w:sz w:val="24"/>
              </w:rPr>
              <w:t>ВЫДВИЖЕНИЕ И РЕГИСТРАЦИЯ КАНДИДАТОВ</w:t>
            </w:r>
          </w:p>
        </w:tc>
      </w:tr>
      <w:tr w:rsidR="00ED2383" w:rsidTr="001D5175">
        <w:trPr>
          <w:trHeight w:val="1561"/>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rPr>
                <w:iCs/>
              </w:rPr>
            </w:pPr>
            <w:r>
              <w:t>Выдвижение кандидатов на должность главы муниципального образования (</w:t>
            </w:r>
            <w:proofErr w:type="gramStart"/>
            <w:r>
              <w:rPr>
                <w:color w:val="000000"/>
              </w:rPr>
              <w:t>ч</w:t>
            </w:r>
            <w:proofErr w:type="gramEnd"/>
            <w:r>
              <w:rPr>
                <w:color w:val="000000"/>
              </w:rPr>
              <w:t>. 4 ст. 26. ч. 1 ст. 27, ч. 11 ст. 28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210"/>
              <w:spacing w:line="300" w:lineRule="exact"/>
              <w:ind w:left="-57" w:right="-57"/>
            </w:pPr>
            <w:r>
              <w:rPr>
                <w:iCs/>
                <w:sz w:val="24"/>
                <w:szCs w:val="24"/>
              </w:rPr>
              <w:t xml:space="preserve">Со дня официального опубликования решения о назначении выборов, но не </w:t>
            </w:r>
            <w:proofErr w:type="gramStart"/>
            <w:r>
              <w:rPr>
                <w:iCs/>
                <w:sz w:val="24"/>
                <w:szCs w:val="24"/>
              </w:rPr>
              <w:t>позднее</w:t>
            </w:r>
            <w:proofErr w:type="gramEnd"/>
            <w:r>
              <w:rPr>
                <w:iCs/>
                <w:sz w:val="24"/>
                <w:szCs w:val="24"/>
              </w:rPr>
              <w:t xml:space="preserve"> чем за 45 дней до дня голосования (не позднее 4 февраля 2015 года до 17 часов по местному времени)</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rPr>
                <w:sz w:val="26"/>
              </w:rPr>
            </w:pPr>
            <w:r>
              <w:t>Граждане РФ, обладающие пассивным избирательным правом, избирательные объединения</w:t>
            </w:r>
          </w:p>
        </w:tc>
      </w:tr>
      <w:tr w:rsidR="00ED2383" w:rsidTr="001D5175">
        <w:trPr>
          <w:trHeight w:val="23"/>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сведений о выдвижении кандидатов в депутаты представительных органов муниципальных районов (п. 4.5.39 Инструкции ЦИК России)</w:t>
            </w:r>
          </w:p>
        </w:tc>
        <w:tc>
          <w:tcPr>
            <w:tcW w:w="2883" w:type="dxa"/>
            <w:gridSpan w:val="3"/>
            <w:tcBorders>
              <w:top w:val="single" w:sz="4" w:space="0" w:color="000000"/>
              <w:left w:val="single" w:sz="4" w:space="0" w:color="000000"/>
              <w:bottom w:val="single" w:sz="4" w:space="0" w:color="000000"/>
            </w:tcBorders>
            <w:shd w:val="clear" w:color="auto" w:fill="auto"/>
            <w:vAlign w:val="center"/>
          </w:tcPr>
          <w:p w:rsidR="00ED2383" w:rsidRDefault="00ED2383" w:rsidP="001D5175">
            <w:pPr>
              <w:spacing w:line="300" w:lineRule="exact"/>
              <w:jc w:val="both"/>
            </w:pPr>
            <w:r>
              <w:t xml:space="preserve">По мере их введения </w:t>
            </w:r>
            <w:proofErr w:type="gramStart"/>
            <w:r>
              <w:t>в ГАС</w:t>
            </w:r>
            <w:proofErr w:type="gramEnd"/>
            <w:r>
              <w:t xml:space="preserve"> «Выборы», но не позднее чем через двое суток со дня приема от кандидата предусмотренных законом документов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pPr>
            <w:r>
              <w:t>Территориальная</w:t>
            </w:r>
          </w:p>
          <w:p w:rsidR="00ED2383" w:rsidRDefault="00ED2383" w:rsidP="001D5175">
            <w:pPr>
              <w:spacing w:line="300" w:lineRule="exact"/>
              <w:ind w:left="-57" w:right="-57"/>
              <w:jc w:val="center"/>
            </w:pPr>
            <w:r>
              <w:t>избирательная комиссия,</w:t>
            </w:r>
          </w:p>
          <w:p w:rsidR="00ED2383" w:rsidRDefault="00ED2383" w:rsidP="001D5175">
            <w:pPr>
              <w:spacing w:line="300" w:lineRule="exact"/>
              <w:ind w:left="-57" w:right="-57"/>
              <w:jc w:val="center"/>
              <w:rPr>
                <w:sz w:val="26"/>
              </w:rPr>
            </w:pPr>
            <w:r>
              <w:t>системный администратор КСА ТИК</w:t>
            </w:r>
          </w:p>
        </w:tc>
      </w:tr>
      <w:tr w:rsidR="00ED2383" w:rsidTr="001D5175">
        <w:trPr>
          <w:trHeight w:val="23"/>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сведений о выдвижении кандидатов на выборах  </w:t>
            </w:r>
            <w:r>
              <w:t xml:space="preserve">глав городских и сельских поселений </w:t>
            </w:r>
            <w:r>
              <w:rPr>
                <w:rStyle w:val="iiianoaieou"/>
              </w:rPr>
              <w:t>(п. 4.5.32 Инструкции ЦИК России)</w:t>
            </w:r>
          </w:p>
        </w:tc>
        <w:tc>
          <w:tcPr>
            <w:tcW w:w="2883" w:type="dxa"/>
            <w:gridSpan w:val="3"/>
            <w:tcBorders>
              <w:top w:val="single" w:sz="4" w:space="0" w:color="000000"/>
              <w:left w:val="single" w:sz="4" w:space="0" w:color="000000"/>
              <w:bottom w:val="single" w:sz="4" w:space="0" w:color="000000"/>
            </w:tcBorders>
            <w:shd w:val="clear" w:color="auto" w:fill="auto"/>
            <w:vAlign w:val="center"/>
          </w:tcPr>
          <w:p w:rsidR="00ED2383" w:rsidRDefault="00ED2383" w:rsidP="001D5175">
            <w:pPr>
              <w:spacing w:line="300" w:lineRule="exact"/>
              <w:ind w:right="-22"/>
              <w:jc w:val="both"/>
            </w:pPr>
            <w:r>
              <w:t xml:space="preserve">По мере их введения </w:t>
            </w:r>
            <w:proofErr w:type="gramStart"/>
            <w:r>
              <w:t>в ГАС</w:t>
            </w:r>
            <w:proofErr w:type="gramEnd"/>
            <w:r>
              <w:t xml:space="preserve"> «Выборы», но не позднее чем через два рабочих дня со дня приема от кандидата предусмотренных законом документов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pPr>
            <w:r>
              <w:t>Территориальная</w:t>
            </w:r>
          </w:p>
          <w:p w:rsidR="00ED2383" w:rsidRDefault="00ED2383" w:rsidP="001D5175">
            <w:pPr>
              <w:spacing w:line="300" w:lineRule="exact"/>
              <w:ind w:left="-57" w:right="-57"/>
              <w:jc w:val="center"/>
            </w:pPr>
            <w:r>
              <w:t>избирательная комиссия,</w:t>
            </w:r>
          </w:p>
          <w:p w:rsidR="00ED2383" w:rsidRDefault="00ED2383" w:rsidP="001D5175">
            <w:pPr>
              <w:spacing w:line="300" w:lineRule="exact"/>
              <w:ind w:left="-57" w:right="-57"/>
              <w:jc w:val="center"/>
              <w:rPr>
                <w:sz w:val="26"/>
              </w:rPr>
            </w:pPr>
            <w:r>
              <w:t>системный администратор КСА ТИК</w:t>
            </w:r>
          </w:p>
        </w:tc>
      </w:tr>
      <w:tr w:rsidR="00ED2383" w:rsidTr="001D5175">
        <w:trPr>
          <w:trHeight w:val="23"/>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сведений о выдвижении кандидатов в депутаты представительных органов </w:t>
            </w:r>
            <w:r>
              <w:t xml:space="preserve">городских и сельских поселений </w:t>
            </w:r>
            <w:r>
              <w:rPr>
                <w:rStyle w:val="iiianoaieou"/>
              </w:rPr>
              <w:t>(п.  4.5.39 Инструкции ЦИК России)</w:t>
            </w:r>
          </w:p>
        </w:tc>
        <w:tc>
          <w:tcPr>
            <w:tcW w:w="2883" w:type="dxa"/>
            <w:gridSpan w:val="3"/>
            <w:tcBorders>
              <w:top w:val="single" w:sz="4" w:space="0" w:color="000000"/>
              <w:left w:val="single" w:sz="4" w:space="0" w:color="000000"/>
              <w:bottom w:val="single" w:sz="4" w:space="0" w:color="000000"/>
            </w:tcBorders>
            <w:shd w:val="clear" w:color="auto" w:fill="auto"/>
            <w:vAlign w:val="center"/>
          </w:tcPr>
          <w:p w:rsidR="00ED2383" w:rsidRDefault="00ED2383" w:rsidP="001D5175">
            <w:pPr>
              <w:spacing w:line="300" w:lineRule="exact"/>
              <w:ind w:right="-22"/>
              <w:jc w:val="both"/>
            </w:pPr>
            <w:r>
              <w:t xml:space="preserve">По мере их введения </w:t>
            </w:r>
            <w:proofErr w:type="gramStart"/>
            <w:r>
              <w:t>в ГАС</w:t>
            </w:r>
            <w:proofErr w:type="gramEnd"/>
            <w:r>
              <w:t xml:space="preserve"> «Выборы», но не позднее чем через три рабочих дня со дня приема от кандидата предусмотренных законом документов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pPr>
            <w:r>
              <w:t>Территориальная</w:t>
            </w:r>
          </w:p>
          <w:p w:rsidR="00ED2383" w:rsidRDefault="00ED2383" w:rsidP="001D5175">
            <w:pPr>
              <w:spacing w:line="300" w:lineRule="exact"/>
              <w:ind w:left="-57" w:right="-57"/>
              <w:jc w:val="center"/>
            </w:pPr>
            <w:r>
              <w:t>избирательная комиссия,</w:t>
            </w:r>
          </w:p>
          <w:p w:rsidR="00ED2383" w:rsidRDefault="00ED2383" w:rsidP="001D5175">
            <w:pPr>
              <w:spacing w:line="300" w:lineRule="exact"/>
              <w:ind w:left="-57" w:right="-57"/>
              <w:jc w:val="center"/>
              <w:rPr>
                <w:sz w:val="26"/>
              </w:rPr>
            </w:pPr>
            <w:r>
              <w:t>системный администратор КСА ТИК</w:t>
            </w:r>
          </w:p>
        </w:tc>
      </w:tr>
      <w:tr w:rsidR="00ED2383" w:rsidTr="001D5175">
        <w:trPr>
          <w:trHeight w:val="145"/>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300" w:lineRule="exact"/>
              <w:ind w:left="-57" w:right="-57" w:firstLine="0"/>
              <w:jc w:val="both"/>
              <w:rPr>
                <w:iCs/>
                <w:sz w:val="24"/>
                <w:szCs w:val="24"/>
              </w:rPr>
            </w:pPr>
            <w:r>
              <w:rPr>
                <w:rFonts w:ascii="Times New Roman" w:hAnsi="Times New Roman" w:cs="Times New Roman"/>
                <w:sz w:val="24"/>
                <w:szCs w:val="24"/>
              </w:rPr>
              <w:t xml:space="preserve">Выдача письменного подтверждения о </w:t>
            </w:r>
            <w:r>
              <w:rPr>
                <w:rFonts w:ascii="Times New Roman" w:hAnsi="Times New Roman" w:cs="Times New Roman"/>
                <w:sz w:val="24"/>
                <w:szCs w:val="24"/>
              </w:rPr>
              <w:lastRenderedPageBreak/>
              <w:t>получении представленных документов кандидатами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4 ст. 26, ч. 13 ст. 28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210"/>
              <w:spacing w:line="300" w:lineRule="exact"/>
              <w:ind w:left="29" w:right="-57"/>
            </w:pPr>
            <w:r>
              <w:rPr>
                <w:iCs/>
                <w:sz w:val="24"/>
                <w:szCs w:val="24"/>
              </w:rPr>
              <w:lastRenderedPageBreak/>
              <w:t xml:space="preserve">Незамедлительно после </w:t>
            </w:r>
            <w:r>
              <w:rPr>
                <w:iCs/>
                <w:sz w:val="24"/>
                <w:szCs w:val="24"/>
              </w:rPr>
              <w:lastRenderedPageBreak/>
              <w:t>представления и приема документов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pPr>
            <w:r>
              <w:lastRenderedPageBreak/>
              <w:t>Территориальная</w:t>
            </w:r>
          </w:p>
          <w:p w:rsidR="00ED2383" w:rsidRDefault="00ED2383" w:rsidP="001D5175">
            <w:pPr>
              <w:spacing w:line="300" w:lineRule="exact"/>
              <w:ind w:left="-57" w:right="-57"/>
              <w:jc w:val="center"/>
              <w:rPr>
                <w:sz w:val="26"/>
              </w:rPr>
            </w:pPr>
            <w:r>
              <w:lastRenderedPageBreak/>
              <w:t>избирательная комиссия</w:t>
            </w:r>
          </w:p>
        </w:tc>
      </w:tr>
      <w:tr w:rsidR="00ED2383" w:rsidTr="001D5175">
        <w:trPr>
          <w:trHeight w:val="1561"/>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ind w:left="-57" w:right="-57"/>
              <w:jc w:val="both"/>
              <w:rPr>
                <w:iCs/>
                <w:color w:val="000000"/>
              </w:rPr>
            </w:pPr>
            <w:r>
              <w:t>Сбор подписей избирателей в поддержку самовыдвижения кандидата, выдвинутого на должность главы муниципального образования (</w:t>
            </w:r>
            <w:proofErr w:type="gramStart"/>
            <w:r>
              <w:t>ч</w:t>
            </w:r>
            <w:proofErr w:type="gramEnd"/>
            <w:r>
              <w:t>. 1, 3, 4 ст. 29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ind w:left="29" w:right="-57"/>
              <w:jc w:val="both"/>
            </w:pPr>
            <w:r>
              <w:rPr>
                <w:iCs/>
                <w:color w:val="000000"/>
              </w:rPr>
              <w:t>Со дня, следующего за днем уведомления комиссии о выдвижении кандидата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ind w:left="-57" w:right="-57"/>
              <w:jc w:val="center"/>
              <w:rPr>
                <w:sz w:val="26"/>
              </w:rPr>
            </w:pPr>
            <w:r>
              <w:t>Кандидат, граждане Российской Федерации</w:t>
            </w:r>
          </w:p>
        </w:tc>
      </w:tr>
      <w:tr w:rsidR="00ED2383" w:rsidTr="001D5175">
        <w:trPr>
          <w:trHeight w:val="73"/>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rPr>
                <w:iCs/>
                <w:shd w:val="clear" w:color="auto" w:fill="FFFFFF"/>
              </w:rPr>
            </w:pPr>
            <w:r>
              <w:rPr>
                <w:shd w:val="clear" w:color="auto" w:fill="FFFFFF"/>
              </w:rPr>
              <w:t>Представление документов для регистрации кандидатов в территориальную избирательную комиссию (</w:t>
            </w:r>
            <w:proofErr w:type="gramStart"/>
            <w:r>
              <w:rPr>
                <w:shd w:val="clear" w:color="auto" w:fill="FFFFFF"/>
              </w:rPr>
              <w:t>ч</w:t>
            </w:r>
            <w:proofErr w:type="gramEnd"/>
            <w:r>
              <w:rPr>
                <w:shd w:val="clear" w:color="auto" w:fill="FFFFFF"/>
              </w:rPr>
              <w:t>. 1 ст. 30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0B5C4B">
            <w:pPr>
              <w:pStyle w:val="210"/>
              <w:spacing w:line="300" w:lineRule="exact"/>
              <w:ind w:left="29" w:right="-57"/>
              <w:rPr>
                <w:shd w:val="clear" w:color="auto" w:fill="FFFFFF"/>
              </w:rPr>
            </w:pPr>
            <w:r>
              <w:rPr>
                <w:iCs/>
                <w:sz w:val="24"/>
                <w:szCs w:val="24"/>
                <w:shd w:val="clear" w:color="auto" w:fill="FFFFFF"/>
              </w:rPr>
              <w:t xml:space="preserve">Не </w:t>
            </w:r>
            <w:proofErr w:type="gramStart"/>
            <w:r>
              <w:rPr>
                <w:iCs/>
                <w:sz w:val="24"/>
                <w:szCs w:val="24"/>
                <w:shd w:val="clear" w:color="auto" w:fill="FFFFFF"/>
              </w:rPr>
              <w:t>позднее</w:t>
            </w:r>
            <w:proofErr w:type="gramEnd"/>
            <w:r>
              <w:rPr>
                <w:iCs/>
                <w:sz w:val="24"/>
                <w:szCs w:val="24"/>
                <w:shd w:val="clear" w:color="auto" w:fill="FFFFFF"/>
              </w:rPr>
              <w:t xml:space="preserve"> чем за 40 дней до дня голосования (не позднее 9 </w:t>
            </w:r>
            <w:r w:rsidR="000B5C4B">
              <w:rPr>
                <w:iCs/>
                <w:sz w:val="24"/>
                <w:szCs w:val="24"/>
                <w:shd w:val="clear" w:color="auto" w:fill="FFFFFF"/>
              </w:rPr>
              <w:t>февраля</w:t>
            </w:r>
            <w:r>
              <w:rPr>
                <w:iCs/>
                <w:sz w:val="24"/>
                <w:szCs w:val="24"/>
                <w:shd w:val="clear" w:color="auto" w:fill="FFFFFF"/>
              </w:rPr>
              <w:t xml:space="preserve"> 2015 года до 17 часов)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rPr>
                <w:sz w:val="26"/>
              </w:rPr>
            </w:pPr>
            <w:r>
              <w:rPr>
                <w:shd w:val="clear" w:color="auto" w:fill="FFFFFF"/>
              </w:rPr>
              <w:t>Кандидат</w:t>
            </w:r>
          </w:p>
        </w:tc>
      </w:tr>
      <w:tr w:rsidR="00ED2383" w:rsidTr="001D5175">
        <w:trPr>
          <w:trHeight w:val="60"/>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rPr>
                <w:iCs/>
              </w:rPr>
            </w:pPr>
            <w:r>
              <w:t>Проверка соответствия порядка выдвижения кандидата (</w:t>
            </w:r>
            <w:proofErr w:type="gramStart"/>
            <w:r>
              <w:t>ч</w:t>
            </w:r>
            <w:proofErr w:type="gramEnd"/>
            <w:r>
              <w:t>. 22 ст. 30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210"/>
              <w:spacing w:line="300" w:lineRule="exact"/>
              <w:ind w:left="29" w:right="-57"/>
            </w:pPr>
            <w:r>
              <w:rPr>
                <w:iCs/>
                <w:sz w:val="24"/>
                <w:szCs w:val="24"/>
              </w:rPr>
              <w:t>В течение 10 дней со  дня приема документов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pPr>
            <w:r>
              <w:t>Территориальная</w:t>
            </w:r>
          </w:p>
          <w:p w:rsidR="00ED2383" w:rsidRDefault="00ED2383" w:rsidP="001D5175">
            <w:pPr>
              <w:spacing w:line="300" w:lineRule="exact"/>
              <w:ind w:left="-57" w:right="-57"/>
              <w:jc w:val="center"/>
              <w:rPr>
                <w:sz w:val="26"/>
              </w:rPr>
            </w:pPr>
            <w:r>
              <w:t>избирательная комиссия</w:t>
            </w:r>
          </w:p>
        </w:tc>
      </w:tr>
      <w:tr w:rsidR="00ED2383" w:rsidTr="001D5175">
        <w:trPr>
          <w:trHeight w:val="60"/>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jc w:val="both"/>
              <w:rPr>
                <w:color w:val="000000"/>
                <w:shd w:val="clear" w:color="auto" w:fill="FFFFFF"/>
              </w:rPr>
            </w:pPr>
            <w:r>
              <w:rPr>
                <w:color w:val="000000"/>
                <w:shd w:val="clear" w:color="auto" w:fill="FFFFFF"/>
              </w:rPr>
              <w:t xml:space="preserve">Направление в соответствующие органы представлений о проверке достоверности сведений о кандидатах </w:t>
            </w:r>
            <w:r>
              <w:rPr>
                <w:shd w:val="clear" w:color="auto" w:fill="FFFFFF"/>
              </w:rPr>
              <w:t>(</w:t>
            </w:r>
            <w:proofErr w:type="gramStart"/>
            <w:r>
              <w:rPr>
                <w:shd w:val="clear" w:color="auto" w:fill="FFFFFF"/>
              </w:rPr>
              <w:t>ч</w:t>
            </w:r>
            <w:proofErr w:type="gramEnd"/>
            <w:r>
              <w:rPr>
                <w:shd w:val="clear" w:color="auto" w:fill="FFFFFF"/>
              </w:rPr>
              <w:t>. 6 ст. 26 ЗО</w:t>
            </w:r>
            <w:r>
              <w:rPr>
                <w:color w:val="000000"/>
                <w:shd w:val="clear" w:color="auto" w:fill="FFFFFF"/>
              </w:rPr>
              <w:t>)</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ind w:right="-108"/>
              <w:jc w:val="both"/>
              <w:rPr>
                <w:shd w:val="clear" w:color="auto" w:fill="FFFFFF"/>
              </w:rPr>
            </w:pPr>
            <w:r>
              <w:rPr>
                <w:color w:val="000000"/>
                <w:shd w:val="clear" w:color="auto" w:fill="FFFFFF"/>
              </w:rPr>
              <w:t>После представления соответствующих сведений кандидатом</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jc w:val="center"/>
              <w:rPr>
                <w:shd w:val="clear" w:color="auto" w:fill="FFFFFF"/>
              </w:rPr>
            </w:pPr>
            <w:r>
              <w:rPr>
                <w:shd w:val="clear" w:color="auto" w:fill="FFFFFF"/>
              </w:rPr>
              <w:t>Территориальная</w:t>
            </w:r>
          </w:p>
          <w:p w:rsidR="00ED2383" w:rsidRDefault="00ED2383" w:rsidP="001D5175">
            <w:pPr>
              <w:jc w:val="center"/>
              <w:rPr>
                <w:sz w:val="26"/>
              </w:rPr>
            </w:pPr>
            <w:r>
              <w:rPr>
                <w:shd w:val="clear" w:color="auto" w:fill="FFFFFF"/>
              </w:rPr>
              <w:t>избирательная комиссия</w:t>
            </w:r>
          </w:p>
        </w:tc>
      </w:tr>
      <w:tr w:rsidR="00ED2383" w:rsidTr="001D5175">
        <w:trPr>
          <w:trHeight w:val="1561"/>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rPr>
                <w:iCs/>
              </w:rPr>
            </w:pPr>
            <w:r>
              <w:t>Извещение кандидата о выявлении неполноты сведений о кандидате, отсутствии каких-либо документов,  или несоблюдении требований закона к оформлению документов и о дне заседания территориальной избирательной комиссии, на котором будет рассматриваться вопрос о регистрации (</w:t>
            </w:r>
            <w:proofErr w:type="gramStart"/>
            <w:r>
              <w:t>ч</w:t>
            </w:r>
            <w:proofErr w:type="gramEnd"/>
            <w:r>
              <w:t>. 2 ст. 30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210"/>
              <w:spacing w:line="300" w:lineRule="exact"/>
              <w:ind w:left="29" w:right="-57"/>
            </w:pPr>
            <w:r>
              <w:rPr>
                <w:iCs/>
                <w:sz w:val="24"/>
                <w:szCs w:val="24"/>
              </w:rPr>
              <w:t xml:space="preserve">Не </w:t>
            </w:r>
            <w:proofErr w:type="gramStart"/>
            <w:r>
              <w:rPr>
                <w:iCs/>
                <w:sz w:val="24"/>
                <w:szCs w:val="24"/>
              </w:rPr>
              <w:t>позднее</w:t>
            </w:r>
            <w:proofErr w:type="gramEnd"/>
            <w:r>
              <w:rPr>
                <w:iCs/>
                <w:sz w:val="24"/>
                <w:szCs w:val="24"/>
              </w:rPr>
              <w:t xml:space="preserve"> чем за 3 дня до дня заседания избирательной комиссии, на котором должен рассматриваться вопрос о регистрации кандидата </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pPr>
            <w:r>
              <w:t>Территориальная</w:t>
            </w:r>
          </w:p>
          <w:p w:rsidR="00ED2383" w:rsidRDefault="00ED2383" w:rsidP="001D5175">
            <w:pPr>
              <w:spacing w:line="300" w:lineRule="exact"/>
              <w:ind w:left="-57" w:right="-57"/>
              <w:jc w:val="center"/>
              <w:rPr>
                <w:sz w:val="26"/>
              </w:rPr>
            </w:pPr>
            <w:r>
              <w:t>избирательная комиссия</w:t>
            </w:r>
          </w:p>
        </w:tc>
      </w:tr>
      <w:tr w:rsidR="00ED2383" w:rsidTr="001D5175">
        <w:trPr>
          <w:trHeight w:val="1561"/>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сведений о регистрации кандидатов в депутаты представительных органов муниципальных районов (п. 4.5.32 Инструкции ЦИК России)</w:t>
            </w:r>
          </w:p>
        </w:tc>
        <w:tc>
          <w:tcPr>
            <w:tcW w:w="2883" w:type="dxa"/>
            <w:gridSpan w:val="3"/>
            <w:tcBorders>
              <w:top w:val="single" w:sz="4" w:space="0" w:color="000000"/>
              <w:left w:val="single" w:sz="4" w:space="0" w:color="000000"/>
              <w:bottom w:val="single" w:sz="4" w:space="0" w:color="000000"/>
            </w:tcBorders>
            <w:shd w:val="clear" w:color="auto" w:fill="auto"/>
            <w:vAlign w:val="center"/>
          </w:tcPr>
          <w:p w:rsidR="00ED2383" w:rsidRDefault="00ED2383" w:rsidP="001D5175">
            <w:pPr>
              <w:spacing w:line="300" w:lineRule="exact"/>
              <w:jc w:val="both"/>
            </w:pPr>
            <w:r>
              <w:t xml:space="preserve">По мере их введения </w:t>
            </w:r>
            <w:proofErr w:type="gramStart"/>
            <w:r>
              <w:t>в ГАС</w:t>
            </w:r>
            <w:proofErr w:type="gramEnd"/>
            <w:r>
              <w:t xml:space="preserve"> «Выборы», но не позднее чем через двое суток со дня принятия избирательной комиссией решения о регистрации кандидата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pPr>
            <w:r>
              <w:t>Территориальная избирательная комиссия,</w:t>
            </w:r>
          </w:p>
          <w:p w:rsidR="00ED2383" w:rsidRDefault="00ED2383" w:rsidP="001D5175">
            <w:pPr>
              <w:spacing w:line="300" w:lineRule="exact"/>
              <w:ind w:left="-57" w:right="-57"/>
              <w:jc w:val="center"/>
              <w:rPr>
                <w:sz w:val="26"/>
              </w:rPr>
            </w:pPr>
            <w:r>
              <w:t>системный администратор КСА ТИК</w:t>
            </w:r>
          </w:p>
        </w:tc>
      </w:tr>
      <w:tr w:rsidR="00ED2383" w:rsidTr="001D5175">
        <w:trPr>
          <w:trHeight w:val="1561"/>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сведений о регистрации кандидатов на выборах </w:t>
            </w:r>
            <w:r>
              <w:t xml:space="preserve">глав городских и сельских поселений </w:t>
            </w:r>
            <w:r>
              <w:rPr>
                <w:rStyle w:val="iiianoaieou"/>
              </w:rPr>
              <w:t>(п. 4.5.32 Инструкции ЦИК России)</w:t>
            </w:r>
          </w:p>
        </w:tc>
        <w:tc>
          <w:tcPr>
            <w:tcW w:w="2883" w:type="dxa"/>
            <w:gridSpan w:val="3"/>
            <w:tcBorders>
              <w:top w:val="single" w:sz="4" w:space="0" w:color="000000"/>
              <w:left w:val="single" w:sz="4" w:space="0" w:color="000000"/>
              <w:bottom w:val="single" w:sz="4" w:space="0" w:color="000000"/>
            </w:tcBorders>
            <w:shd w:val="clear" w:color="auto" w:fill="auto"/>
            <w:vAlign w:val="center"/>
          </w:tcPr>
          <w:p w:rsidR="00ED2383" w:rsidRDefault="00ED2383" w:rsidP="001D5175">
            <w:pPr>
              <w:spacing w:line="300" w:lineRule="exact"/>
              <w:ind w:right="-22"/>
              <w:jc w:val="both"/>
            </w:pPr>
            <w:r>
              <w:t xml:space="preserve">По мере их введения </w:t>
            </w:r>
            <w:proofErr w:type="gramStart"/>
            <w:r>
              <w:t>в ГАС</w:t>
            </w:r>
            <w:proofErr w:type="gramEnd"/>
            <w:r>
              <w:t xml:space="preserve"> «Выборы», но не позднее чем через два рабочих дня со дня принятия избирательной комиссией решения о регистрации кандидата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pPr>
            <w:r>
              <w:t>Территориальная избирательная комиссия,</w:t>
            </w:r>
          </w:p>
          <w:p w:rsidR="00ED2383" w:rsidRDefault="00ED2383" w:rsidP="001D5175">
            <w:pPr>
              <w:spacing w:line="300" w:lineRule="exact"/>
              <w:ind w:left="-57" w:right="-57"/>
              <w:jc w:val="center"/>
              <w:rPr>
                <w:sz w:val="26"/>
              </w:rPr>
            </w:pPr>
            <w:r>
              <w:t>системный администратор КСА ТИК</w:t>
            </w:r>
          </w:p>
        </w:tc>
      </w:tr>
      <w:tr w:rsidR="00ED2383" w:rsidTr="001D5175">
        <w:trPr>
          <w:trHeight w:val="1561"/>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сведений о регистрации кандидатов в депутаты представительных органов </w:t>
            </w:r>
            <w:r>
              <w:t xml:space="preserve">городских и сельских поселений </w:t>
            </w:r>
            <w:r>
              <w:rPr>
                <w:rStyle w:val="iiianoaieou"/>
              </w:rPr>
              <w:t>(п. 4.5.39 Инструкции ЦИК России)</w:t>
            </w:r>
          </w:p>
        </w:tc>
        <w:tc>
          <w:tcPr>
            <w:tcW w:w="2883" w:type="dxa"/>
            <w:gridSpan w:val="3"/>
            <w:tcBorders>
              <w:top w:val="single" w:sz="4" w:space="0" w:color="000000"/>
              <w:left w:val="single" w:sz="4" w:space="0" w:color="000000"/>
              <w:bottom w:val="single" w:sz="4" w:space="0" w:color="000000"/>
            </w:tcBorders>
            <w:shd w:val="clear" w:color="auto" w:fill="auto"/>
            <w:vAlign w:val="center"/>
          </w:tcPr>
          <w:p w:rsidR="00ED2383" w:rsidRDefault="00ED2383" w:rsidP="001D5175">
            <w:pPr>
              <w:spacing w:line="300" w:lineRule="exact"/>
              <w:ind w:right="-22"/>
              <w:jc w:val="both"/>
            </w:pPr>
            <w:r>
              <w:t xml:space="preserve">По мере их введения </w:t>
            </w:r>
            <w:proofErr w:type="gramStart"/>
            <w:r>
              <w:t>в ГАС</w:t>
            </w:r>
            <w:proofErr w:type="gramEnd"/>
            <w:r>
              <w:t xml:space="preserve"> «Выборы», но не позднее чем через три рабочих дня со дня принятия избирательной комиссией решения о </w:t>
            </w:r>
            <w:r>
              <w:lastRenderedPageBreak/>
              <w:t>регистрации кандидата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pPr>
            <w:r>
              <w:lastRenderedPageBreak/>
              <w:t>Территориальная</w:t>
            </w:r>
          </w:p>
          <w:p w:rsidR="00ED2383" w:rsidRDefault="00ED2383" w:rsidP="001D5175">
            <w:pPr>
              <w:spacing w:line="300" w:lineRule="exact"/>
              <w:ind w:left="-57" w:right="-57"/>
              <w:jc w:val="center"/>
            </w:pPr>
            <w:r>
              <w:t>избирательная комиссия,</w:t>
            </w:r>
          </w:p>
          <w:p w:rsidR="00ED2383" w:rsidRDefault="00ED2383" w:rsidP="001D5175">
            <w:pPr>
              <w:spacing w:line="300" w:lineRule="exact"/>
              <w:ind w:left="-57" w:right="-57"/>
              <w:jc w:val="center"/>
              <w:rPr>
                <w:sz w:val="26"/>
              </w:rPr>
            </w:pPr>
            <w:r>
              <w:t>системный администратор КСА ТИК</w:t>
            </w:r>
          </w:p>
        </w:tc>
      </w:tr>
      <w:tr w:rsidR="00ED2383" w:rsidTr="001D5175">
        <w:trPr>
          <w:trHeight w:val="1561"/>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rPr>
                <w:iCs/>
              </w:rPr>
            </w:pPr>
            <w:r>
              <w:t>Внесение уточнений и дополнений в документы, содержащие сведения о кандидате, представление отсутствующей копии документа, предусмотренного Законом области (</w:t>
            </w:r>
            <w:proofErr w:type="gramStart"/>
            <w:r>
              <w:t>ч</w:t>
            </w:r>
            <w:proofErr w:type="gramEnd"/>
            <w:r>
              <w:t>. 2 ст. 30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210"/>
              <w:spacing w:line="294" w:lineRule="exact"/>
              <w:ind w:left="29" w:right="-57"/>
            </w:pPr>
            <w:r>
              <w:rPr>
                <w:iCs/>
                <w:sz w:val="24"/>
                <w:szCs w:val="24"/>
              </w:rPr>
              <w:t xml:space="preserve">Не </w:t>
            </w:r>
            <w:proofErr w:type="gramStart"/>
            <w:r>
              <w:rPr>
                <w:iCs/>
                <w:sz w:val="24"/>
                <w:szCs w:val="24"/>
              </w:rPr>
              <w:t>позднее</w:t>
            </w:r>
            <w:proofErr w:type="gramEnd"/>
            <w:r>
              <w:rPr>
                <w:iCs/>
                <w:sz w:val="24"/>
                <w:szCs w:val="24"/>
              </w:rPr>
              <w:t xml:space="preserve"> чем за 1  день до дня заседания избирательной комиссии, на котором должен рассматриваться вопрос о регистрации кандидата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Кандидат</w:t>
            </w:r>
          </w:p>
        </w:tc>
      </w:tr>
      <w:tr w:rsidR="00ED2383" w:rsidTr="001D5175">
        <w:trPr>
          <w:trHeight w:val="1561"/>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Передача копии итогового протокола проверки подписных листов кандидату (</w:t>
            </w:r>
            <w:proofErr w:type="gramStart"/>
            <w:r>
              <w:t>ч</w:t>
            </w:r>
            <w:proofErr w:type="gramEnd"/>
            <w:r>
              <w:t>. 15 ст. 30 3О)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 xml:space="preserve">Не </w:t>
            </w:r>
            <w:proofErr w:type="gramStart"/>
            <w:r>
              <w:t>позднее</w:t>
            </w:r>
            <w:proofErr w:type="gramEnd"/>
            <w:r>
              <w:t xml:space="preserve"> чем за 2 суток до заседания комиссии, на котором будет рассматриваться вопрос о регистрации</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rPr>
          <w:trHeight w:val="146"/>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Принятие решения о регистрации кандидатов с указанием даты и времени регистрации либо об отказе в регистрации (</w:t>
            </w:r>
            <w:proofErr w:type="gramStart"/>
            <w:r>
              <w:t>ч</w:t>
            </w:r>
            <w:proofErr w:type="gramEnd"/>
            <w:r>
              <w:t xml:space="preserve">. 22 ст. 30 ЗО) </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В течение 10 дней со дня приема документов, необходимых для регистрации кандидата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rPr>
          <w:trHeight w:val="1561"/>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Выдача в случае отказа кандидату копии решения избирательной комиссии с изложением оснований отказа (</w:t>
            </w:r>
            <w:proofErr w:type="gramStart"/>
            <w:r>
              <w:t>ч</w:t>
            </w:r>
            <w:proofErr w:type="gramEnd"/>
            <w:r>
              <w:t>. 25 ст.30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В течение одних суток с момента принятия решения</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rPr>
          <w:trHeight w:val="60"/>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Передача в средства массовой информации сведений о зарегистрированных кандидатах (</w:t>
            </w:r>
            <w:proofErr w:type="gramStart"/>
            <w:r>
              <w:t>ч</w:t>
            </w:r>
            <w:proofErr w:type="gramEnd"/>
            <w:r>
              <w:t>. 37 ст. 30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В течение 48 часов после регистрации</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jc w:val="center"/>
            </w:pPr>
            <w:r>
              <w:t>Территориальная</w:t>
            </w:r>
          </w:p>
          <w:p w:rsidR="00ED2383" w:rsidRDefault="00ED2383" w:rsidP="001D5175">
            <w:pPr>
              <w:spacing w:line="294" w:lineRule="exact"/>
              <w:ind w:left="-57" w:right="-57"/>
              <w:jc w:val="center"/>
            </w:pPr>
            <w:r>
              <w:t>избирательная комиссия</w:t>
            </w:r>
          </w:p>
        </w:tc>
      </w:tr>
      <w:tr w:rsidR="00ED2383" w:rsidTr="001D5175">
        <w:trPr>
          <w:trHeight w:val="470"/>
        </w:trPr>
        <w:tc>
          <w:tcPr>
            <w:tcW w:w="103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pStyle w:val="2"/>
              <w:spacing w:line="294" w:lineRule="exact"/>
              <w:ind w:left="-57" w:right="-57"/>
              <w:jc w:val="center"/>
              <w:rPr>
                <w:sz w:val="26"/>
              </w:rPr>
            </w:pPr>
            <w:r>
              <w:rPr>
                <w:rFonts w:ascii="Times New Roman" w:hAnsi="Times New Roman" w:cs="Times New Roman"/>
                <w:i w:val="0"/>
                <w:iCs w:val="0"/>
                <w:sz w:val="24"/>
                <w:szCs w:val="24"/>
              </w:rPr>
              <w:t>СТАТУС КАНДИДАТОВ</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b/>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Регистрация доверенных лиц, выдвинутых кандидатом (</w:t>
            </w:r>
            <w:proofErr w:type="gramStart"/>
            <w:r>
              <w:t>ч</w:t>
            </w:r>
            <w:proofErr w:type="gramEnd"/>
            <w:r>
              <w:t>. 4 ст. 32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В течение 3 дней со дня поступления письменного заявления кандидата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jc w:val="center"/>
            </w:pPr>
            <w:r>
              <w:t>Территориальная</w:t>
            </w:r>
          </w:p>
          <w:p w:rsidR="00ED2383" w:rsidRDefault="00ED2383" w:rsidP="001D5175">
            <w:pPr>
              <w:spacing w:line="294" w:lineRule="exact"/>
              <w:ind w:left="-57" w:right="-57"/>
              <w:jc w:val="center"/>
              <w:rPr>
                <w:b/>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b/>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Представление в соответствующую избирательную комиссию заверенной копии приказа (распоряжения) об освобождении кандидата на время его участия в выборах от выполнения служебных обязанностей (</w:t>
            </w:r>
            <w:proofErr w:type="gramStart"/>
            <w:r>
              <w:t>ч</w:t>
            </w:r>
            <w:proofErr w:type="gramEnd"/>
            <w:r>
              <w:t>. 7 ст. 33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Не позднее чем через 5 дней со дня регистрации</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Реализация права кандидата, выдвинутого непосредственно, на снятие своей кандидатуры (</w:t>
            </w:r>
            <w:proofErr w:type="gramStart"/>
            <w:r>
              <w:t>ч</w:t>
            </w:r>
            <w:proofErr w:type="gramEnd"/>
            <w:r>
              <w:t>. 29 ст. 30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Не </w:t>
            </w:r>
            <w:proofErr w:type="gramStart"/>
            <w:r>
              <w:t>позднее</w:t>
            </w:r>
            <w:proofErr w:type="gramEnd"/>
            <w:r>
              <w:t xml:space="preserve"> чем за 5 дней до дня голосования (не позднее 16 марта 2015 года), а при наличии вынуждающих к тому </w:t>
            </w:r>
            <w:r>
              <w:lastRenderedPageBreak/>
              <w:t>обстоятельств – не позднее чем за один день до дня голосования (не позднее 20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lastRenderedPageBreak/>
              <w:t>Зарегистрированный кандидат</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Реализация права избирательного объединения отозвать выдвинутого им кандидата (</w:t>
            </w:r>
            <w:proofErr w:type="gramStart"/>
            <w:r>
              <w:t>ч</w:t>
            </w:r>
            <w:proofErr w:type="gramEnd"/>
            <w:r>
              <w:t>. 30 ст. 30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Не </w:t>
            </w:r>
            <w:proofErr w:type="gramStart"/>
            <w:r>
              <w:t>позднее</w:t>
            </w:r>
            <w:proofErr w:type="gramEnd"/>
            <w:r>
              <w:t xml:space="preserve"> чем за 5 дней до дня голосования (не позднее 16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b/>
                <w:bCs/>
              </w:rPr>
            </w:pPr>
            <w:r>
              <w:t xml:space="preserve">Избирательное </w:t>
            </w:r>
            <w:r>
              <w:br/>
              <w:t>объединение</w:t>
            </w:r>
          </w:p>
        </w:tc>
      </w:tr>
      <w:tr w:rsidR="00ED2383" w:rsidTr="001D5175">
        <w:trPr>
          <w:trHeight w:val="505"/>
        </w:trPr>
        <w:tc>
          <w:tcPr>
            <w:tcW w:w="103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pStyle w:val="7"/>
              <w:jc w:val="center"/>
              <w:rPr>
                <w:sz w:val="26"/>
              </w:rPr>
            </w:pPr>
            <w:r>
              <w:rPr>
                <w:b/>
                <w:bCs/>
                <w:i w:val="0"/>
                <w:iCs w:val="0"/>
              </w:rPr>
              <w:t>ИНФОРМИРОВАНИЕ ИЗБИРАТЕЛЕЙ И ПРЕДВЫБОРНАЯ АГИТАЦИЯ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Размещение на стендах в помещениях избирательных комиссий информации о зарегистрированных кандидатах (</w:t>
            </w:r>
            <w:proofErr w:type="gramStart"/>
            <w:r>
              <w:t>ч</w:t>
            </w:r>
            <w:proofErr w:type="gramEnd"/>
            <w:r>
              <w:t>. 38 ст. 30, ч. 3, 4 ст. 55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311"/>
              <w:spacing w:line="294" w:lineRule="exact"/>
              <w:ind w:left="29" w:right="-57"/>
              <w:jc w:val="both"/>
            </w:pPr>
            <w:r>
              <w:rPr>
                <w:sz w:val="24"/>
                <w:szCs w:val="24"/>
              </w:rPr>
              <w:t xml:space="preserve">Не </w:t>
            </w:r>
            <w:proofErr w:type="gramStart"/>
            <w:r>
              <w:rPr>
                <w:sz w:val="24"/>
                <w:szCs w:val="24"/>
              </w:rPr>
              <w:t>позднее</w:t>
            </w:r>
            <w:proofErr w:type="gramEnd"/>
            <w:r>
              <w:rPr>
                <w:sz w:val="24"/>
                <w:szCs w:val="24"/>
              </w:rPr>
              <w:t xml:space="preserve"> чем за 15 дней до дня голосования (не позднее 6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Участковые избирательные комиссии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Размещение на стендах в помещениях участковых избирательных комиссий информации об отмене регистрации зарегистрированных кандидатов (в случае отмены регистрации) (</w:t>
            </w:r>
            <w:proofErr w:type="gramStart"/>
            <w:r>
              <w:t>ч</w:t>
            </w:r>
            <w:proofErr w:type="gramEnd"/>
            <w:r>
              <w:t>. 38 ст. 30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После отмены регистрации</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Участковые избирательные комиссии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rPr>
                <w:bCs/>
              </w:rPr>
            </w:pPr>
            <w:r>
              <w:rPr>
                <w:rStyle w:val="a5"/>
              </w:rPr>
              <w:t>Агитационный период (</w:t>
            </w:r>
            <w:proofErr w:type="gramStart"/>
            <w:r>
              <w:t>ч</w:t>
            </w:r>
            <w:proofErr w:type="gramEnd"/>
            <w:r>
              <w:t>. 1 ст. 39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311"/>
              <w:spacing w:line="294" w:lineRule="exact"/>
              <w:ind w:left="29" w:right="-57"/>
              <w:jc w:val="both"/>
            </w:pPr>
            <w:r>
              <w:rPr>
                <w:bCs/>
                <w:sz w:val="24"/>
                <w:szCs w:val="24"/>
              </w:rPr>
              <w:t>Со дня выдвижения кандидата и до ноля часов за сутки до дня голосования (до ноля часов 21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Граждане Российской Федерации, кандидаты, избирательные объединения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rPr>
                <w:sz w:val="24"/>
                <w:szCs w:val="24"/>
              </w:rPr>
            </w:pPr>
            <w:r>
              <w:rPr>
                <w:rFonts w:ascii="Times New Roman" w:hAnsi="Times New Roman" w:cs="Times New Roman"/>
                <w:sz w:val="24"/>
                <w:szCs w:val="24"/>
              </w:rPr>
              <w:t>Опубликование сведений о размере и других условиях оплаты работ или услуг по изготовлению печатных агитационных материалов; представление указанных сведений в территориальную избирательную комиссию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8 ст. 44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311"/>
              <w:spacing w:line="294" w:lineRule="exact"/>
              <w:ind w:left="29" w:right="-57"/>
              <w:jc w:val="both"/>
            </w:pPr>
            <w:r>
              <w:rPr>
                <w:sz w:val="24"/>
                <w:szCs w:val="24"/>
              </w:rPr>
              <w:t xml:space="preserve">Не позднее чем через 30 дней со дня официального опубликования решения о назначении выборов </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Проведение предвыборной агитации на каналах организаций телерадиовещания и в периодических печатных изданиях (в случае их наличия) </w:t>
            </w:r>
            <w:r>
              <w:rPr>
                <w:color w:val="000000"/>
              </w:rPr>
              <w:t>(</w:t>
            </w:r>
            <w:proofErr w:type="gramStart"/>
            <w:r>
              <w:rPr>
                <w:color w:val="000000"/>
              </w:rPr>
              <w:t>ч</w:t>
            </w:r>
            <w:proofErr w:type="gramEnd"/>
            <w:r>
              <w:rPr>
                <w:color w:val="000000"/>
              </w:rPr>
              <w:t>. 2 ст. 39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За 28 дней до дня голосования и прекращается в ноль часов по местному времени за одни сутки до дня голосования (с 21 февраля до ноля часов 21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Зарегистрированные кандидаты</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Предоставление перечня муниципальных (либо, при их отсутствии, государственных) организаций телерадиовещания и периодических печатных изданий, которые обязаны предоставлять эфирное время, печатную площадь для </w:t>
            </w:r>
            <w:r>
              <w:lastRenderedPageBreak/>
              <w:t>проведения предвыборной агитации (</w:t>
            </w:r>
            <w:proofErr w:type="gramStart"/>
            <w:r>
              <w:t>ч</w:t>
            </w:r>
            <w:proofErr w:type="gramEnd"/>
            <w:r>
              <w:t xml:space="preserve">. 7 ст. 37 ЗО) </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lastRenderedPageBreak/>
              <w:t>Не позднее, чем на 5-й день после дня официального опубликования (публикации) решения о назначении выборов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Управление Федеральной службы по надзору в сфере связи, информационных технологий и массовых коммуникаций по Кировской области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pPr>
            <w:r>
              <w:rPr>
                <w:rFonts w:ascii="Times New Roman" w:hAnsi="Times New Roman" w:cs="Times New Roman"/>
                <w:sz w:val="24"/>
                <w:szCs w:val="24"/>
              </w:rPr>
              <w:t>Публикация перечня муниципальных (либо, при их отсутствии, государственных) организаций телерадиовещания и периодических печатных изданий, которые обязаны предоставлять эфирное время, печатную площадь для проведения предвыборной агитации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6 ст. 37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 xml:space="preserve">После представления сведений Управлением Федеральной службы по надзору в сфере связи, информационных технологий и массовых коммуникаций по Кировской области </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 xml:space="preserve">избирательная комиссия </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Опубликование сведений о размере и других условиях оплаты эфирного времени и печатной площади, представление указанных сведений с уведомлением о готовности предоставить эфирное время, печатную площадь для проведения предвыборной агитации в территориальную избирательную комиссию (</w:t>
            </w:r>
            <w:proofErr w:type="gramStart"/>
            <w:r>
              <w:t>ч</w:t>
            </w:r>
            <w:proofErr w:type="gramEnd"/>
            <w:r>
              <w:t>. 8 ст. 40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Не позднее чем через 30 дней со дня официального опубликования решения о назначении выборов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Организации телерадиовещания и редакции периодических печатных изданий</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Проведение жеребьевки в целях распределения бесплатного эфирного времени, предоставленного для проведения совместных агитационных мероприятий и размещения агитационных материалов</w:t>
            </w:r>
            <w:r>
              <w:rPr>
                <w:rStyle w:val="a4"/>
              </w:rPr>
              <w:footnoteReference w:id="5"/>
            </w:r>
            <w:r>
              <w:t xml:space="preserve"> (</w:t>
            </w:r>
            <w:proofErr w:type="gramStart"/>
            <w:r>
              <w:t>ч</w:t>
            </w:r>
            <w:proofErr w:type="gramEnd"/>
            <w:r>
              <w:t xml:space="preserve">. 10 ст. 41 ЗО) </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 xml:space="preserve">По завершении регистрации кандидатов, но не </w:t>
            </w:r>
            <w:proofErr w:type="gramStart"/>
            <w:r>
              <w:t>позднее</w:t>
            </w:r>
            <w:proofErr w:type="gramEnd"/>
            <w:r>
              <w:t xml:space="preserve"> чем за 30 дней до дня голосования (не позднее 19 февраля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избирательная комиссия, представители организаций телерадиовещания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pPr>
            <w:r>
              <w:rPr>
                <w:rFonts w:ascii="Times New Roman" w:hAnsi="Times New Roman" w:cs="Times New Roman"/>
                <w:sz w:val="24"/>
                <w:szCs w:val="24"/>
              </w:rPr>
              <w:t>Проведение жеребьевки в целях определения графика распределения платного эфирного времени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13 ст. 41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 xml:space="preserve">По завершении регистрации кандидатов, но не </w:t>
            </w:r>
            <w:proofErr w:type="gramStart"/>
            <w:r>
              <w:t>позднее</w:t>
            </w:r>
            <w:proofErr w:type="gramEnd"/>
            <w:r>
              <w:t xml:space="preserve"> чем за 30 дней до дня голосования (не позднее 19 февраля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Организация телерадиовещания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Реализация права кандидата отказаться от использования предоставленного им для проведения предвыборной агитации эфирного времени (</w:t>
            </w:r>
            <w:proofErr w:type="gramStart"/>
            <w:r>
              <w:t>ч</w:t>
            </w:r>
            <w:proofErr w:type="gramEnd"/>
            <w:r>
              <w:t>. 15 ст. 41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Не позднее, чем за 5 дней до выхода в эфир</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Зарегистрированный кандидат</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Публикация информации об общем объеме печатной площади, которую муниципальное периодическое печатное издание безвозмездно предоставляет для целей предвыборной агитации (</w:t>
            </w:r>
            <w:proofErr w:type="gramStart"/>
            <w:r>
              <w:t>ч</w:t>
            </w:r>
            <w:proofErr w:type="gramEnd"/>
            <w:r>
              <w:t>. 2 ст. 42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29" w:right="-57" w:firstLine="0"/>
              <w:jc w:val="both"/>
            </w:pPr>
            <w:r>
              <w:rPr>
                <w:rFonts w:ascii="Times New Roman" w:hAnsi="Times New Roman" w:cs="Times New Roman"/>
                <w:sz w:val="24"/>
                <w:szCs w:val="24"/>
              </w:rPr>
              <w:t>Не позднее чем через 30 дней после официального опубликования решения о назначении выборов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Редакции муниципальных периодических печатных изданий</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Проведение жеребьевки в целях распределения бесплатной печатной площади</w:t>
            </w:r>
            <w:r>
              <w:rPr>
                <w:rStyle w:val="a4"/>
              </w:rPr>
              <w:footnoteReference w:id="6"/>
            </w:r>
            <w:r>
              <w:t xml:space="preserve"> (</w:t>
            </w:r>
            <w:proofErr w:type="gramStart"/>
            <w:r>
              <w:t>ч</w:t>
            </w:r>
            <w:proofErr w:type="gramEnd"/>
            <w:r>
              <w:t>. 4 ст. 42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 xml:space="preserve">По завершении регистрации кандидатов, но не позднее, чем за 30 </w:t>
            </w:r>
            <w:r>
              <w:lastRenderedPageBreak/>
              <w:t>дней до дня голосования (не позднее 19 февраля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lastRenderedPageBreak/>
              <w:t xml:space="preserve">Редакции соответствующих периодических печатных </w:t>
            </w:r>
            <w:r>
              <w:lastRenderedPageBreak/>
              <w:t>изданий, зарегистрированные кандидаты</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Проведение жеребьевки в целях определения дат опубликования предвыборных агитационных материалов за плату (</w:t>
            </w:r>
            <w:proofErr w:type="gramStart"/>
            <w:r>
              <w:t>ч</w:t>
            </w:r>
            <w:proofErr w:type="gramEnd"/>
            <w:r>
              <w:t>. 8 ст. 42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29" w:right="-57" w:firstLine="0"/>
              <w:jc w:val="both"/>
            </w:pPr>
            <w:r>
              <w:rPr>
                <w:rFonts w:ascii="Times New Roman" w:hAnsi="Times New Roman" w:cs="Times New Roman"/>
                <w:sz w:val="24"/>
                <w:szCs w:val="24"/>
              </w:rPr>
              <w:t xml:space="preserve">По завершении регистрации кандидатов, но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дней до дня голосования (не позднее 19 февраля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Редакции соответствующих периодических печатных изданий, зарегистрированные кандидаты</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Представление подразделению  Сбербанка РФ платежного документа о перечислении средств в оплату стоимости эфирного времени, печатной площади в полном объеме (ч. 16 ст. 41, ч. 11 ст. 42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Не позднее, чем за 2 дня до дня предоставления эфирного времени, до публикации предвыборного агитационного материала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Зарегистрированный кандидат</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Представление копии платежного документа с отметкой подразделения Сбербанка Российской Федерации в организацию телерадиовещания, редакцию периодического печатного издания (</w:t>
            </w:r>
            <w:proofErr w:type="gramStart"/>
            <w:r>
              <w:t>ч</w:t>
            </w:r>
            <w:proofErr w:type="gramEnd"/>
            <w:r>
              <w:t>. 16 ст. 41, ч. 11 ст. 42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До предоставления эфирного времени, печатной площади</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Зарегистрированный кандидат</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firstLine="0"/>
              <w:jc w:val="both"/>
            </w:pPr>
            <w:r>
              <w:rPr>
                <w:rFonts w:ascii="Times New Roman" w:hAnsi="Times New Roman" w:cs="Times New Roman"/>
                <w:sz w:val="24"/>
                <w:szCs w:val="24"/>
              </w:rPr>
              <w:t>Установление времени предоставления помещений для проведения встреч зарегистрированных кандидатов, доверенных лиц с избирателями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 ст. 43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 xml:space="preserve">После официального опубликования решения о назначении выборов </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jc w:val="center"/>
            </w:pPr>
            <w:r>
              <w:t>Территориальная</w:t>
            </w:r>
          </w:p>
          <w:p w:rsidR="00ED2383" w:rsidRDefault="00ED2383" w:rsidP="001D5175">
            <w:pPr>
              <w:spacing w:line="294" w:lineRule="exact"/>
              <w:jc w:val="center"/>
              <w:rPr>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Рассмотрение заявок о выделении помещений для проведения встреч зарегистрированных кандидатов, доверенных лиц с избирателями на время, установленное избирательной комиссией (</w:t>
            </w:r>
            <w:proofErr w:type="gramStart"/>
            <w:r>
              <w:t>ч</w:t>
            </w:r>
            <w:proofErr w:type="gramEnd"/>
            <w:r>
              <w:t>. 2 ст. 43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В течение 3 дней со дня подачи указанных заявок</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Собственники, владельцы помещений, находящихся в государственной или муниципальной собственности, в том числе организации, имеющие на день официального опубликования решения о назначении выборов, в уставном капитале долю РФ, субъектов РФ и (или) муниципальных образований, превышающую 30 %</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Направление уведомления в письменной форме в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w:t>
            </w:r>
            <w:r>
              <w:lastRenderedPageBreak/>
              <w:t>другим зарегистрированным кандидатам (</w:t>
            </w:r>
            <w:proofErr w:type="gramStart"/>
            <w:r>
              <w:t>ч</w:t>
            </w:r>
            <w:proofErr w:type="gramEnd"/>
            <w:r>
              <w:t>. 2 ст. 43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lastRenderedPageBreak/>
              <w:t>Не позднее дня, следующего за днем предоставления помещения</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 xml:space="preserve">Собственники, владельцы помещений, находящихся в государственной, муниципальной собственности, а также организации, имеющие </w:t>
            </w:r>
            <w:r>
              <w:lastRenderedPageBreak/>
              <w:t>на день официального опубликования решения о назначении выборов, в уставном капитале долю РФ, субъектов РФ и (или) муниципальных образований, превышающую 30 %</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Размещение информации о факте предоставления помещения кандидату в информационно - телекоммуникационной сети Интернет, или доведение ее иным способом до сведения других зарегистрированных кандидатов (</w:t>
            </w:r>
            <w:proofErr w:type="gramStart"/>
            <w:r>
              <w:t>ч</w:t>
            </w:r>
            <w:proofErr w:type="gramEnd"/>
            <w:r>
              <w:t>. 3 ст. 43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В течение 2 суток с момента получения уведомления</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rPr>
                <w:color w:val="000000"/>
              </w:rPr>
            </w:pPr>
            <w:proofErr w:type="gramStart"/>
            <w:r>
              <w:rPr>
                <w:rFonts w:ascii="Times New Roman" w:hAnsi="Times New Roman" w:cs="Times New Roman"/>
                <w:color w:val="000000"/>
                <w:sz w:val="24"/>
                <w:szCs w:val="24"/>
              </w:rPr>
              <w:t>Направление уведомлений организаторов митингов, демонстраций, шествий о проведении публичных мероприятий (ч. 1 ст. 7 ФЗ «О собраниях, митингах, демонстрациях, шествиях и пикетированиях», ч. 2 ст. 53 ФЗ)</w:t>
            </w:r>
            <w:proofErr w:type="gramEnd"/>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rPr>
                <w:color w:val="000000"/>
              </w:rPr>
            </w:pPr>
            <w:r>
              <w:rPr>
                <w:color w:val="000000"/>
              </w:rPr>
              <w:t>Не ранее 15 и не позднее 10 дней до дня проведения мероприятия</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rPr>
                <w:color w:val="000000"/>
              </w:rPr>
              <w:t>Организаторы публичных мероприятий</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Выделение специальных мест для размещения предвыборных печатных агитационных материалов на территории каждого избирательного участка (</w:t>
            </w:r>
            <w:proofErr w:type="gramStart"/>
            <w:r>
              <w:t>ч</w:t>
            </w:r>
            <w:proofErr w:type="gramEnd"/>
            <w:r>
              <w:t>. 6 ст. 44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 xml:space="preserve">Не </w:t>
            </w:r>
            <w:proofErr w:type="gramStart"/>
            <w:r>
              <w:t>позднее</w:t>
            </w:r>
            <w:proofErr w:type="gramEnd"/>
            <w:r>
              <w:t xml:space="preserve"> чем за 30 дней до дня голосования (не позднее 19 февраля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 xml:space="preserve">Органы местного самоуправления по предложению территориальной избирательной комиссии </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pPr>
            <w:r>
              <w:rPr>
                <w:rFonts w:ascii="Times New Roman" w:hAnsi="Times New Roman" w:cs="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3 ст. 36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t>В течение 5 дней до дня голосования, а также в день голосования (с 17 по 21 марта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color w:val="000000"/>
                <w:sz w:val="26"/>
              </w:rPr>
            </w:pPr>
            <w:r>
              <w:t>Граждане, организации телерадиовещания, редакции периодических печатных изданий, организации, публикующие результаты опросов и прогнозы результатов выборов</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color w:val="000000"/>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rPr>
                <w:color w:val="000000"/>
              </w:rPr>
            </w:pPr>
            <w:r>
              <w:rPr>
                <w:rFonts w:ascii="Times New Roman" w:hAnsi="Times New Roman" w:cs="Times New Roman"/>
                <w:color w:val="000000"/>
                <w:sz w:val="24"/>
                <w:szCs w:val="24"/>
              </w:rPr>
              <w:t>Предоставление экземпляров печатных агитационных материалов или их копий, экземпляров аудиовизуальных агитационных материалов, фотографий и иных агитационных материалов, сведений о месте нахождения организации (адресе места жительства лица), изготовившей и заказавшей (изготовившего и заказавшего) эти материалы, в территориальную избирательную комиссию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 3 ст. 44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rPr>
                <w:color w:val="000000"/>
              </w:rPr>
            </w:pPr>
            <w:r>
              <w:rPr>
                <w:color w:val="000000"/>
              </w:rPr>
              <w:t>До начала их распространения</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color w:val="000000"/>
                <w:sz w:val="26"/>
              </w:rPr>
            </w:pPr>
            <w:r>
              <w:rPr>
                <w:color w:val="000000"/>
              </w:rPr>
              <w:t>Зарегистрированный кандидат</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color w:val="000000"/>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rPr>
                <w:color w:val="000000"/>
              </w:rPr>
            </w:pPr>
            <w:r>
              <w:rPr>
                <w:rFonts w:ascii="Times New Roman" w:hAnsi="Times New Roman" w:cs="Times New Roman"/>
                <w:color w:val="000000"/>
                <w:sz w:val="24"/>
                <w:szCs w:val="24"/>
              </w:rPr>
              <w:t>Представление в территориальную избирательную комиссию данных учета объема и стоимости эфирного времени и печатной площади, представляемых для проведения предвыборной агитации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 10 ст. 40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rPr>
                <w:color w:val="000000"/>
              </w:rPr>
              <w:t>Не позднее чем через 10 дней со дня голосования (не позднее 1 апреля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color w:val="000000"/>
                <w:sz w:val="26"/>
              </w:rPr>
            </w:pPr>
            <w:r>
              <w:t>Организации, осуществляющие выпуск средств массовой информации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color w:val="000000"/>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rPr>
                <w:color w:val="000000"/>
              </w:rPr>
            </w:pPr>
            <w:r>
              <w:rPr>
                <w:rFonts w:ascii="Times New Roman" w:hAnsi="Times New Roman" w:cs="Times New Roman"/>
                <w:color w:val="000000"/>
                <w:sz w:val="24"/>
                <w:szCs w:val="24"/>
              </w:rPr>
              <w:t>Хранение видео- и аудиозаписи выпущенных в эфир теле- и радиопрограмм, содержащих предвыборную агитацию (ч. 18 ст. 41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rPr>
                <w:color w:val="000000"/>
              </w:rPr>
            </w:pPr>
            <w:r>
              <w:rPr>
                <w:color w:val="000000"/>
              </w:rPr>
              <w:t>Не менее 12 месяцев со дня выхода указанных программ в эфир</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color w:val="000000"/>
                <w:sz w:val="26"/>
              </w:rPr>
            </w:pPr>
            <w:r>
              <w:rPr>
                <w:color w:val="000000"/>
              </w:rPr>
              <w:t>Организации телерадиовещания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color w:val="000000"/>
                <w:sz w:val="26"/>
              </w:rPr>
            </w:pPr>
          </w:p>
        </w:tc>
        <w:tc>
          <w:tcPr>
            <w:tcW w:w="4203" w:type="dxa"/>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rPr>
                <w:color w:val="000000"/>
              </w:rPr>
            </w:pPr>
            <w:r>
              <w:rPr>
                <w:rFonts w:ascii="Times New Roman" w:hAnsi="Times New Roman" w:cs="Times New Roman"/>
                <w:color w:val="000000"/>
                <w:sz w:val="24"/>
                <w:szCs w:val="24"/>
              </w:rPr>
              <w:t xml:space="preserve">Хранение учетных документов безвозмездном и платном </w:t>
            </w:r>
            <w:proofErr w:type="gramStart"/>
            <w:r>
              <w:rPr>
                <w:rFonts w:ascii="Times New Roman" w:hAnsi="Times New Roman" w:cs="Times New Roman"/>
                <w:color w:val="000000"/>
                <w:sz w:val="24"/>
                <w:szCs w:val="24"/>
              </w:rPr>
              <w:t>предоставлении</w:t>
            </w:r>
            <w:proofErr w:type="gramEnd"/>
            <w:r>
              <w:rPr>
                <w:rFonts w:ascii="Times New Roman" w:hAnsi="Times New Roman" w:cs="Times New Roman"/>
                <w:color w:val="000000"/>
                <w:sz w:val="24"/>
                <w:szCs w:val="24"/>
              </w:rPr>
              <w:t xml:space="preserve"> эфирного времени и печатной площади (ч. 11 ст. 40 ЗО)</w:t>
            </w:r>
          </w:p>
        </w:tc>
        <w:tc>
          <w:tcPr>
            <w:tcW w:w="2883"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29" w:right="-57"/>
              <w:jc w:val="both"/>
            </w:pPr>
            <w:r>
              <w:rPr>
                <w:color w:val="000000"/>
              </w:rPr>
              <w:t>Не менее 3 лет со дня голосования</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Организации, осуществляющие выпуск средств массовой информации</w:t>
            </w:r>
          </w:p>
        </w:tc>
      </w:tr>
      <w:tr w:rsidR="00ED2383" w:rsidTr="001D5175">
        <w:trPr>
          <w:trHeight w:val="498"/>
        </w:trPr>
        <w:tc>
          <w:tcPr>
            <w:tcW w:w="103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pStyle w:val="2"/>
              <w:spacing w:line="294" w:lineRule="exact"/>
              <w:ind w:left="-57" w:right="-57"/>
              <w:jc w:val="center"/>
              <w:rPr>
                <w:sz w:val="26"/>
              </w:rPr>
            </w:pPr>
            <w:r>
              <w:rPr>
                <w:rFonts w:ascii="Times New Roman" w:hAnsi="Times New Roman" w:cs="Times New Roman"/>
                <w:i w:val="0"/>
                <w:iCs w:val="0"/>
                <w:sz w:val="24"/>
                <w:szCs w:val="24"/>
              </w:rPr>
              <w:t>ФИНАНСИРОВАНИЕ ВЫБОРОВ</w:t>
            </w:r>
          </w:p>
        </w:tc>
      </w:tr>
      <w:tr w:rsidR="00ED2383" w:rsidTr="001D5175">
        <w:trPr>
          <w:trHeight w:val="827"/>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Перечисление на счет избирательной комиссии денежных средств на подготовку и проведение муниципальных выборов (</w:t>
            </w:r>
            <w:proofErr w:type="gramStart"/>
            <w:r>
              <w:t>ч</w:t>
            </w:r>
            <w:proofErr w:type="gramEnd"/>
            <w:r>
              <w:t>. 1 ст. 46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Не позднее чем в 10-дневный срок со дня официального опубликования (публикации) решения о назначении выборов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Глава муниципального образования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Открытие кандидатом специального избирательного счета для формирования своего избирательного фонда (</w:t>
            </w:r>
            <w:proofErr w:type="gramStart"/>
            <w:r>
              <w:t>ч</w:t>
            </w:r>
            <w:proofErr w:type="gramEnd"/>
            <w:r>
              <w:t>. 1, ст. 47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В период после письменного уведомления комисс</w:t>
            </w:r>
            <w:proofErr w:type="gramStart"/>
            <w:r>
              <w:t>ии о е</w:t>
            </w:r>
            <w:proofErr w:type="gramEnd"/>
            <w:r>
              <w:t>го выдвижении кандидатом до представления документов для регистрации</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Кандидат либо его уполномоченный представитель по финансовым вопросам</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Регистрация уполномоченного представителя по финансовым вопросам кандидата (</w:t>
            </w:r>
            <w:proofErr w:type="gramStart"/>
            <w:r>
              <w:t>ч</w:t>
            </w:r>
            <w:proofErr w:type="gramEnd"/>
            <w:r>
              <w:t>. 1, 4 ст.26</w:t>
            </w:r>
            <w:r>
              <w:rPr>
                <w:vertAlign w:val="superscript"/>
              </w:rPr>
              <w:t xml:space="preserve">2 </w:t>
            </w:r>
            <w:r>
              <w:t>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После представления в избирательную комиссию необходимых для регистрации документов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pStyle w:val="210"/>
              <w:spacing w:line="294" w:lineRule="exact"/>
              <w:ind w:left="-57" w:right="-57"/>
            </w:pPr>
            <w:r>
              <w:rPr>
                <w:sz w:val="24"/>
                <w:szCs w:val="24"/>
              </w:rPr>
              <w:t>Представление избирательной комиссии сведений о поступлении и расходовании средств, находящихся на специальных избирательных счетах кандидатов (п. 7 ст. 59 ФЗ)</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Периодически, по представлению комиссии или требованию кандидата – в 3-днев-ный срок, а за три дня до дня голосования – немедленно</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 xml:space="preserve">Подразделение ОАО «Сбербанк России» </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pStyle w:val="210"/>
              <w:spacing w:line="294" w:lineRule="exact"/>
              <w:ind w:left="-57" w:right="-57"/>
            </w:pPr>
            <w:r>
              <w:rPr>
                <w:sz w:val="24"/>
                <w:szCs w:val="24"/>
              </w:rPr>
              <w:t>Передача в СМИ информации о поступлении и расходовании средств избирательных фондов для опубликования (</w:t>
            </w:r>
            <w:proofErr w:type="gramStart"/>
            <w:r>
              <w:rPr>
                <w:sz w:val="24"/>
                <w:szCs w:val="24"/>
              </w:rPr>
              <w:t>ч</w:t>
            </w:r>
            <w:proofErr w:type="gramEnd"/>
            <w:r>
              <w:rPr>
                <w:sz w:val="24"/>
                <w:szCs w:val="24"/>
              </w:rPr>
              <w:t>. 2 ст. 49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Не позднее 5 дней после окончания регистрации кандидатов и за 15 дней до дня голосования (за 15 дней – 6 февраля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7086" w:type="dxa"/>
            <w:gridSpan w:val="4"/>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Представление в соответствующую избирательную комиссию финансовых отчетов о размерах избирательного фонда, обо всех его источниках формирования, а также обо всех расходах, произведенных за счет средств фонда (</w:t>
            </w:r>
            <w:proofErr w:type="gramStart"/>
            <w:r>
              <w:t>ч</w:t>
            </w:r>
            <w:proofErr w:type="gramEnd"/>
            <w:r>
              <w:t>.2 ст. 53 ЗО)</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napToGrid w:val="0"/>
              <w:spacing w:line="294" w:lineRule="exact"/>
              <w:ind w:left="-57" w:right="-57"/>
              <w:jc w:val="center"/>
            </w:pPr>
          </w:p>
          <w:p w:rsidR="00ED2383" w:rsidRDefault="00ED2383" w:rsidP="001D5175">
            <w:pPr>
              <w:spacing w:line="294" w:lineRule="exact"/>
              <w:ind w:left="-57" w:right="-57"/>
              <w:jc w:val="center"/>
            </w:pPr>
          </w:p>
          <w:p w:rsidR="00ED2383" w:rsidRDefault="00ED2383" w:rsidP="001D5175">
            <w:pPr>
              <w:spacing w:line="294" w:lineRule="exact"/>
              <w:ind w:left="-57" w:right="-57"/>
              <w:jc w:val="center"/>
            </w:pPr>
          </w:p>
          <w:p w:rsidR="00ED2383" w:rsidRDefault="00ED2383" w:rsidP="001D5175">
            <w:pPr>
              <w:spacing w:line="294" w:lineRule="exact"/>
              <w:ind w:left="-57" w:right="-57"/>
              <w:jc w:val="center"/>
              <w:rPr>
                <w:sz w:val="26"/>
              </w:rPr>
            </w:pPr>
            <w:r>
              <w:t>Кандидат</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первый финансовый отчет</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Одновременно с представлением документов для регистрации кандидата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napToGrid w:val="0"/>
              <w:spacing w:line="294" w:lineRule="exact"/>
              <w:ind w:left="-57" w:right="-57"/>
              <w:jc w:val="center"/>
            </w:pP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итоговый финансовый отчет</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Не позднее чем через 30 дней со дня официального опубликования результатов выборов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Кандидат</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Осуществление </w:t>
            </w:r>
            <w:proofErr w:type="gramStart"/>
            <w:r>
              <w:t>контроля порядка формирования средств избирательных фондов</w:t>
            </w:r>
            <w:proofErr w:type="gramEnd"/>
            <w:r>
              <w:t xml:space="preserve"> и расходованием этих средств (ч. 1 ст. 49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Постоянно, с момента формирования избирательного фонда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Передача в средства массовой информации копии итогового финансового отчета кандидата для опубликования (</w:t>
            </w:r>
            <w:proofErr w:type="gramStart"/>
            <w:r>
              <w:t>ч</w:t>
            </w:r>
            <w:proofErr w:type="gramEnd"/>
            <w:r>
              <w:t>. 3 ст. 49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Не позднее чем через 5 дней со дня их получения избирательной комиссией</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 xml:space="preserve">избирательная комиссия </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pPr>
            <w:r>
              <w:t>Опубликование муниципальными средствами массовой информации (при их отсутствии - государственными) сведений из итоговых финансовых отчетов кандидатов (</w:t>
            </w:r>
            <w:proofErr w:type="gramStart"/>
            <w:r>
              <w:t>ч</w:t>
            </w:r>
            <w:proofErr w:type="gramEnd"/>
            <w:r>
              <w:t xml:space="preserve">. 4 ст. 49 ЗО) </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ind w:left="-57" w:right="-57"/>
              <w:jc w:val="both"/>
            </w:pPr>
            <w:r>
              <w:t xml:space="preserve">В течение 3 дней со дня их получения </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rPr>
                <w:sz w:val="26"/>
              </w:rPr>
            </w:pPr>
            <w:r>
              <w:t>Муниципальные средства массовой информации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Возврат гражданам и юридическим лицам, осуществившим добровольные пожертвования и перечисления в избирательный фонд, неизрасходованных денежных средств, находящихся на специальном избирательном счете пропорционально вложенным средствам (ст. 51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После дня голосования</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Кандидат</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Перечисление в доход местного бюджета денежных средств, оставшихся на специальных избирательных счетах кандидатов (ст. 51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По истечении 60 дней со дня голосования (с 21  мая 2015 года)</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Подразделение ОАО «Сбербанк России» по письменному указанию избирательной комиссии муниципального образования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Представление в территориальную избирательную комиссию отчетов о поступлении и расходовании средств местного бюджета, выделенных на подготовку и проведение выборов (</w:t>
            </w:r>
            <w:proofErr w:type="gramStart"/>
            <w:r>
              <w:t>ч</w:t>
            </w:r>
            <w:proofErr w:type="gramEnd"/>
            <w:r>
              <w:t>. 4 ст. 46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Не позднее чем через 10 дней после официального опубликования результатов выборов </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Участковые избирательные комиссии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Предоставление финансового отчета представительному органу муниципального образования о </w:t>
            </w:r>
            <w:r>
              <w:lastRenderedPageBreak/>
              <w:t>поступлении и расходовании средств, выделенных на подготовку и проведение выборов (</w:t>
            </w:r>
            <w:proofErr w:type="gramStart"/>
            <w:r>
              <w:t>ч</w:t>
            </w:r>
            <w:proofErr w:type="gramEnd"/>
            <w:r>
              <w:t>. 4 ст. 46 ЗО)</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lastRenderedPageBreak/>
              <w:t xml:space="preserve">Не позднее чем через 60 дней после официального </w:t>
            </w:r>
            <w:r>
              <w:lastRenderedPageBreak/>
              <w:t xml:space="preserve">опубликования результатов выборов </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lastRenderedPageBreak/>
              <w:t>Территориальная</w:t>
            </w:r>
          </w:p>
          <w:p w:rsidR="00ED2383" w:rsidRDefault="00ED2383" w:rsidP="001D5175">
            <w:pPr>
              <w:spacing w:line="294" w:lineRule="exact"/>
              <w:ind w:left="-57" w:right="-57"/>
              <w:jc w:val="center"/>
              <w:rPr>
                <w:sz w:val="26"/>
              </w:rPr>
            </w:pPr>
            <w:r>
              <w:t xml:space="preserve">избирательная комиссия </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jc w:val="both"/>
            </w:pPr>
            <w:r>
              <w:t xml:space="preserve">Представление в Избирательную комиссию Кировской области отчета избирательной комиссии муниципального образования о расходовании средств, выделенных из местного бюджета на подготовку и проведение выборов </w:t>
            </w:r>
          </w:p>
        </w:tc>
        <w:tc>
          <w:tcPr>
            <w:tcW w:w="2746"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300" w:lineRule="exact"/>
              <w:jc w:val="center"/>
            </w:pPr>
            <w:r>
              <w:t>Не позднее чем через 60 дней после официального опубликования результатов выборов</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300" w:lineRule="exact"/>
              <w:ind w:left="-57" w:right="-57"/>
              <w:jc w:val="center"/>
            </w:pPr>
            <w:r>
              <w:t>Территориальная</w:t>
            </w:r>
          </w:p>
          <w:p w:rsidR="00ED2383" w:rsidRDefault="00ED2383" w:rsidP="001D5175">
            <w:pPr>
              <w:spacing w:line="300" w:lineRule="exact"/>
              <w:ind w:left="-57" w:right="-57"/>
              <w:jc w:val="center"/>
              <w:rPr>
                <w:b/>
              </w:rPr>
            </w:pPr>
            <w:r>
              <w:t xml:space="preserve">избирательная комиссия </w:t>
            </w:r>
          </w:p>
        </w:tc>
      </w:tr>
      <w:tr w:rsidR="00ED2383" w:rsidTr="001D5175">
        <w:trPr>
          <w:trHeight w:val="422"/>
        </w:trPr>
        <w:tc>
          <w:tcPr>
            <w:tcW w:w="103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jc w:val="center"/>
              <w:rPr>
                <w:sz w:val="26"/>
              </w:rPr>
            </w:pPr>
            <w:r>
              <w:rPr>
                <w:b/>
              </w:rPr>
              <w:t>ГОЛОСОВАНИЕ И ОПРЕДЕЛЕНИЕ РЕЗУЛЬТАТОВ ВЫБОРОВ</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Утверждение формы и текста избирательного бюллетеня, числа избирательных бюллетеней для голосования, порядка осуществления контроля за изготовлением избирательных бюллетеней (</w:t>
            </w:r>
            <w:proofErr w:type="gramStart"/>
            <w:r>
              <w:t>ч</w:t>
            </w:r>
            <w:proofErr w:type="gramEnd"/>
            <w:r>
              <w:t>. 3 ст. 56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Не </w:t>
            </w:r>
            <w:proofErr w:type="gramStart"/>
            <w:r>
              <w:t>позднее</w:t>
            </w:r>
            <w:proofErr w:type="gramEnd"/>
            <w:r>
              <w:t xml:space="preserve"> чем за 20 дней до дня голосования (не позднее 1 марта 2015 года)</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 xml:space="preserve">Территориальная </w:t>
            </w:r>
          </w:p>
          <w:p w:rsidR="00ED2383" w:rsidRDefault="00ED2383" w:rsidP="001D5175">
            <w:pPr>
              <w:spacing w:line="294" w:lineRule="exact"/>
              <w:ind w:left="-57" w:right="-57"/>
              <w:jc w:val="center"/>
              <w:rPr>
                <w:sz w:val="26"/>
              </w:rPr>
            </w:pPr>
            <w:r>
              <w:t>избирательная комиссия</w:t>
            </w:r>
          </w:p>
        </w:tc>
      </w:tr>
      <w:tr w:rsidR="00ED2383" w:rsidTr="001D5175">
        <w:trPr>
          <w:trHeight w:val="2257"/>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pPr>
            <w:r>
              <w:rPr>
                <w:rFonts w:ascii="Times New Roman" w:hAnsi="Times New Roman" w:cs="Times New Roman"/>
                <w:sz w:val="24"/>
                <w:szCs w:val="24"/>
              </w:rPr>
              <w:t>Принятие решения о месте и времени передачи избирательных бюллетеней от полиграфической организации членам избирательной комиссии, разместившей заказ на изготовление избирательных бюллетеней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9 ст. 56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Не </w:t>
            </w:r>
            <w:proofErr w:type="gramStart"/>
            <w:r>
              <w:t>позднее</w:t>
            </w:r>
            <w:proofErr w:type="gramEnd"/>
            <w:r>
              <w:t xml:space="preserve"> чем за 2 дня до получения комиссией избирательных бюллетеней от соответствующей полиграфической организации</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 xml:space="preserve">Территориальная </w:t>
            </w:r>
          </w:p>
          <w:p w:rsidR="00ED2383" w:rsidRDefault="00ED2383" w:rsidP="001D5175">
            <w:pPr>
              <w:spacing w:line="294" w:lineRule="exact"/>
              <w:ind w:left="-57" w:right="-57"/>
              <w:jc w:val="center"/>
              <w:rPr>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pPr>
            <w:r>
              <w:rPr>
                <w:rFonts w:ascii="Times New Roman" w:hAnsi="Times New Roman" w:cs="Times New Roman"/>
                <w:sz w:val="24"/>
                <w:szCs w:val="24"/>
              </w:rPr>
              <w:t>Передача избирательных бюллетеней участковым избирательным комиссиям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10 ст. 56 ЗО, ч. 13 ст. 63 ФЗ)</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Не </w:t>
            </w:r>
            <w:proofErr w:type="gramStart"/>
            <w:r>
              <w:t>позднее</w:t>
            </w:r>
            <w:proofErr w:type="gramEnd"/>
            <w:r>
              <w:t xml:space="preserve"> чем за один день до дня голосования (не позднее 20 марта 2015 года); не позднее чем за один день до дня досрочного голосования (не позднее 10 марта  2015 года)</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b/>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b/>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pPr>
            <w:r>
              <w:rPr>
                <w:rFonts w:ascii="Times New Roman" w:hAnsi="Times New Roman" w:cs="Times New Roman"/>
                <w:sz w:val="24"/>
                <w:szCs w:val="24"/>
              </w:rPr>
              <w:t>Оповещение избирателей о времени и месте голосования через средства массовой информации или иным способом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2 ст. 57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Не </w:t>
            </w:r>
            <w:proofErr w:type="gramStart"/>
            <w:r>
              <w:t>позднее</w:t>
            </w:r>
            <w:proofErr w:type="gramEnd"/>
            <w:r>
              <w:t xml:space="preserve"> чем за 10 дней до дня голосования (не позднее 11 марта 2015 года)</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b/>
                <w:sz w:val="26"/>
              </w:rPr>
            </w:pPr>
            <w:r>
              <w:t>избирательная комиссия, участковые избирательные комиссии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b/>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jc w:val="both"/>
            </w:pPr>
            <w:r>
              <w:t>Проведение досрочного голосования в помещении участковой избирательной комиссии (</w:t>
            </w:r>
            <w:proofErr w:type="gramStart"/>
            <w:r>
              <w:t>ч</w:t>
            </w:r>
            <w:proofErr w:type="gramEnd"/>
            <w:r>
              <w:t>. 1 ст. 57</w:t>
            </w:r>
            <w:r>
              <w:rPr>
                <w:vertAlign w:val="superscript"/>
              </w:rPr>
              <w:t>1</w:t>
            </w:r>
            <w:r>
              <w:t xml:space="preserve">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jc w:val="both"/>
            </w:pPr>
            <w:r>
              <w:t>За 10 и менее дней до дня голосования (с 11 по 21 марта 2015 года)</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jc w:val="both"/>
              <w:rPr>
                <w:sz w:val="26"/>
              </w:rPr>
            </w:pPr>
            <w:r>
              <w:t>Участковая 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Проведение голосования (ст. 57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С 8 до 20 часов 22 марта 2015 года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Участковые избирательные комиссии</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Подсчет голосов на избирательном участке и составление протоколов об итогах голосования (ст. 61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Сразу после окончания времени голосования без перерыва до установления итогов голосования на </w:t>
            </w:r>
            <w:r>
              <w:lastRenderedPageBreak/>
              <w:t xml:space="preserve">избирательном участке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lastRenderedPageBreak/>
              <w:t>Участковая избирательная комиссия</w:t>
            </w:r>
          </w:p>
        </w:tc>
      </w:tr>
      <w:tr w:rsidR="00ED2383" w:rsidTr="001D5175">
        <w:trPr>
          <w:trHeight w:val="198"/>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Подписание протокола участковой избирательной комиссии об итогах голосования (</w:t>
            </w:r>
            <w:proofErr w:type="gramStart"/>
            <w:r>
              <w:t>ч</w:t>
            </w:r>
            <w:proofErr w:type="gramEnd"/>
            <w:r>
              <w:t>. 23 ст. 61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На итоговом заседании участковой избирательной комиссии</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Члены участковых избирательных комиссий с правом решающего голоса</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 xml:space="preserve">Выдача заверенных копий протоколов участковых избирательных комиссий об итогах голосования по требованию члена участковой избирательной комиссии, наблюдателя, иных лиц, указанных в </w:t>
            </w:r>
            <w:proofErr w:type="gramStart"/>
            <w:r>
              <w:t>ч</w:t>
            </w:r>
            <w:proofErr w:type="gramEnd"/>
            <w:r>
              <w:t>. 1 ст. 24 Закона области (ч. 26 ст. 61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Немедленно после подписания протокола об итогах голосования</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Участковая избирательная комиссия при обращении соответствующих лиц</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данных </w:t>
            </w:r>
            <w:r>
              <w:t xml:space="preserve">о предварительных итогах голосования </w:t>
            </w:r>
            <w:r>
              <w:rPr>
                <w:bCs/>
              </w:rPr>
              <w:t>и сводная таблица предварительных итогов голосования по выборам депутатов представительных органов муниципальных районов (п.</w:t>
            </w:r>
            <w:r>
              <w:rPr>
                <w:b/>
                <w:bCs/>
              </w:rPr>
              <w:t> </w:t>
            </w:r>
            <w:r>
              <w:t>4.5.42 Инструкции ЦИК России)</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В течение двух суток после окончания голосования</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pPr>
            <w:r>
              <w:t>избирательная комиссия,</w:t>
            </w:r>
          </w:p>
          <w:p w:rsidR="00ED2383" w:rsidRDefault="00ED2383" w:rsidP="001D5175">
            <w:pPr>
              <w:spacing w:line="294" w:lineRule="exact"/>
              <w:ind w:left="-57" w:right="-57"/>
              <w:jc w:val="center"/>
              <w:rPr>
                <w:sz w:val="26"/>
              </w:rPr>
            </w:pPr>
            <w:r>
              <w:t>системный администратор КСА ТИК</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данных </w:t>
            </w:r>
            <w:r>
              <w:t xml:space="preserve">о предварительных итогах голосования </w:t>
            </w:r>
            <w:r>
              <w:rPr>
                <w:bCs/>
              </w:rPr>
              <w:t>и сводная таблица предварительных итогов голосования по выборам депутатов представительных органов и глав городских и сельских поселений  (п.</w:t>
            </w:r>
            <w:r>
              <w:rPr>
                <w:b/>
                <w:bCs/>
              </w:rPr>
              <w:t> </w:t>
            </w:r>
            <w:r>
              <w:t>4.5.34, 4.5.42 Инструкции ЦИК России)</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В течение трех рабочих дней после окончания голосования</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pPr>
            <w:r>
              <w:t>избирательная комиссия,</w:t>
            </w:r>
          </w:p>
          <w:p w:rsidR="00ED2383" w:rsidRDefault="00ED2383" w:rsidP="001D5175">
            <w:pPr>
              <w:spacing w:line="294" w:lineRule="exact"/>
              <w:ind w:left="-57" w:right="-57"/>
              <w:jc w:val="center"/>
              <w:rPr>
                <w:sz w:val="26"/>
              </w:rPr>
            </w:pPr>
            <w:r>
              <w:t>системный администратор КСА ТИК</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Определение результатов выборов  (</w:t>
            </w:r>
            <w:proofErr w:type="gramStart"/>
            <w:r>
              <w:t>ч</w:t>
            </w:r>
            <w:proofErr w:type="gramEnd"/>
            <w:r>
              <w:t>. 1 ст. 62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Не позднее чем через 3 дня со дня голосования (не позднее 25 марта 2015года)</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ConsNormal"/>
              <w:widowControl/>
              <w:spacing w:line="294" w:lineRule="exact"/>
              <w:ind w:left="-57" w:right="-57" w:firstLine="0"/>
              <w:jc w:val="both"/>
            </w:pPr>
            <w:r>
              <w:rPr>
                <w:rFonts w:ascii="Times New Roman" w:hAnsi="Times New Roman" w:cs="Times New Roman"/>
                <w:sz w:val="24"/>
                <w:szCs w:val="24"/>
              </w:rPr>
              <w:t>Извещение зарегистрированного кандидата об избрании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15 ст. 62 ЗО) </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После определения результатов о результатах выборов</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Представление в территориальную избирательную комиссию копии приказа (иного документа) об освобождении от обязанностей, несовместимых со статусом депутата представительного органа,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w:t>
            </w:r>
            <w:proofErr w:type="gramStart"/>
            <w:r>
              <w:t>ч</w:t>
            </w:r>
            <w:proofErr w:type="gramEnd"/>
            <w:r>
              <w:t>. 15 ст. 62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В 5-дневный срок после извещения зарегистрированного кандидата, избранного депутатом представительного органа, главой</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Зарегистрированный кандидат, избранный депутатом представительного органа, главой муниципального образования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Направление общих данных о результатах выборов по соответствующим избирательным округам в СМИ (</w:t>
            </w:r>
            <w:proofErr w:type="gramStart"/>
            <w:r>
              <w:t>ч</w:t>
            </w:r>
            <w:proofErr w:type="gramEnd"/>
            <w:r>
              <w:t>. 2 ст. 64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В течение одних суток после определения результатов выборов</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w:t>
            </w:r>
            <w:r>
              <w:t xml:space="preserve">результатов выборов глав городских и сельских поселений </w:t>
            </w:r>
            <w:r>
              <w:rPr>
                <w:bCs/>
              </w:rPr>
              <w:lastRenderedPageBreak/>
              <w:t>(п.</w:t>
            </w:r>
            <w:r>
              <w:rPr>
                <w:b/>
                <w:bCs/>
              </w:rPr>
              <w:t> </w:t>
            </w:r>
            <w:r>
              <w:t>4.5.35 Инструкции ЦИК России)</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lastRenderedPageBreak/>
              <w:t>В течение одних суток после принятия решения</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pPr>
            <w:r>
              <w:t>избирательная комиссия,</w:t>
            </w:r>
          </w:p>
          <w:p w:rsidR="00ED2383" w:rsidRDefault="00ED2383" w:rsidP="001D5175">
            <w:pPr>
              <w:spacing w:line="294" w:lineRule="exact"/>
              <w:ind w:left="-57" w:right="-57"/>
              <w:jc w:val="center"/>
              <w:rPr>
                <w:sz w:val="26"/>
              </w:rPr>
            </w:pPr>
            <w:r>
              <w:lastRenderedPageBreak/>
              <w:t>системный администратор КСА ТИК</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rPr>
                <w:rStyle w:val="iiianoaieou"/>
              </w:rPr>
              <w:t xml:space="preserve">Ввод </w:t>
            </w:r>
            <w:proofErr w:type="gramStart"/>
            <w:r>
              <w:rPr>
                <w:rStyle w:val="iiianoaieou"/>
              </w:rPr>
              <w:t>в ГАС</w:t>
            </w:r>
            <w:proofErr w:type="gramEnd"/>
            <w:r>
              <w:rPr>
                <w:rStyle w:val="iiianoaieou"/>
              </w:rPr>
              <w:t xml:space="preserve"> «Выборы» </w:t>
            </w:r>
            <w:r>
              <w:t xml:space="preserve">результатов выборов депутатов представительных органов </w:t>
            </w:r>
            <w:r>
              <w:rPr>
                <w:bCs/>
              </w:rPr>
              <w:t>(п.</w:t>
            </w:r>
            <w:r>
              <w:rPr>
                <w:b/>
                <w:bCs/>
              </w:rPr>
              <w:t> </w:t>
            </w:r>
            <w:r>
              <w:t>4.5.43 Инструкции ЦИК России)</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В течение двух суток после принятия решения</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pPr>
            <w:r>
              <w:t>избирательная комиссия,</w:t>
            </w:r>
          </w:p>
          <w:p w:rsidR="00ED2383" w:rsidRDefault="00ED2383" w:rsidP="001D5175">
            <w:pPr>
              <w:spacing w:line="294" w:lineRule="exact"/>
              <w:ind w:left="-57" w:right="-57"/>
              <w:jc w:val="center"/>
              <w:rPr>
                <w:sz w:val="26"/>
              </w:rPr>
            </w:pPr>
            <w:r>
              <w:t>системный администратор КСА ТИК</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Регистрация избранных депутатов представительного органа муниципального образования, главы муниципального образования и выдача им удостоверения об избрании (</w:t>
            </w:r>
            <w:proofErr w:type="gramStart"/>
            <w:r>
              <w:t>ч</w:t>
            </w:r>
            <w:proofErr w:type="gramEnd"/>
            <w:r>
              <w:t xml:space="preserve">. 16 ст. 62 ЗО) </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 главы</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rPr>
                <w:sz w:val="26"/>
              </w:rPr>
            </w:pPr>
            <w:r>
              <w:t>Соответствующая 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pStyle w:val="ConsPlusNormal"/>
              <w:widowControl/>
              <w:spacing w:line="294" w:lineRule="exact"/>
              <w:ind w:left="-57" w:right="-57" w:firstLine="0"/>
              <w:jc w:val="both"/>
            </w:pPr>
            <w:r>
              <w:rPr>
                <w:rFonts w:ascii="Times New Roman" w:hAnsi="Times New Roman" w:cs="Times New Roman"/>
                <w:sz w:val="24"/>
                <w:szCs w:val="24"/>
              </w:rPr>
              <w:t>Официальное опубликование результатов выборов, а также данных о числе голосов, полученных каждым из кандидатов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3 ст. 64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Не позднее 15 дней со дня голосования</w:t>
            </w:r>
          </w:p>
          <w:p w:rsidR="00ED2383" w:rsidRDefault="00ED2383" w:rsidP="001D5175">
            <w:pPr>
              <w:spacing w:line="294" w:lineRule="exact"/>
              <w:ind w:left="-57" w:right="-57"/>
              <w:jc w:val="both"/>
            </w:pPr>
            <w:r>
              <w:t>(не позднее 6 апреля 2015года)</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Официальное опубликование в средствах массовой информации данных протокола о результатах выборов территориальной избирательной комиссии, данных протоколов об итогах голосования участковых избирательных комиссий (</w:t>
            </w:r>
            <w:proofErr w:type="gramStart"/>
            <w:r>
              <w:t>ч</w:t>
            </w:r>
            <w:proofErr w:type="gramEnd"/>
            <w:r>
              <w:t>. 4 ст. 64 ЗО)</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autoSpaceDE w:val="0"/>
              <w:jc w:val="both"/>
            </w:pPr>
            <w:r>
              <w:t>В течение 2 месяцев со дня голосования (не позднее 21 мая 2015 года)</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rPr>
                <w:sz w:val="26"/>
              </w:rPr>
            </w:pPr>
            <w:r>
              <w:t>избирательная комиссия</w:t>
            </w:r>
          </w:p>
        </w:tc>
      </w:tr>
      <w:tr w:rsidR="00ED2383" w:rsidTr="001D5175">
        <w:trPr>
          <w:trHeight w:val="415"/>
        </w:trPr>
        <w:tc>
          <w:tcPr>
            <w:tcW w:w="560" w:type="dxa"/>
            <w:tcBorders>
              <w:top w:val="single" w:sz="4" w:space="0" w:color="000000"/>
              <w:left w:val="single" w:sz="4" w:space="0" w:color="000000"/>
              <w:bottom w:val="single" w:sz="4" w:space="0" w:color="000000"/>
            </w:tcBorders>
            <w:shd w:val="clear" w:color="auto" w:fill="auto"/>
          </w:tcPr>
          <w:p w:rsidR="00ED2383" w:rsidRDefault="00ED2383" w:rsidP="001D5175">
            <w:pPr>
              <w:numPr>
                <w:ilvl w:val="0"/>
                <w:numId w:val="4"/>
              </w:numPr>
              <w:snapToGrid w:val="0"/>
              <w:spacing w:line="294" w:lineRule="exact"/>
              <w:ind w:left="57" w:right="-57" w:firstLine="57"/>
              <w:jc w:val="center"/>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Хранение документов, связанных с подготовкой и проведением выборов</w:t>
            </w:r>
          </w:p>
        </w:tc>
        <w:tc>
          <w:tcPr>
            <w:tcW w:w="2715" w:type="dxa"/>
            <w:gridSpan w:val="2"/>
            <w:tcBorders>
              <w:top w:val="single" w:sz="4" w:space="0" w:color="000000"/>
              <w:left w:val="single" w:sz="4" w:space="0" w:color="000000"/>
              <w:bottom w:val="single" w:sz="4" w:space="0" w:color="000000"/>
            </w:tcBorders>
            <w:shd w:val="clear" w:color="auto" w:fill="auto"/>
          </w:tcPr>
          <w:p w:rsidR="00ED2383" w:rsidRDefault="00ED2383" w:rsidP="001D5175">
            <w:pPr>
              <w:spacing w:line="294" w:lineRule="exact"/>
              <w:ind w:left="-57" w:right="-57"/>
              <w:jc w:val="both"/>
            </w:pPr>
            <w:r>
              <w:t>В соответствии с постановлением Избирательной комиссии Кировской области</w:t>
            </w:r>
            <w:r>
              <w:rPr>
                <w:color w:val="000000"/>
              </w:rPr>
              <w:t xml:space="preserve"> от 28.08.2007 № 4/26 «О порядке хранения и передачи в архивы, о Порядке уничтожения документов, связанных с подготовкой и проведением выборов депутатов представительных </w:t>
            </w:r>
            <w:r>
              <w:t xml:space="preserve">органов и глав муниципальных образований в Кировской области» с </w:t>
            </w:r>
            <w:proofErr w:type="spellStart"/>
            <w:r>
              <w:t>изм</w:t>
            </w:r>
            <w:proofErr w:type="spellEnd"/>
            <w:r>
              <w:t>. от 07.06.2012 № 49/319</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pacing w:line="294" w:lineRule="exact"/>
              <w:ind w:left="-57" w:right="-57"/>
              <w:jc w:val="center"/>
            </w:pPr>
            <w:r>
              <w:t>Территориальная</w:t>
            </w:r>
          </w:p>
          <w:p w:rsidR="00ED2383" w:rsidRDefault="00ED2383" w:rsidP="001D5175">
            <w:pPr>
              <w:spacing w:line="294" w:lineRule="exact"/>
              <w:ind w:left="-57" w:right="-57"/>
              <w:jc w:val="center"/>
            </w:pPr>
            <w:r>
              <w:t>избирательная комиссия</w:t>
            </w:r>
          </w:p>
        </w:tc>
      </w:tr>
    </w:tbl>
    <w:p w:rsidR="00ED2383" w:rsidRDefault="00ED2383" w:rsidP="00ED2383">
      <w:pPr>
        <w:spacing w:line="260" w:lineRule="exact"/>
      </w:pPr>
    </w:p>
    <w:p w:rsidR="00ED2383" w:rsidRDefault="00ED2383" w:rsidP="00ED2383">
      <w:pPr>
        <w:rPr>
          <w:sz w:val="2"/>
        </w:rPr>
      </w:pPr>
    </w:p>
    <w:p w:rsidR="00ED2383" w:rsidRDefault="00ED2383" w:rsidP="00ED2383">
      <w:pPr>
        <w:spacing w:line="216" w:lineRule="auto"/>
        <w:jc w:val="center"/>
        <w:rPr>
          <w:b/>
          <w:bCs/>
          <w:kern w:val="1"/>
        </w:rPr>
      </w:pPr>
    </w:p>
    <w:p w:rsidR="00ED2383" w:rsidRDefault="00ED2383" w:rsidP="00ED2383">
      <w:pPr>
        <w:rPr>
          <w:b/>
          <w:bCs/>
          <w:szCs w:val="32"/>
        </w:rPr>
      </w:pPr>
    </w:p>
    <w:p w:rsidR="00ED2383" w:rsidRDefault="00ED2383" w:rsidP="00ED2383">
      <w:pPr>
        <w:jc w:val="center"/>
        <w:rPr>
          <w:b/>
          <w:bCs/>
          <w:szCs w:val="32"/>
        </w:rPr>
      </w:pPr>
    </w:p>
    <w:p w:rsidR="00ED2383" w:rsidRDefault="00ED2383" w:rsidP="00ED2383">
      <w:pPr>
        <w:jc w:val="center"/>
        <w:rPr>
          <w:b/>
          <w:bCs/>
          <w:szCs w:val="32"/>
        </w:rPr>
      </w:pPr>
      <w:r>
        <w:rPr>
          <w:b/>
          <w:bCs/>
          <w:szCs w:val="32"/>
        </w:rPr>
        <w:t>ТЕРРИТОРИАЛЬНАЯ ИЗБИРАТЕЛЬНАЯ КОМИССИЯ</w:t>
      </w:r>
    </w:p>
    <w:p w:rsidR="00ED2383" w:rsidRDefault="00ED2383" w:rsidP="00ED2383">
      <w:pPr>
        <w:jc w:val="center"/>
        <w:rPr>
          <w:b/>
          <w:bCs/>
          <w:szCs w:val="32"/>
        </w:rPr>
      </w:pPr>
      <w:r>
        <w:rPr>
          <w:b/>
          <w:bCs/>
          <w:szCs w:val="32"/>
        </w:rPr>
        <w:t>ТУЖИНСКОГО РАЙОНА</w:t>
      </w:r>
    </w:p>
    <w:p w:rsidR="00ED2383" w:rsidRDefault="00ED2383" w:rsidP="00ED2383">
      <w:pPr>
        <w:jc w:val="center"/>
        <w:rPr>
          <w:b/>
          <w:bCs/>
          <w:szCs w:val="32"/>
        </w:rPr>
      </w:pPr>
    </w:p>
    <w:p w:rsidR="00ED2383" w:rsidRDefault="00ED2383" w:rsidP="00ED2383">
      <w:pPr>
        <w:jc w:val="center"/>
        <w:rPr>
          <w:kern w:val="1"/>
        </w:rPr>
      </w:pPr>
      <w:r>
        <w:rPr>
          <w:b/>
          <w:bCs/>
          <w:szCs w:val="32"/>
        </w:rPr>
        <w:t>ПОСТАНОВЛЕНИЕ</w:t>
      </w:r>
    </w:p>
    <w:tbl>
      <w:tblPr>
        <w:tblW w:w="0" w:type="auto"/>
        <w:tblLayout w:type="fixed"/>
        <w:tblLook w:val="0000"/>
      </w:tblPr>
      <w:tblGrid>
        <w:gridCol w:w="3285"/>
        <w:gridCol w:w="3285"/>
        <w:gridCol w:w="3285"/>
      </w:tblGrid>
      <w:tr w:rsidR="00ED2383" w:rsidTr="001D5175">
        <w:tc>
          <w:tcPr>
            <w:tcW w:w="3285" w:type="dxa"/>
            <w:shd w:val="clear" w:color="auto" w:fill="auto"/>
          </w:tcPr>
          <w:p w:rsidR="00ED2383" w:rsidRDefault="00ED2383" w:rsidP="001D5175">
            <w:pPr>
              <w:pStyle w:val="af4"/>
              <w:widowControl/>
              <w:spacing w:after="0" w:line="216" w:lineRule="auto"/>
              <w:rPr>
                <w:b/>
                <w:bCs/>
                <w:kern w:val="1"/>
              </w:rPr>
            </w:pPr>
            <w:r>
              <w:rPr>
                <w:kern w:val="1"/>
                <w:sz w:val="24"/>
              </w:rPr>
              <w:t>27.12.2014</w:t>
            </w:r>
          </w:p>
        </w:tc>
        <w:tc>
          <w:tcPr>
            <w:tcW w:w="3285" w:type="dxa"/>
            <w:shd w:val="clear" w:color="auto" w:fill="auto"/>
          </w:tcPr>
          <w:p w:rsidR="00ED2383" w:rsidRDefault="00ED2383" w:rsidP="001D5175">
            <w:pPr>
              <w:snapToGrid w:val="0"/>
              <w:spacing w:line="216" w:lineRule="auto"/>
              <w:jc w:val="center"/>
              <w:rPr>
                <w:b/>
                <w:bCs/>
                <w:kern w:val="1"/>
                <w:szCs w:val="28"/>
              </w:rPr>
            </w:pPr>
          </w:p>
        </w:tc>
        <w:tc>
          <w:tcPr>
            <w:tcW w:w="3285" w:type="dxa"/>
            <w:shd w:val="clear" w:color="auto" w:fill="auto"/>
          </w:tcPr>
          <w:p w:rsidR="00ED2383" w:rsidRDefault="00ED2383" w:rsidP="001D5175">
            <w:pPr>
              <w:spacing w:line="216" w:lineRule="auto"/>
              <w:jc w:val="center"/>
            </w:pPr>
            <w:r>
              <w:rPr>
                <w:kern w:val="1"/>
                <w:szCs w:val="28"/>
              </w:rPr>
              <w:t>№ 106/764</w:t>
            </w:r>
          </w:p>
        </w:tc>
      </w:tr>
    </w:tbl>
    <w:p w:rsidR="00ED2383" w:rsidRDefault="00ED2383" w:rsidP="00ED2383">
      <w:pPr>
        <w:spacing w:line="216" w:lineRule="auto"/>
        <w:jc w:val="center"/>
      </w:pPr>
    </w:p>
    <w:p w:rsidR="00ED2383" w:rsidRDefault="00ED2383" w:rsidP="00ED2383">
      <w:pPr>
        <w:pStyle w:val="2"/>
        <w:spacing w:before="0" w:after="0"/>
        <w:ind w:firstLine="720"/>
        <w:jc w:val="center"/>
      </w:pPr>
      <w:r>
        <w:rPr>
          <w:rFonts w:ascii="Times New Roman" w:hAnsi="Times New Roman" w:cs="Times New Roman"/>
          <w:i w:val="0"/>
          <w:iCs w:val="0"/>
          <w:sz w:val="24"/>
        </w:rPr>
        <w:t>О перечне и формах документов, представляемых</w:t>
      </w:r>
      <w:r>
        <w:rPr>
          <w:rFonts w:ascii="Times New Roman" w:hAnsi="Times New Roman" w:cs="Times New Roman"/>
          <w:i w:val="0"/>
          <w:iCs w:val="0"/>
          <w:sz w:val="24"/>
        </w:rPr>
        <w:br/>
        <w:t>в территориальную избирательную комиссию при выдвижении и регистрации кандидатов при проведении досрочных выборов главы Михайловского сельского  поселения Тужинского района Кировской области 22 марта 2015 года</w:t>
      </w:r>
    </w:p>
    <w:p w:rsidR="00ED2383" w:rsidRDefault="00ED2383" w:rsidP="00ED2383">
      <w:pPr>
        <w:jc w:val="center"/>
        <w:rPr>
          <w:b/>
          <w:bCs/>
          <w:szCs w:val="28"/>
        </w:rPr>
      </w:pPr>
    </w:p>
    <w:p w:rsidR="00ED2383" w:rsidRDefault="00ED2383" w:rsidP="00ED2383">
      <w:pPr>
        <w:spacing w:line="360" w:lineRule="exact"/>
        <w:ind w:firstLine="709"/>
        <w:jc w:val="both"/>
        <w:rPr>
          <w:szCs w:val="28"/>
        </w:rPr>
      </w:pPr>
      <w:r>
        <w:rPr>
          <w:szCs w:val="28"/>
        </w:rPr>
        <w:t>В соответствии со статьёй 20.1 Закона Кировской области «О выборах депутатов представительных органов и глав муниципальных образований в Кировской области» территориальная избирательная комиссия Тужинского района ПОСТАНОВЛЯЕТ:</w:t>
      </w:r>
    </w:p>
    <w:p w:rsidR="00ED2383" w:rsidRDefault="00ED2383" w:rsidP="00ED2383">
      <w:pPr>
        <w:spacing w:line="360" w:lineRule="exact"/>
        <w:ind w:firstLine="720"/>
        <w:jc w:val="both"/>
        <w:rPr>
          <w:szCs w:val="28"/>
        </w:rPr>
      </w:pPr>
      <w:r>
        <w:rPr>
          <w:szCs w:val="28"/>
        </w:rPr>
        <w:t xml:space="preserve">1. Утвердить перечень и формы документов, представляемых в территориальную избирательную комиссию Тужинского района кандидатами при проведении досрочных выборов главы Михайловского сельского поселения Тужинского района Кировской области 22 марта 2015 года согласно приложениям № 1- 20. </w:t>
      </w:r>
    </w:p>
    <w:p w:rsidR="00ED2383" w:rsidRDefault="00ED2383" w:rsidP="00ED2383">
      <w:pPr>
        <w:spacing w:line="360" w:lineRule="exact"/>
        <w:ind w:firstLine="709"/>
        <w:jc w:val="both"/>
      </w:pPr>
      <w:r>
        <w:rPr>
          <w:szCs w:val="28"/>
        </w:rPr>
        <w:t>2.</w:t>
      </w:r>
      <w:r>
        <w:rPr>
          <w:szCs w:val="28"/>
          <w:lang w:val="en-US"/>
        </w:rPr>
        <w:t> </w:t>
      </w:r>
      <w:r>
        <w:rPr>
          <w:szCs w:val="28"/>
        </w:rPr>
        <w:t xml:space="preserve"> Утвердить формы справок,</w:t>
      </w:r>
      <w:r>
        <w:t xml:space="preserve"> подтверждающих прием документов, представленных кандидатами для выдвижения и регистрации на досрочных выборах </w:t>
      </w:r>
      <w:r>
        <w:rPr>
          <w:szCs w:val="28"/>
        </w:rPr>
        <w:t>главы Михайловского сельского поселения Тужинского района Кировской области 22 марта 2015 года</w:t>
      </w:r>
      <w:r>
        <w:t>, согласно приведенным в приложениях №21 - 23 формам.</w:t>
      </w:r>
    </w:p>
    <w:p w:rsidR="00ED2383" w:rsidRDefault="00ED2383" w:rsidP="00ED2383">
      <w:pPr>
        <w:pStyle w:val="14-15"/>
        <w:widowControl/>
        <w:tabs>
          <w:tab w:val="center" w:pos="4677"/>
          <w:tab w:val="right" w:pos="9355"/>
        </w:tabs>
        <w:spacing w:after="0" w:line="240" w:lineRule="auto"/>
        <w:rPr>
          <w:sz w:val="24"/>
        </w:rPr>
      </w:pPr>
    </w:p>
    <w:p w:rsidR="00ED2383" w:rsidRDefault="00ED2383" w:rsidP="00ED2383">
      <w:pPr>
        <w:pStyle w:val="14-15"/>
        <w:widowControl/>
        <w:tabs>
          <w:tab w:val="center" w:pos="4677"/>
          <w:tab w:val="right" w:pos="9355"/>
        </w:tabs>
        <w:spacing w:after="0" w:line="240" w:lineRule="auto"/>
        <w:rPr>
          <w:sz w:val="24"/>
        </w:rPr>
      </w:pPr>
    </w:p>
    <w:p w:rsidR="00ED2383" w:rsidRDefault="00ED2383" w:rsidP="00ED2383">
      <w:pPr>
        <w:pStyle w:val="14-15"/>
        <w:widowControl/>
        <w:tabs>
          <w:tab w:val="center" w:pos="4677"/>
          <w:tab w:val="right" w:pos="9355"/>
        </w:tabs>
        <w:spacing w:after="0" w:line="240" w:lineRule="auto"/>
        <w:rPr>
          <w:sz w:val="24"/>
        </w:rPr>
      </w:pPr>
    </w:p>
    <w:tbl>
      <w:tblPr>
        <w:tblW w:w="0" w:type="auto"/>
        <w:tblLayout w:type="fixed"/>
        <w:tblLook w:val="0000"/>
      </w:tblPr>
      <w:tblGrid>
        <w:gridCol w:w="3794"/>
        <w:gridCol w:w="2674"/>
        <w:gridCol w:w="3180"/>
      </w:tblGrid>
      <w:tr w:rsidR="00ED2383" w:rsidTr="001D5175">
        <w:tc>
          <w:tcPr>
            <w:tcW w:w="3794" w:type="dxa"/>
            <w:shd w:val="clear" w:color="auto" w:fill="auto"/>
          </w:tcPr>
          <w:p w:rsidR="00ED2383" w:rsidRDefault="00ED2383" w:rsidP="001D5175">
            <w:r>
              <w:t>Председатель территориальной</w:t>
            </w:r>
            <w:r>
              <w:br/>
              <w:t>избирательной комиссии</w:t>
            </w:r>
            <w:r>
              <w:br/>
              <w:t>Тужинского района</w:t>
            </w:r>
          </w:p>
        </w:tc>
        <w:tc>
          <w:tcPr>
            <w:tcW w:w="2674" w:type="dxa"/>
            <w:shd w:val="clear" w:color="auto" w:fill="auto"/>
          </w:tcPr>
          <w:p w:rsidR="00ED2383" w:rsidRDefault="00ED2383" w:rsidP="001D5175">
            <w:pPr>
              <w:pStyle w:val="BodyText21"/>
              <w:autoSpaceDE/>
              <w:snapToGrid w:val="0"/>
              <w:spacing w:line="360" w:lineRule="auto"/>
              <w:rPr>
                <w:sz w:val="24"/>
                <w:szCs w:val="24"/>
              </w:rPr>
            </w:pPr>
          </w:p>
        </w:tc>
        <w:tc>
          <w:tcPr>
            <w:tcW w:w="3180" w:type="dxa"/>
            <w:shd w:val="clear" w:color="auto" w:fill="auto"/>
            <w:vAlign w:val="bottom"/>
          </w:tcPr>
          <w:p w:rsidR="00ED2383" w:rsidRDefault="00ED2383" w:rsidP="001D5175">
            <w:pPr>
              <w:pStyle w:val="4"/>
              <w:jc w:val="right"/>
            </w:pPr>
            <w:r>
              <w:rPr>
                <w:sz w:val="24"/>
              </w:rPr>
              <w:t>Л.А.Дудина</w:t>
            </w:r>
          </w:p>
        </w:tc>
      </w:tr>
      <w:tr w:rsidR="00ED2383" w:rsidTr="001D5175">
        <w:tc>
          <w:tcPr>
            <w:tcW w:w="3794" w:type="dxa"/>
            <w:shd w:val="clear" w:color="auto" w:fill="auto"/>
          </w:tcPr>
          <w:p w:rsidR="00ED2383" w:rsidRDefault="00ED2383" w:rsidP="001D5175">
            <w:pPr>
              <w:snapToGrid w:val="0"/>
              <w:jc w:val="center"/>
            </w:pPr>
          </w:p>
        </w:tc>
        <w:tc>
          <w:tcPr>
            <w:tcW w:w="2674" w:type="dxa"/>
            <w:shd w:val="clear" w:color="auto" w:fill="auto"/>
          </w:tcPr>
          <w:p w:rsidR="00ED2383" w:rsidRDefault="00ED2383" w:rsidP="001D5175">
            <w:pPr>
              <w:snapToGrid w:val="0"/>
              <w:spacing w:line="360" w:lineRule="auto"/>
              <w:jc w:val="both"/>
            </w:pPr>
          </w:p>
        </w:tc>
        <w:tc>
          <w:tcPr>
            <w:tcW w:w="3180" w:type="dxa"/>
            <w:shd w:val="clear" w:color="auto" w:fill="auto"/>
            <w:vAlign w:val="bottom"/>
          </w:tcPr>
          <w:p w:rsidR="00ED2383" w:rsidRDefault="00ED2383" w:rsidP="001D5175">
            <w:pPr>
              <w:pStyle w:val="4"/>
              <w:snapToGrid w:val="0"/>
              <w:rPr>
                <w:sz w:val="24"/>
              </w:rPr>
            </w:pPr>
          </w:p>
        </w:tc>
      </w:tr>
    </w:tbl>
    <w:p w:rsidR="00ED2383" w:rsidRDefault="00ED2383" w:rsidP="00ED2383">
      <w:pPr>
        <w:pStyle w:val="ab"/>
        <w:rPr>
          <w:sz w:val="24"/>
        </w:rPr>
      </w:pPr>
      <w:r>
        <w:rPr>
          <w:sz w:val="24"/>
        </w:rPr>
        <w:t xml:space="preserve">Секретарь </w:t>
      </w:r>
      <w:proofErr w:type="gramStart"/>
      <w:r>
        <w:rPr>
          <w:sz w:val="24"/>
        </w:rPr>
        <w:t>территориальной</w:t>
      </w:r>
      <w:proofErr w:type="gramEnd"/>
    </w:p>
    <w:p w:rsidR="00ED2383" w:rsidRDefault="00ED2383" w:rsidP="00ED2383">
      <w:pPr>
        <w:pStyle w:val="ab"/>
      </w:pPr>
      <w:r>
        <w:rPr>
          <w:sz w:val="24"/>
        </w:rPr>
        <w:t>избирательной комиссии</w:t>
      </w:r>
    </w:p>
    <w:p w:rsidR="00ED2383" w:rsidRDefault="00ED2383" w:rsidP="00ED2383">
      <w:pPr>
        <w:rPr>
          <w:szCs w:val="2"/>
        </w:rPr>
      </w:pPr>
      <w:r>
        <w:t>Тужинского района</w:t>
      </w:r>
      <w:r>
        <w:tab/>
      </w:r>
      <w:r>
        <w:tab/>
      </w:r>
      <w:r>
        <w:tab/>
      </w:r>
      <w:r>
        <w:tab/>
      </w:r>
      <w:r>
        <w:tab/>
      </w:r>
      <w:r>
        <w:tab/>
      </w:r>
      <w:r>
        <w:tab/>
      </w:r>
      <w:r>
        <w:tab/>
        <w:t xml:space="preserve">              О.А.Жданова</w:t>
      </w:r>
    </w:p>
    <w:p w:rsidR="00ED2383" w:rsidRDefault="00ED2383" w:rsidP="00ED2383">
      <w:pPr>
        <w:ind w:firstLine="540"/>
        <w:jc w:val="center"/>
        <w:rPr>
          <w:szCs w:val="2"/>
        </w:rPr>
      </w:pPr>
    </w:p>
    <w:p w:rsidR="00ED2383" w:rsidRDefault="00ED2383" w:rsidP="00ED2383">
      <w:pPr>
        <w:pageBreakBefore/>
        <w:ind w:firstLine="540"/>
        <w:jc w:val="center"/>
        <w:rPr>
          <w:color w:val="000080"/>
          <w:szCs w:val="2"/>
        </w:rPr>
      </w:pPr>
    </w:p>
    <w:tbl>
      <w:tblPr>
        <w:tblW w:w="0" w:type="auto"/>
        <w:tblLayout w:type="fixed"/>
        <w:tblLook w:val="0000"/>
      </w:tblPr>
      <w:tblGrid>
        <w:gridCol w:w="4644"/>
        <w:gridCol w:w="4926"/>
      </w:tblGrid>
      <w:tr w:rsidR="00ED2383" w:rsidTr="001D5175">
        <w:tc>
          <w:tcPr>
            <w:tcW w:w="4644" w:type="dxa"/>
            <w:shd w:val="clear" w:color="auto" w:fill="auto"/>
          </w:tcPr>
          <w:p w:rsidR="00ED2383" w:rsidRDefault="00ED2383" w:rsidP="001D5175">
            <w:pPr>
              <w:snapToGrid w:val="0"/>
              <w:rPr>
                <w:kern w:val="1"/>
              </w:rPr>
            </w:pPr>
          </w:p>
        </w:tc>
        <w:tc>
          <w:tcPr>
            <w:tcW w:w="4926" w:type="dxa"/>
            <w:shd w:val="clear" w:color="auto" w:fill="auto"/>
          </w:tcPr>
          <w:p w:rsidR="00ED2383" w:rsidRDefault="00ED2383" w:rsidP="001D5175">
            <w:pPr>
              <w:pStyle w:val="af4"/>
              <w:widowControl/>
              <w:snapToGrid w:val="0"/>
              <w:spacing w:after="0"/>
              <w:jc w:val="left"/>
              <w:rPr>
                <w:sz w:val="24"/>
              </w:rPr>
            </w:pPr>
          </w:p>
          <w:p w:rsidR="00ED2383" w:rsidRDefault="00ED2383" w:rsidP="001D5175">
            <w:pPr>
              <w:pStyle w:val="af4"/>
              <w:widowControl/>
              <w:spacing w:after="0"/>
            </w:pPr>
            <w:proofErr w:type="gramStart"/>
            <w:r>
              <w:rPr>
                <w:sz w:val="24"/>
              </w:rPr>
              <w:t>УТВЕРЖДЕН</w:t>
            </w:r>
            <w:proofErr w:type="gramEnd"/>
            <w:r>
              <w:rPr>
                <w:sz w:val="24"/>
              </w:rPr>
              <w:br/>
            </w:r>
            <w:r>
              <w:rPr>
                <w:sz w:val="24"/>
                <w:szCs w:val="24"/>
              </w:rPr>
              <w:t>постановлением территориальной избирательной</w:t>
            </w:r>
            <w:r>
              <w:rPr>
                <w:sz w:val="24"/>
              </w:rPr>
              <w:br/>
            </w:r>
            <w:r>
              <w:rPr>
                <w:sz w:val="24"/>
                <w:szCs w:val="24"/>
              </w:rPr>
              <w:t xml:space="preserve">комиссии Тужинского района </w:t>
            </w:r>
            <w:r>
              <w:rPr>
                <w:sz w:val="24"/>
                <w:szCs w:val="24"/>
              </w:rPr>
              <w:br/>
              <w:t>от 27.12.2014 № 106/764</w:t>
            </w:r>
          </w:p>
        </w:tc>
      </w:tr>
    </w:tbl>
    <w:p w:rsidR="00ED2383" w:rsidRDefault="00ED2383" w:rsidP="00ED2383">
      <w:pPr>
        <w:jc w:val="center"/>
      </w:pPr>
    </w:p>
    <w:p w:rsidR="00ED2383" w:rsidRDefault="00ED2383" w:rsidP="00ED2383">
      <w:pPr>
        <w:jc w:val="center"/>
        <w:rPr>
          <w:b/>
          <w:bCs/>
        </w:rPr>
      </w:pPr>
      <w:r>
        <w:rPr>
          <w:b/>
          <w:bCs/>
        </w:rPr>
        <w:t xml:space="preserve"> Перечень и формы документов, </w:t>
      </w:r>
    </w:p>
    <w:p w:rsidR="00ED2383" w:rsidRDefault="00ED2383" w:rsidP="00ED2383">
      <w:pPr>
        <w:jc w:val="center"/>
        <w:rPr>
          <w:b/>
          <w:bCs/>
        </w:rPr>
      </w:pPr>
      <w:r>
        <w:rPr>
          <w:b/>
          <w:bCs/>
        </w:rPr>
        <w:t xml:space="preserve">представляемых кандидатами в территориальную избирательную комиссию при проведении досрочных выборов </w:t>
      </w:r>
      <w:r>
        <w:rPr>
          <w:b/>
          <w:bCs/>
          <w:szCs w:val="28"/>
        </w:rPr>
        <w:t>главы Михайловского сельского поселения Тужинского района Кировской области  22 марта 2015 года</w:t>
      </w:r>
    </w:p>
    <w:p w:rsidR="00ED2383" w:rsidRDefault="00ED2383" w:rsidP="00ED2383">
      <w:pPr>
        <w:jc w:val="center"/>
        <w:rPr>
          <w:b/>
          <w:bCs/>
        </w:rPr>
      </w:pPr>
    </w:p>
    <w:p w:rsidR="00ED2383" w:rsidRDefault="00ED2383" w:rsidP="00ED2383">
      <w:pPr>
        <w:numPr>
          <w:ilvl w:val="0"/>
          <w:numId w:val="5"/>
        </w:numPr>
        <w:tabs>
          <w:tab w:val="left" w:pos="1429"/>
        </w:tabs>
        <w:ind w:left="0" w:firstLine="720"/>
        <w:jc w:val="center"/>
        <w:rPr>
          <w:szCs w:val="26"/>
        </w:rPr>
      </w:pPr>
      <w:r>
        <w:rPr>
          <w:b/>
          <w:bCs/>
          <w:szCs w:val="26"/>
        </w:rPr>
        <w:t>Документы, представляемые в окружную избирательную комиссию при выдвижении кандидата в депутаты избирательным объединением</w:t>
      </w:r>
    </w:p>
    <w:p w:rsidR="00ED2383" w:rsidRDefault="00ED2383" w:rsidP="00ED2383">
      <w:pPr>
        <w:ind w:firstLine="709"/>
        <w:jc w:val="both"/>
        <w:rPr>
          <w:szCs w:val="26"/>
        </w:rPr>
      </w:pPr>
      <w:r>
        <w:rPr>
          <w:szCs w:val="26"/>
        </w:rPr>
        <w:t>1.1. Письменное уведомление о выдвижении кандидата избирательным объединением в одномандатном (</w:t>
      </w:r>
      <w:proofErr w:type="spellStart"/>
      <w:r>
        <w:rPr>
          <w:szCs w:val="26"/>
        </w:rPr>
        <w:t>многомандатном</w:t>
      </w:r>
      <w:proofErr w:type="spellEnd"/>
      <w:r>
        <w:rPr>
          <w:szCs w:val="26"/>
        </w:rPr>
        <w:t>) избирательном округе (</w:t>
      </w:r>
      <w:proofErr w:type="gramStart"/>
      <w:r>
        <w:rPr>
          <w:szCs w:val="26"/>
        </w:rPr>
        <w:t>ч</w:t>
      </w:r>
      <w:proofErr w:type="gramEnd"/>
      <w:r>
        <w:rPr>
          <w:szCs w:val="26"/>
        </w:rPr>
        <w:t>. 1 ст. 26 ЗКО) (приложение №</w:t>
      </w:r>
      <w:r>
        <w:rPr>
          <w:szCs w:val="26"/>
          <w:lang w:val="en-US"/>
        </w:rPr>
        <w:t> </w:t>
      </w:r>
      <w:r>
        <w:rPr>
          <w:szCs w:val="26"/>
        </w:rPr>
        <w:t>1).</w:t>
      </w:r>
    </w:p>
    <w:p w:rsidR="00ED2383" w:rsidRDefault="00ED2383" w:rsidP="00ED2383">
      <w:pPr>
        <w:ind w:firstLine="709"/>
        <w:jc w:val="both"/>
        <w:rPr>
          <w:szCs w:val="26"/>
        </w:rPr>
      </w:pPr>
      <w:r>
        <w:rPr>
          <w:szCs w:val="26"/>
        </w:rPr>
        <w:t>1.2. Выписка из протокола съезда (конференции, общего собрания, соответствующего уполномоченного органа избирательного объединения) с решением о выдвижении кандидата по одномандатному (</w:t>
      </w:r>
      <w:proofErr w:type="spellStart"/>
      <w:r>
        <w:rPr>
          <w:szCs w:val="26"/>
        </w:rPr>
        <w:t>многомандатному</w:t>
      </w:r>
      <w:proofErr w:type="spellEnd"/>
      <w:r>
        <w:rPr>
          <w:szCs w:val="26"/>
        </w:rPr>
        <w:t>) избирательному округу (</w:t>
      </w:r>
      <w:proofErr w:type="gramStart"/>
      <w:r>
        <w:rPr>
          <w:szCs w:val="26"/>
        </w:rPr>
        <w:t>ч</w:t>
      </w:r>
      <w:proofErr w:type="gramEnd"/>
      <w:r>
        <w:rPr>
          <w:szCs w:val="26"/>
        </w:rPr>
        <w:t>. 11 ст. 28 ЗКО) (приложение № 2).</w:t>
      </w:r>
    </w:p>
    <w:p w:rsidR="00ED2383" w:rsidRDefault="00ED2383" w:rsidP="00ED2383">
      <w:pPr>
        <w:autoSpaceDE w:val="0"/>
        <w:ind w:firstLine="709"/>
        <w:jc w:val="both"/>
        <w:rPr>
          <w:szCs w:val="26"/>
        </w:rPr>
      </w:pPr>
      <w:r>
        <w:rPr>
          <w:szCs w:val="26"/>
        </w:rPr>
        <w:t>1.3. </w:t>
      </w:r>
      <w:proofErr w:type="gramStart"/>
      <w:r>
        <w:rPr>
          <w:szCs w:val="26"/>
        </w:rPr>
        <w:t>Копия документа о государственной регистрации избирательного объединения, выданного территориальным органом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а если избирательное объединение не является юридическим лицом, также решение о его создании, которые должны быть заверены постоянно действующим руководящим органом избирательного объединения (ч. 11 ст. 28 ЗКО).</w:t>
      </w:r>
      <w:proofErr w:type="gramEnd"/>
    </w:p>
    <w:p w:rsidR="00ED2383" w:rsidRDefault="00ED2383" w:rsidP="00ED2383">
      <w:pPr>
        <w:ind w:firstLine="709"/>
        <w:jc w:val="both"/>
        <w:rPr>
          <w:szCs w:val="26"/>
        </w:rPr>
      </w:pPr>
      <w:r>
        <w:rPr>
          <w:szCs w:val="26"/>
        </w:rPr>
        <w:t>1.4.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t>
      </w:r>
      <w:proofErr w:type="gramStart"/>
      <w:r>
        <w:rPr>
          <w:szCs w:val="26"/>
        </w:rPr>
        <w:t>ч</w:t>
      </w:r>
      <w:proofErr w:type="gramEnd"/>
      <w:r>
        <w:rPr>
          <w:szCs w:val="26"/>
        </w:rPr>
        <w:t>. 11 ст. 28 ЗКО).</w:t>
      </w:r>
    </w:p>
    <w:p w:rsidR="00ED2383" w:rsidRDefault="00ED2383" w:rsidP="00ED2383">
      <w:pPr>
        <w:ind w:firstLine="709"/>
        <w:jc w:val="both"/>
        <w:rPr>
          <w:szCs w:val="26"/>
        </w:rPr>
      </w:pPr>
      <w:r>
        <w:rPr>
          <w:szCs w:val="26"/>
        </w:rPr>
        <w:t>1.5.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w:t>
      </w:r>
      <w:proofErr w:type="gramStart"/>
      <w:r>
        <w:rPr>
          <w:szCs w:val="26"/>
        </w:rPr>
        <w:t>ч</w:t>
      </w:r>
      <w:proofErr w:type="gramEnd"/>
      <w:r>
        <w:rPr>
          <w:szCs w:val="26"/>
        </w:rPr>
        <w:t>. 11 ст. 28 ЗКО).</w:t>
      </w:r>
    </w:p>
    <w:p w:rsidR="00ED2383" w:rsidRDefault="00ED2383" w:rsidP="00ED2383">
      <w:pPr>
        <w:ind w:firstLine="709"/>
        <w:jc w:val="both"/>
        <w:rPr>
          <w:szCs w:val="26"/>
        </w:rPr>
      </w:pPr>
      <w:r>
        <w:rPr>
          <w:szCs w:val="26"/>
        </w:rPr>
        <w:t>1.6.</w:t>
      </w:r>
      <w:r>
        <w:rPr>
          <w:szCs w:val="26"/>
          <w:lang w:val="en-US"/>
        </w:rPr>
        <w:t> </w:t>
      </w:r>
      <w:r>
        <w:rPr>
          <w:szCs w:val="26"/>
        </w:rPr>
        <w:t>Заявление кандидата о согласии баллотироваться по соответствующему одномандатному (</w:t>
      </w:r>
      <w:proofErr w:type="spellStart"/>
      <w:r>
        <w:rPr>
          <w:szCs w:val="26"/>
        </w:rPr>
        <w:t>многомандатному</w:t>
      </w:r>
      <w:proofErr w:type="spellEnd"/>
      <w:r>
        <w:rPr>
          <w:szCs w:val="26"/>
        </w:rPr>
        <w:t>) избирательному округу (</w:t>
      </w:r>
      <w:proofErr w:type="gramStart"/>
      <w:r>
        <w:rPr>
          <w:szCs w:val="26"/>
        </w:rPr>
        <w:t>ч</w:t>
      </w:r>
      <w:proofErr w:type="gramEnd"/>
      <w:r>
        <w:rPr>
          <w:szCs w:val="26"/>
        </w:rPr>
        <w:t>. 2 ст. 26 ЗКО) (приложение № 3).</w:t>
      </w:r>
    </w:p>
    <w:p w:rsidR="00ED2383" w:rsidRDefault="00ED2383" w:rsidP="00ED2383">
      <w:pPr>
        <w:ind w:right="118" w:firstLine="709"/>
        <w:jc w:val="both"/>
        <w:rPr>
          <w:szCs w:val="26"/>
        </w:rPr>
      </w:pPr>
      <w:r>
        <w:rPr>
          <w:szCs w:val="26"/>
        </w:rPr>
        <w:t>1.7. Копия паспорта или иного документа, заменяющего паспорт гражданина, заверенная кандидатом (</w:t>
      </w:r>
      <w:proofErr w:type="gramStart"/>
      <w:r>
        <w:rPr>
          <w:szCs w:val="26"/>
        </w:rPr>
        <w:t>ч</w:t>
      </w:r>
      <w:proofErr w:type="gramEnd"/>
      <w:r>
        <w:rPr>
          <w:szCs w:val="26"/>
        </w:rPr>
        <w:t>. 2 ст. 26 ЗКО).</w:t>
      </w:r>
    </w:p>
    <w:p w:rsidR="00ED2383" w:rsidRDefault="00ED2383" w:rsidP="00ED2383">
      <w:pPr>
        <w:ind w:right="118" w:firstLine="709"/>
        <w:jc w:val="both"/>
        <w:rPr>
          <w:szCs w:val="26"/>
        </w:rPr>
      </w:pPr>
      <w:r>
        <w:rPr>
          <w:szCs w:val="26"/>
        </w:rPr>
        <w:t>1.8. Копии документов об образовании кандидата, подтверждающих сведения, указанные в заявлении кандидата о согласии баллотироваться, заверенные кандидатом (</w:t>
      </w:r>
      <w:proofErr w:type="gramStart"/>
      <w:r>
        <w:rPr>
          <w:szCs w:val="26"/>
        </w:rPr>
        <w:t>ч</w:t>
      </w:r>
      <w:proofErr w:type="gramEnd"/>
      <w:r>
        <w:rPr>
          <w:szCs w:val="26"/>
        </w:rPr>
        <w:t>. 2 ст. 26 ЗКО).</w:t>
      </w:r>
    </w:p>
    <w:p w:rsidR="00ED2383" w:rsidRDefault="00ED2383" w:rsidP="00ED2383">
      <w:pPr>
        <w:ind w:right="118" w:firstLine="709"/>
        <w:jc w:val="both"/>
        <w:rPr>
          <w:szCs w:val="26"/>
        </w:rPr>
      </w:pPr>
      <w:r>
        <w:rPr>
          <w:szCs w:val="26"/>
        </w:rPr>
        <w:t>1.9. </w:t>
      </w:r>
      <w:proofErr w:type="gramStart"/>
      <w:r>
        <w:rPr>
          <w:szCs w:val="26"/>
        </w:rPr>
        <w:t>Справки с основного места работы, либо копии трудовых книжек, либо выписки из трудовых книжек,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rPr>
          <w:szCs w:val="26"/>
        </w:rPr>
        <w:t xml:space="preserve">, учащийся (с указанием </w:t>
      </w:r>
      <w:r>
        <w:rPr>
          <w:szCs w:val="26"/>
        </w:rPr>
        <w:lastRenderedPageBreak/>
        <w:t>наименования учебного заведения), домохозяйка (домохозяин), временно неработающий) (</w:t>
      </w:r>
      <w:proofErr w:type="gramStart"/>
      <w:r>
        <w:rPr>
          <w:szCs w:val="26"/>
        </w:rPr>
        <w:t>ч</w:t>
      </w:r>
      <w:proofErr w:type="gramEnd"/>
      <w:r>
        <w:rPr>
          <w:szCs w:val="26"/>
        </w:rPr>
        <w:t>. 2 ст. 26 ЗКО)</w:t>
      </w:r>
      <w:r>
        <w:rPr>
          <w:rStyle w:val="WW-0"/>
          <w:szCs w:val="26"/>
        </w:rPr>
        <w:footnoteReference w:id="7"/>
      </w:r>
      <w:r>
        <w:rPr>
          <w:szCs w:val="26"/>
        </w:rPr>
        <w:t>.</w:t>
      </w:r>
    </w:p>
    <w:p w:rsidR="00ED2383" w:rsidRDefault="00ED2383" w:rsidP="00ED2383">
      <w:pPr>
        <w:ind w:right="118" w:firstLine="709"/>
        <w:jc w:val="both"/>
        <w:rPr>
          <w:szCs w:val="26"/>
        </w:rPr>
      </w:pPr>
      <w:r>
        <w:rPr>
          <w:szCs w:val="26"/>
        </w:rPr>
        <w:t>1.10. </w:t>
      </w:r>
      <w:proofErr w:type="gramStart"/>
      <w:r>
        <w:rPr>
          <w:szCs w:val="26"/>
        </w:rPr>
        <w:t>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статусе кандидата в политической партии, этом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w:t>
      </w:r>
      <w:proofErr w:type="gramEnd"/>
      <w:r>
        <w:rPr>
          <w:szCs w:val="26"/>
        </w:rPr>
        <w:t xml:space="preserve"> руководящим органом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w:t>
      </w:r>
      <w:r>
        <w:rPr>
          <w:rStyle w:val="WW-0"/>
          <w:szCs w:val="26"/>
        </w:rPr>
        <w:footnoteReference w:id="8"/>
      </w:r>
      <w:r>
        <w:rPr>
          <w:szCs w:val="26"/>
        </w:rPr>
        <w:t xml:space="preserve"> (</w:t>
      </w:r>
      <w:proofErr w:type="gramStart"/>
      <w:r>
        <w:rPr>
          <w:szCs w:val="26"/>
        </w:rPr>
        <w:t>ч</w:t>
      </w:r>
      <w:proofErr w:type="gramEnd"/>
      <w:r>
        <w:rPr>
          <w:szCs w:val="26"/>
        </w:rPr>
        <w:t>. 2 ст. 26 ЗКО) (приложение №4).</w:t>
      </w:r>
    </w:p>
    <w:p w:rsidR="00ED2383" w:rsidRDefault="00ED2383" w:rsidP="00ED2383">
      <w:pPr>
        <w:ind w:right="118" w:firstLine="709"/>
        <w:jc w:val="both"/>
        <w:rPr>
          <w:szCs w:val="26"/>
        </w:rPr>
      </w:pPr>
      <w:r>
        <w:rPr>
          <w:szCs w:val="26"/>
        </w:rPr>
        <w:t>1.11. 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r>
        <w:rPr>
          <w:rStyle w:val="22"/>
          <w:szCs w:val="26"/>
        </w:rPr>
        <w:footnoteReference w:id="9"/>
      </w:r>
      <w:r>
        <w:rPr>
          <w:szCs w:val="26"/>
        </w:rPr>
        <w:t xml:space="preserve"> (</w:t>
      </w:r>
      <w:proofErr w:type="gramStart"/>
      <w:r>
        <w:rPr>
          <w:szCs w:val="26"/>
        </w:rPr>
        <w:t>ч</w:t>
      </w:r>
      <w:proofErr w:type="gramEnd"/>
      <w:r>
        <w:rPr>
          <w:szCs w:val="26"/>
        </w:rPr>
        <w:t>. 2 ст. 26 ЗКО).</w:t>
      </w:r>
    </w:p>
    <w:p w:rsidR="00ED2383" w:rsidRDefault="00ED2383" w:rsidP="00ED2383">
      <w:pPr>
        <w:ind w:right="118" w:firstLine="709"/>
        <w:jc w:val="both"/>
        <w:rPr>
          <w:szCs w:val="26"/>
        </w:rPr>
      </w:pPr>
      <w:r>
        <w:rPr>
          <w:szCs w:val="26"/>
        </w:rPr>
        <w:t>1.12. Заявление кандидата о назначении уполномоченного представителя по финансовым вопросам</w:t>
      </w:r>
      <w:r>
        <w:rPr>
          <w:rStyle w:val="22"/>
          <w:szCs w:val="26"/>
        </w:rPr>
        <w:footnoteReference w:id="10"/>
      </w:r>
      <w:r>
        <w:rPr>
          <w:szCs w:val="26"/>
        </w:rPr>
        <w:t xml:space="preserve"> (</w:t>
      </w:r>
      <w:proofErr w:type="gramStart"/>
      <w:r>
        <w:rPr>
          <w:szCs w:val="26"/>
        </w:rPr>
        <w:t>ч</w:t>
      </w:r>
      <w:proofErr w:type="gramEnd"/>
      <w:r>
        <w:rPr>
          <w:szCs w:val="26"/>
        </w:rPr>
        <w:t>. 4 ст. 26.2 ЗКО) (приложение № 5).</w:t>
      </w:r>
    </w:p>
    <w:p w:rsidR="00ED2383" w:rsidRDefault="00ED2383" w:rsidP="00ED2383">
      <w:pPr>
        <w:ind w:right="118" w:firstLine="709"/>
        <w:jc w:val="both"/>
        <w:rPr>
          <w:szCs w:val="26"/>
        </w:rPr>
      </w:pPr>
      <w:r>
        <w:rPr>
          <w:szCs w:val="26"/>
        </w:rPr>
        <w:t>1.13. Нотариально удостоверенная доверенность уполномоченного представителя по финансовым вопросам</w:t>
      </w:r>
      <w:r>
        <w:rPr>
          <w:rStyle w:val="22"/>
          <w:szCs w:val="26"/>
        </w:rPr>
        <w:footnoteReference w:id="11"/>
      </w:r>
      <w:r>
        <w:rPr>
          <w:szCs w:val="26"/>
        </w:rPr>
        <w:t xml:space="preserve"> (</w:t>
      </w:r>
      <w:proofErr w:type="gramStart"/>
      <w:r>
        <w:rPr>
          <w:szCs w:val="26"/>
        </w:rPr>
        <w:t>ч</w:t>
      </w:r>
      <w:proofErr w:type="gramEnd"/>
      <w:r>
        <w:rPr>
          <w:szCs w:val="26"/>
        </w:rPr>
        <w:t>. 4 ст. 26.2 ЗКО) (приложение № 6).</w:t>
      </w:r>
    </w:p>
    <w:p w:rsidR="00ED2383" w:rsidRDefault="00ED2383" w:rsidP="00ED2383">
      <w:pPr>
        <w:pStyle w:val="14-150"/>
        <w:spacing w:line="240" w:lineRule="auto"/>
        <w:rPr>
          <w:sz w:val="24"/>
          <w:szCs w:val="26"/>
        </w:rPr>
      </w:pPr>
    </w:p>
    <w:p w:rsidR="00ED2383" w:rsidRDefault="00ED2383" w:rsidP="00ED2383">
      <w:pPr>
        <w:pStyle w:val="af0"/>
        <w:numPr>
          <w:ilvl w:val="0"/>
          <w:numId w:val="5"/>
        </w:numPr>
        <w:tabs>
          <w:tab w:val="left" w:pos="360"/>
        </w:tabs>
        <w:spacing w:before="120" w:after="120"/>
        <w:rPr>
          <w:szCs w:val="26"/>
        </w:rPr>
      </w:pPr>
      <w:r>
        <w:rPr>
          <w:b/>
          <w:bCs/>
          <w:szCs w:val="26"/>
        </w:rPr>
        <w:t xml:space="preserve">Документы, представляемые при самовыдвижении кандидата </w:t>
      </w:r>
      <w:r>
        <w:rPr>
          <w:b/>
          <w:bCs/>
          <w:szCs w:val="26"/>
        </w:rPr>
        <w:br/>
        <w:t xml:space="preserve">в депутаты в окружную избирательную комиссию </w:t>
      </w:r>
    </w:p>
    <w:p w:rsidR="00ED2383" w:rsidRDefault="00ED2383" w:rsidP="00ED2383">
      <w:pPr>
        <w:pStyle w:val="311"/>
        <w:spacing w:after="0"/>
        <w:ind w:firstLine="709"/>
        <w:jc w:val="both"/>
        <w:rPr>
          <w:szCs w:val="26"/>
        </w:rPr>
      </w:pPr>
      <w:r>
        <w:rPr>
          <w:sz w:val="24"/>
          <w:szCs w:val="26"/>
        </w:rPr>
        <w:t>2.1. Письменное уведомление о выдвижении кандидата в одномандатном (</w:t>
      </w:r>
      <w:proofErr w:type="spellStart"/>
      <w:r>
        <w:rPr>
          <w:sz w:val="24"/>
          <w:szCs w:val="26"/>
        </w:rPr>
        <w:t>многомандатном</w:t>
      </w:r>
      <w:proofErr w:type="spellEnd"/>
      <w:r>
        <w:rPr>
          <w:sz w:val="24"/>
          <w:szCs w:val="26"/>
        </w:rPr>
        <w:t>) избирательном округе (ст. 1 ст. 26 ЗКО) (приложение № 7).</w:t>
      </w:r>
    </w:p>
    <w:p w:rsidR="00ED2383" w:rsidRDefault="00ED2383" w:rsidP="00ED2383">
      <w:pPr>
        <w:ind w:right="118" w:firstLine="720"/>
        <w:jc w:val="both"/>
        <w:rPr>
          <w:szCs w:val="26"/>
        </w:rPr>
      </w:pPr>
      <w:r>
        <w:rPr>
          <w:szCs w:val="26"/>
        </w:rPr>
        <w:t>2.2. Заявление кандидата о согласии баллотироваться по соответствующему одномандатному (</w:t>
      </w:r>
      <w:proofErr w:type="spellStart"/>
      <w:r>
        <w:rPr>
          <w:szCs w:val="26"/>
        </w:rPr>
        <w:t>многомандатному</w:t>
      </w:r>
      <w:proofErr w:type="spellEnd"/>
      <w:r>
        <w:rPr>
          <w:szCs w:val="26"/>
        </w:rPr>
        <w:t>) избирательному округу (</w:t>
      </w:r>
      <w:proofErr w:type="gramStart"/>
      <w:r>
        <w:rPr>
          <w:szCs w:val="26"/>
        </w:rPr>
        <w:t>ч</w:t>
      </w:r>
      <w:proofErr w:type="gramEnd"/>
      <w:r>
        <w:rPr>
          <w:szCs w:val="26"/>
        </w:rPr>
        <w:t>.  2 ст. 26 ЗКО) (приложение № 8).</w:t>
      </w:r>
    </w:p>
    <w:p w:rsidR="00ED2383" w:rsidRDefault="00ED2383" w:rsidP="00ED2383">
      <w:pPr>
        <w:ind w:right="118" w:firstLine="720"/>
        <w:jc w:val="both"/>
        <w:rPr>
          <w:szCs w:val="26"/>
        </w:rPr>
      </w:pPr>
      <w:r>
        <w:rPr>
          <w:szCs w:val="26"/>
        </w:rPr>
        <w:t>2.3. Копия паспорта или иного документа, заменяющего паспорт гражданина, заверенная кандидатом (</w:t>
      </w:r>
      <w:proofErr w:type="gramStart"/>
      <w:r>
        <w:rPr>
          <w:szCs w:val="26"/>
        </w:rPr>
        <w:t>ч</w:t>
      </w:r>
      <w:proofErr w:type="gramEnd"/>
      <w:r>
        <w:rPr>
          <w:szCs w:val="26"/>
        </w:rPr>
        <w:t>. 2 ст. 26, ч. 1 ст. 27 ЗКО).</w:t>
      </w:r>
    </w:p>
    <w:p w:rsidR="00ED2383" w:rsidRDefault="00ED2383" w:rsidP="00ED2383">
      <w:pPr>
        <w:ind w:right="118" w:firstLine="720"/>
        <w:jc w:val="both"/>
        <w:rPr>
          <w:szCs w:val="26"/>
        </w:rPr>
      </w:pPr>
      <w:r>
        <w:rPr>
          <w:szCs w:val="26"/>
        </w:rPr>
        <w:t>2.4. Копии документов об образовании кандидата, подтверждающих сведения, указанные в заявлении кандидата о согласии баллотироваться, заверенные кандидатом (</w:t>
      </w:r>
      <w:proofErr w:type="gramStart"/>
      <w:r>
        <w:rPr>
          <w:szCs w:val="26"/>
        </w:rPr>
        <w:t>ч</w:t>
      </w:r>
      <w:proofErr w:type="gramEnd"/>
      <w:r>
        <w:rPr>
          <w:szCs w:val="26"/>
        </w:rPr>
        <w:t>. 2 ст. 26, ч. 1 ст. 27 ЗКО).</w:t>
      </w:r>
    </w:p>
    <w:p w:rsidR="00ED2383" w:rsidRDefault="00ED2383" w:rsidP="00ED2383">
      <w:pPr>
        <w:ind w:right="118" w:firstLine="720"/>
        <w:jc w:val="both"/>
        <w:rPr>
          <w:szCs w:val="26"/>
        </w:rPr>
      </w:pPr>
      <w:r>
        <w:rPr>
          <w:szCs w:val="26"/>
        </w:rPr>
        <w:t>2.5. </w:t>
      </w:r>
      <w:proofErr w:type="gramStart"/>
      <w:r>
        <w:rPr>
          <w:szCs w:val="26"/>
        </w:rPr>
        <w:t>Справки с основного места работы, либо копии трудовых книжек, либо выписки из трудовых книжек,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rPr>
          <w:szCs w:val="26"/>
        </w:rPr>
        <w:t xml:space="preserve">, </w:t>
      </w:r>
      <w:proofErr w:type="gramStart"/>
      <w:r>
        <w:rPr>
          <w:szCs w:val="26"/>
        </w:rPr>
        <w:t xml:space="preserve">учащийся (с указанием </w:t>
      </w:r>
      <w:r>
        <w:rPr>
          <w:szCs w:val="26"/>
        </w:rPr>
        <w:lastRenderedPageBreak/>
        <w:t>наименования учебного заведения), домохозяйка (домохозяин), временно неработающий) (ч. 2 ст. 26, ч. 1 ст. 27 ЗКО)</w:t>
      </w:r>
      <w:r>
        <w:rPr>
          <w:rStyle w:val="WW-0"/>
          <w:szCs w:val="26"/>
        </w:rPr>
        <w:footnoteReference w:id="12"/>
      </w:r>
      <w:r>
        <w:rPr>
          <w:szCs w:val="26"/>
        </w:rPr>
        <w:t>.</w:t>
      </w:r>
      <w:proofErr w:type="gramEnd"/>
    </w:p>
    <w:p w:rsidR="00ED2383" w:rsidRDefault="00ED2383" w:rsidP="00ED2383">
      <w:pPr>
        <w:ind w:right="118" w:firstLine="720"/>
        <w:jc w:val="both"/>
        <w:rPr>
          <w:szCs w:val="26"/>
        </w:rPr>
      </w:pPr>
      <w:r>
        <w:rPr>
          <w:szCs w:val="26"/>
        </w:rPr>
        <w:t>2.6. </w:t>
      </w:r>
      <w:proofErr w:type="gramStart"/>
      <w:r>
        <w:rPr>
          <w:szCs w:val="26"/>
        </w:rPr>
        <w:t>Справка о принадлежности кандидата к политической партии либо не более чем к одному иному общественному объединению, зарегистрированному не менее чем за один год до дня голосования в установленном законом порядке, статусе кандидатов в политической партии,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w:t>
      </w:r>
      <w:proofErr w:type="gramEnd"/>
      <w:r>
        <w:rPr>
          <w:szCs w:val="26"/>
        </w:rPr>
        <w:t xml:space="preserve"> органом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w:t>
      </w:r>
      <w:r>
        <w:rPr>
          <w:rStyle w:val="WW-0"/>
          <w:szCs w:val="26"/>
        </w:rPr>
        <w:footnoteReference w:id="13"/>
      </w:r>
      <w:r>
        <w:rPr>
          <w:szCs w:val="26"/>
        </w:rPr>
        <w:t xml:space="preserve"> (</w:t>
      </w:r>
      <w:proofErr w:type="gramStart"/>
      <w:r>
        <w:rPr>
          <w:szCs w:val="26"/>
        </w:rPr>
        <w:t>ч</w:t>
      </w:r>
      <w:proofErr w:type="gramEnd"/>
      <w:r>
        <w:rPr>
          <w:szCs w:val="26"/>
        </w:rPr>
        <w:t>. 2 ст. 26, ч. 1 ст. 27 ЗКО) (приложение № 4).</w:t>
      </w:r>
    </w:p>
    <w:p w:rsidR="00ED2383" w:rsidRDefault="00ED2383" w:rsidP="00ED2383">
      <w:pPr>
        <w:ind w:right="118" w:firstLine="720"/>
        <w:jc w:val="both"/>
        <w:rPr>
          <w:szCs w:val="26"/>
        </w:rPr>
      </w:pPr>
      <w:r>
        <w:rPr>
          <w:szCs w:val="26"/>
        </w:rPr>
        <w:t>2.7. 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r>
        <w:rPr>
          <w:rStyle w:val="22"/>
          <w:szCs w:val="26"/>
        </w:rPr>
        <w:footnoteReference w:id="14"/>
      </w:r>
      <w:r>
        <w:rPr>
          <w:szCs w:val="26"/>
        </w:rPr>
        <w:t xml:space="preserve"> (</w:t>
      </w:r>
      <w:proofErr w:type="gramStart"/>
      <w:r>
        <w:rPr>
          <w:szCs w:val="26"/>
        </w:rPr>
        <w:t>ч</w:t>
      </w:r>
      <w:proofErr w:type="gramEnd"/>
      <w:r>
        <w:rPr>
          <w:szCs w:val="26"/>
        </w:rPr>
        <w:t>. 2 ст. 26, ч. 1 ст. 27 ЗКО).</w:t>
      </w:r>
    </w:p>
    <w:p w:rsidR="00ED2383" w:rsidRDefault="00ED2383" w:rsidP="00ED2383">
      <w:pPr>
        <w:pStyle w:val="14-1"/>
        <w:spacing w:line="240" w:lineRule="auto"/>
        <w:rPr>
          <w:szCs w:val="26"/>
        </w:rPr>
      </w:pPr>
      <w:r>
        <w:rPr>
          <w:szCs w:val="26"/>
        </w:rPr>
        <w:t>2.8. Заявление кандидата о назначении уполномоченного представителя по финансовым вопросам</w:t>
      </w:r>
      <w:r>
        <w:rPr>
          <w:rStyle w:val="22"/>
          <w:szCs w:val="26"/>
        </w:rPr>
        <w:footnoteReference w:id="15"/>
      </w:r>
      <w:r>
        <w:rPr>
          <w:szCs w:val="26"/>
        </w:rPr>
        <w:t xml:space="preserve"> (</w:t>
      </w:r>
      <w:proofErr w:type="gramStart"/>
      <w:r>
        <w:rPr>
          <w:szCs w:val="26"/>
        </w:rPr>
        <w:t>ч</w:t>
      </w:r>
      <w:proofErr w:type="gramEnd"/>
      <w:r>
        <w:rPr>
          <w:szCs w:val="26"/>
        </w:rPr>
        <w:t>. 4 ст. 26.2 ЗКО) (</w:t>
      </w:r>
      <w:r>
        <w:rPr>
          <w:color w:val="000000"/>
          <w:szCs w:val="26"/>
        </w:rPr>
        <w:t>приложение № 5).</w:t>
      </w:r>
    </w:p>
    <w:p w:rsidR="00ED2383" w:rsidRDefault="00ED2383" w:rsidP="00ED2383">
      <w:pPr>
        <w:pStyle w:val="14-1"/>
        <w:spacing w:line="240" w:lineRule="auto"/>
        <w:rPr>
          <w:szCs w:val="26"/>
        </w:rPr>
      </w:pPr>
      <w:r>
        <w:rPr>
          <w:szCs w:val="26"/>
        </w:rPr>
        <w:t>2.9. Нотариально удостоверенная доверенность уполномоченного представителя по финансовым вопросам</w:t>
      </w:r>
      <w:r>
        <w:rPr>
          <w:rStyle w:val="22"/>
          <w:szCs w:val="26"/>
        </w:rPr>
        <w:footnoteReference w:id="16"/>
      </w:r>
      <w:r>
        <w:rPr>
          <w:szCs w:val="26"/>
        </w:rPr>
        <w:t xml:space="preserve"> (</w:t>
      </w:r>
      <w:proofErr w:type="gramStart"/>
      <w:r>
        <w:rPr>
          <w:szCs w:val="26"/>
        </w:rPr>
        <w:t>ч</w:t>
      </w:r>
      <w:proofErr w:type="gramEnd"/>
      <w:r>
        <w:rPr>
          <w:szCs w:val="26"/>
        </w:rPr>
        <w:t>. 4 ст. 26.2 ЗКО) (</w:t>
      </w:r>
      <w:r>
        <w:rPr>
          <w:color w:val="000000"/>
          <w:szCs w:val="26"/>
        </w:rPr>
        <w:t>приложение № 6).</w:t>
      </w:r>
    </w:p>
    <w:p w:rsidR="00ED2383" w:rsidRDefault="00ED2383" w:rsidP="00ED2383">
      <w:pPr>
        <w:pStyle w:val="311"/>
        <w:ind w:firstLine="709"/>
        <w:rPr>
          <w:sz w:val="24"/>
          <w:szCs w:val="26"/>
        </w:rPr>
      </w:pPr>
    </w:p>
    <w:p w:rsidR="00ED2383" w:rsidRDefault="00ED2383" w:rsidP="00ED2383">
      <w:pPr>
        <w:pStyle w:val="311"/>
        <w:jc w:val="center"/>
        <w:rPr>
          <w:sz w:val="24"/>
          <w:szCs w:val="26"/>
        </w:rPr>
      </w:pPr>
      <w:r>
        <w:rPr>
          <w:b/>
          <w:bCs/>
          <w:sz w:val="24"/>
          <w:szCs w:val="26"/>
        </w:rPr>
        <w:t>3. Документы, представляемые в избирательную комиссию муниципального образования при выдвижении кандидата на должность главы муниципального образования избирательным объединением</w:t>
      </w:r>
    </w:p>
    <w:p w:rsidR="00ED2383" w:rsidRDefault="00ED2383" w:rsidP="00ED2383">
      <w:pPr>
        <w:pStyle w:val="311"/>
        <w:spacing w:after="0"/>
        <w:ind w:firstLine="709"/>
        <w:jc w:val="both"/>
        <w:rPr>
          <w:szCs w:val="26"/>
        </w:rPr>
      </w:pPr>
      <w:r>
        <w:rPr>
          <w:sz w:val="24"/>
          <w:szCs w:val="26"/>
        </w:rPr>
        <w:t>3.1. Письменное уведомление о выдвижении кандидата на должность главы муниципального образования избирательным объединением (</w:t>
      </w:r>
      <w:proofErr w:type="gramStart"/>
      <w:r>
        <w:rPr>
          <w:sz w:val="24"/>
          <w:szCs w:val="26"/>
        </w:rPr>
        <w:t>ч</w:t>
      </w:r>
      <w:proofErr w:type="gramEnd"/>
      <w:r>
        <w:rPr>
          <w:sz w:val="24"/>
          <w:szCs w:val="26"/>
        </w:rPr>
        <w:t>. 1 ст. 26 ЗКО) (приложение № 9).</w:t>
      </w:r>
    </w:p>
    <w:p w:rsidR="00ED2383" w:rsidRDefault="00ED2383" w:rsidP="00ED2383">
      <w:pPr>
        <w:ind w:firstLine="709"/>
        <w:jc w:val="both"/>
        <w:rPr>
          <w:szCs w:val="26"/>
        </w:rPr>
      </w:pPr>
      <w:r>
        <w:rPr>
          <w:szCs w:val="26"/>
        </w:rPr>
        <w:t>3.2. Выписка из протокола съезда (конференции или общего собрания, соответствующего уполномоченного органа избирательного объединения) с решением о выдвижении кандидата на должность главы муниципального образования (</w:t>
      </w:r>
      <w:proofErr w:type="gramStart"/>
      <w:r>
        <w:rPr>
          <w:szCs w:val="26"/>
        </w:rPr>
        <w:t>ч</w:t>
      </w:r>
      <w:proofErr w:type="gramEnd"/>
      <w:r>
        <w:rPr>
          <w:szCs w:val="26"/>
        </w:rPr>
        <w:t>. 11 ст. 28 ЗКО) (приложение № 10).</w:t>
      </w:r>
    </w:p>
    <w:p w:rsidR="00ED2383" w:rsidRDefault="00ED2383" w:rsidP="00ED2383">
      <w:pPr>
        <w:autoSpaceDE w:val="0"/>
        <w:ind w:firstLine="709"/>
        <w:jc w:val="both"/>
        <w:rPr>
          <w:szCs w:val="26"/>
        </w:rPr>
      </w:pPr>
      <w:r>
        <w:rPr>
          <w:szCs w:val="26"/>
        </w:rPr>
        <w:t>3.3. </w:t>
      </w:r>
      <w:proofErr w:type="gramStart"/>
      <w:r>
        <w:rPr>
          <w:szCs w:val="26"/>
        </w:rPr>
        <w:t>Копия документа о государственной регистрации избирательного объединения, выданного территориальным органом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а если избирательное объединение не является юридическим лицом, также решение о его создании, которые должны быть заверены постоянно действующим руководящим органом избирательного объединения (ч. 11 ст. 28 ЗКО).</w:t>
      </w:r>
      <w:proofErr w:type="gramEnd"/>
    </w:p>
    <w:p w:rsidR="00ED2383" w:rsidRDefault="00ED2383" w:rsidP="00ED2383">
      <w:pPr>
        <w:ind w:firstLine="709"/>
        <w:jc w:val="both"/>
        <w:rPr>
          <w:szCs w:val="26"/>
        </w:rPr>
      </w:pPr>
      <w:r>
        <w:rPr>
          <w:szCs w:val="26"/>
        </w:rPr>
        <w:t xml:space="preserve">3.4. Для общественных объединений (за исключением политических партий, их региональных отделений и иных структурных подразделений) - копию устава </w:t>
      </w:r>
      <w:r>
        <w:rPr>
          <w:szCs w:val="26"/>
        </w:rPr>
        <w:lastRenderedPageBreak/>
        <w:t>общественного объединения, заверенную постоянно действующим руководящим органом общественного объединения (</w:t>
      </w:r>
      <w:proofErr w:type="gramStart"/>
      <w:r>
        <w:rPr>
          <w:szCs w:val="26"/>
        </w:rPr>
        <w:t>ч</w:t>
      </w:r>
      <w:proofErr w:type="gramEnd"/>
      <w:r>
        <w:rPr>
          <w:szCs w:val="26"/>
        </w:rPr>
        <w:t>. 11 ст. 28 ЗКО).</w:t>
      </w:r>
    </w:p>
    <w:p w:rsidR="00ED2383" w:rsidRDefault="00ED2383" w:rsidP="00ED2383">
      <w:pPr>
        <w:ind w:firstLine="709"/>
        <w:jc w:val="both"/>
        <w:rPr>
          <w:szCs w:val="26"/>
        </w:rPr>
      </w:pPr>
      <w:r>
        <w:rPr>
          <w:szCs w:val="26"/>
        </w:rPr>
        <w:t>3.5.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w:t>
      </w:r>
      <w:proofErr w:type="gramStart"/>
      <w:r>
        <w:rPr>
          <w:szCs w:val="26"/>
        </w:rPr>
        <w:t>ч</w:t>
      </w:r>
      <w:proofErr w:type="gramEnd"/>
      <w:r>
        <w:rPr>
          <w:szCs w:val="26"/>
        </w:rPr>
        <w:t>. 11 ст. 28 ЗКО).</w:t>
      </w:r>
    </w:p>
    <w:p w:rsidR="00ED2383" w:rsidRDefault="00ED2383" w:rsidP="00ED2383">
      <w:pPr>
        <w:ind w:right="118" w:firstLine="709"/>
        <w:jc w:val="both"/>
        <w:rPr>
          <w:szCs w:val="26"/>
        </w:rPr>
      </w:pPr>
      <w:r>
        <w:rPr>
          <w:szCs w:val="26"/>
        </w:rPr>
        <w:t>3.6. Заявление кандидата на должность главы муниципального образования о согласии баллотироваться (</w:t>
      </w:r>
      <w:proofErr w:type="gramStart"/>
      <w:r>
        <w:rPr>
          <w:szCs w:val="26"/>
        </w:rPr>
        <w:t>ч</w:t>
      </w:r>
      <w:proofErr w:type="gramEnd"/>
      <w:r>
        <w:rPr>
          <w:szCs w:val="26"/>
        </w:rPr>
        <w:t>. 2 ст. 26 ЗКО) (приложение № 11).</w:t>
      </w:r>
    </w:p>
    <w:p w:rsidR="00ED2383" w:rsidRDefault="00ED2383" w:rsidP="00ED2383">
      <w:pPr>
        <w:ind w:right="118" w:firstLine="709"/>
        <w:jc w:val="both"/>
        <w:rPr>
          <w:szCs w:val="26"/>
        </w:rPr>
      </w:pPr>
      <w:r>
        <w:rPr>
          <w:szCs w:val="26"/>
        </w:rPr>
        <w:t>3.7. Копия паспорта или иного документа, заменяющего паспорт гражданина, заверенная кандидатом (</w:t>
      </w:r>
      <w:proofErr w:type="gramStart"/>
      <w:r>
        <w:rPr>
          <w:szCs w:val="26"/>
        </w:rPr>
        <w:t>ч</w:t>
      </w:r>
      <w:proofErr w:type="gramEnd"/>
      <w:r>
        <w:rPr>
          <w:szCs w:val="26"/>
        </w:rPr>
        <w:t>. 2 ст. 26 ЗКО).</w:t>
      </w:r>
    </w:p>
    <w:p w:rsidR="00ED2383" w:rsidRDefault="00ED2383" w:rsidP="00ED2383">
      <w:pPr>
        <w:ind w:right="118" w:firstLine="709"/>
        <w:jc w:val="both"/>
        <w:rPr>
          <w:szCs w:val="26"/>
        </w:rPr>
      </w:pPr>
      <w:r>
        <w:rPr>
          <w:szCs w:val="26"/>
        </w:rPr>
        <w:t>3.8. Копии документов об образовании кандидата, подтверждающих сведения, указанные в заявлении кандидата о согласии баллотироваться, заверенные кандидатом (</w:t>
      </w:r>
      <w:proofErr w:type="gramStart"/>
      <w:r>
        <w:rPr>
          <w:szCs w:val="26"/>
        </w:rPr>
        <w:t>ч</w:t>
      </w:r>
      <w:proofErr w:type="gramEnd"/>
      <w:r>
        <w:rPr>
          <w:szCs w:val="26"/>
        </w:rPr>
        <w:t>. 2 ст. 26 ЗКО).</w:t>
      </w:r>
    </w:p>
    <w:p w:rsidR="00ED2383" w:rsidRDefault="00ED2383" w:rsidP="00ED2383">
      <w:pPr>
        <w:ind w:right="118" w:firstLine="709"/>
        <w:jc w:val="both"/>
        <w:rPr>
          <w:szCs w:val="26"/>
        </w:rPr>
      </w:pPr>
      <w:r>
        <w:rPr>
          <w:szCs w:val="26"/>
        </w:rPr>
        <w:t>3.9. </w:t>
      </w:r>
      <w:proofErr w:type="gramStart"/>
      <w:r>
        <w:rPr>
          <w:szCs w:val="26"/>
        </w:rPr>
        <w:t>Справки с основного места работы, либо копии трудовых книжек, либо выписки из трудовых книжек,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rPr>
          <w:szCs w:val="26"/>
        </w:rPr>
        <w:t>, учащийся (с указанием наименования учебного заведения), домохозяйка (домохозяин), временно неработающий) (</w:t>
      </w:r>
      <w:proofErr w:type="gramStart"/>
      <w:r>
        <w:rPr>
          <w:szCs w:val="26"/>
        </w:rPr>
        <w:t>ч</w:t>
      </w:r>
      <w:proofErr w:type="gramEnd"/>
      <w:r>
        <w:rPr>
          <w:szCs w:val="26"/>
        </w:rPr>
        <w:t>. 2 ст. 26 ЗКО)</w:t>
      </w:r>
      <w:r>
        <w:rPr>
          <w:rStyle w:val="WW-0"/>
          <w:szCs w:val="26"/>
        </w:rPr>
        <w:footnoteReference w:id="17"/>
      </w:r>
      <w:r>
        <w:rPr>
          <w:szCs w:val="26"/>
        </w:rPr>
        <w:t>.</w:t>
      </w:r>
    </w:p>
    <w:p w:rsidR="00ED2383" w:rsidRDefault="00ED2383" w:rsidP="00ED2383">
      <w:pPr>
        <w:ind w:right="118" w:firstLine="709"/>
        <w:jc w:val="both"/>
        <w:rPr>
          <w:szCs w:val="26"/>
        </w:rPr>
      </w:pPr>
      <w:r>
        <w:rPr>
          <w:szCs w:val="26"/>
        </w:rPr>
        <w:t>3.10. </w:t>
      </w:r>
      <w:proofErr w:type="gramStart"/>
      <w:r>
        <w:rPr>
          <w:szCs w:val="26"/>
        </w:rPr>
        <w:t>Справка о принадлежности кандидата к политической партии либо не более чем к одному иному общественному объединению, зарегистрированному не менее чем за один год до дня голосования в установленном законом порядке, статусе кандидатов в политической партии,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w:t>
      </w:r>
      <w:proofErr w:type="gramEnd"/>
      <w:r>
        <w:rPr>
          <w:szCs w:val="26"/>
        </w:rPr>
        <w:t xml:space="preserve"> органом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w:t>
      </w:r>
      <w:r>
        <w:rPr>
          <w:rStyle w:val="WW-0"/>
          <w:szCs w:val="26"/>
        </w:rPr>
        <w:footnoteReference w:id="18"/>
      </w:r>
      <w:r>
        <w:rPr>
          <w:szCs w:val="26"/>
        </w:rPr>
        <w:t xml:space="preserve"> (</w:t>
      </w:r>
      <w:proofErr w:type="gramStart"/>
      <w:r>
        <w:rPr>
          <w:szCs w:val="26"/>
        </w:rPr>
        <w:t>ч</w:t>
      </w:r>
      <w:proofErr w:type="gramEnd"/>
      <w:r>
        <w:rPr>
          <w:szCs w:val="26"/>
        </w:rPr>
        <w:t>. 2 ст. 26 ЗКО) (приложение № 4).</w:t>
      </w:r>
    </w:p>
    <w:p w:rsidR="00ED2383" w:rsidRDefault="00ED2383" w:rsidP="00ED2383">
      <w:pPr>
        <w:ind w:right="118" w:firstLine="709"/>
        <w:jc w:val="both"/>
        <w:rPr>
          <w:szCs w:val="26"/>
        </w:rPr>
      </w:pPr>
      <w:r>
        <w:rPr>
          <w:szCs w:val="26"/>
        </w:rPr>
        <w:t>3.11. Справка из законодательного (представительного) органа государственной власти, муниципального образования об исполнении кандидатом обязанностей депутата на непостоянной основе</w:t>
      </w:r>
      <w:r>
        <w:rPr>
          <w:rStyle w:val="22"/>
          <w:szCs w:val="26"/>
        </w:rPr>
        <w:footnoteReference w:id="19"/>
      </w:r>
      <w:r>
        <w:rPr>
          <w:szCs w:val="26"/>
        </w:rPr>
        <w:t xml:space="preserve"> (</w:t>
      </w:r>
      <w:proofErr w:type="gramStart"/>
      <w:r>
        <w:rPr>
          <w:szCs w:val="26"/>
        </w:rPr>
        <w:t>ч</w:t>
      </w:r>
      <w:proofErr w:type="gramEnd"/>
      <w:r>
        <w:rPr>
          <w:szCs w:val="26"/>
        </w:rPr>
        <w:t>. 2 ст. 26 ЗКО).</w:t>
      </w:r>
    </w:p>
    <w:p w:rsidR="00ED2383" w:rsidRDefault="00ED2383" w:rsidP="00ED2383">
      <w:pPr>
        <w:pStyle w:val="14-150"/>
        <w:spacing w:line="240" w:lineRule="auto"/>
        <w:rPr>
          <w:szCs w:val="26"/>
        </w:rPr>
      </w:pPr>
      <w:r>
        <w:rPr>
          <w:sz w:val="24"/>
          <w:szCs w:val="26"/>
        </w:rPr>
        <w:t>3.12. Сведения о размере и источниках доходов кандидата, имуществе, принадлежащем кандидату на праве собственности, о вкладах в банках, ценных бумагах на бумажном носителе и в машиночитаемом виде по форме, прилагаемой к Закону Кировской области в качестве образца</w:t>
      </w:r>
      <w:r>
        <w:rPr>
          <w:rStyle w:val="WW-0"/>
          <w:sz w:val="24"/>
          <w:szCs w:val="26"/>
        </w:rPr>
        <w:footnoteReference w:id="20"/>
      </w:r>
      <w:r>
        <w:rPr>
          <w:sz w:val="24"/>
          <w:szCs w:val="26"/>
        </w:rPr>
        <w:t xml:space="preserve"> (</w:t>
      </w:r>
      <w:proofErr w:type="gramStart"/>
      <w:r>
        <w:rPr>
          <w:sz w:val="24"/>
          <w:szCs w:val="26"/>
        </w:rPr>
        <w:t>ч</w:t>
      </w:r>
      <w:proofErr w:type="gramEnd"/>
      <w:r>
        <w:rPr>
          <w:sz w:val="24"/>
          <w:szCs w:val="26"/>
        </w:rPr>
        <w:t>. 3 ст. 26 ЗКО) (приложение № 12).</w:t>
      </w:r>
    </w:p>
    <w:p w:rsidR="00ED2383" w:rsidRDefault="00ED2383" w:rsidP="00ED2383">
      <w:pPr>
        <w:pStyle w:val="14-1"/>
        <w:spacing w:line="240" w:lineRule="auto"/>
        <w:rPr>
          <w:szCs w:val="26"/>
        </w:rPr>
      </w:pPr>
      <w:r>
        <w:rPr>
          <w:szCs w:val="26"/>
        </w:rPr>
        <w:t>3.13. Заявление кандидата о назначении уполномоченного представителя по финансовым вопросам</w:t>
      </w:r>
      <w:r>
        <w:rPr>
          <w:rStyle w:val="22"/>
          <w:szCs w:val="26"/>
        </w:rPr>
        <w:footnoteReference w:id="21"/>
      </w:r>
      <w:r>
        <w:rPr>
          <w:szCs w:val="26"/>
        </w:rPr>
        <w:t xml:space="preserve"> (</w:t>
      </w:r>
      <w:proofErr w:type="gramStart"/>
      <w:r>
        <w:rPr>
          <w:szCs w:val="26"/>
        </w:rPr>
        <w:t>ч</w:t>
      </w:r>
      <w:proofErr w:type="gramEnd"/>
      <w:r>
        <w:rPr>
          <w:szCs w:val="26"/>
        </w:rPr>
        <w:t>. 4 ст. 26.2 ЗКО) (</w:t>
      </w:r>
      <w:r>
        <w:rPr>
          <w:color w:val="000000"/>
          <w:szCs w:val="26"/>
        </w:rPr>
        <w:t>приложение № 5).</w:t>
      </w:r>
    </w:p>
    <w:p w:rsidR="00ED2383" w:rsidRDefault="00ED2383" w:rsidP="00ED2383">
      <w:pPr>
        <w:pStyle w:val="14-1"/>
        <w:spacing w:line="240" w:lineRule="auto"/>
        <w:rPr>
          <w:i/>
          <w:iCs/>
          <w:szCs w:val="26"/>
        </w:rPr>
      </w:pPr>
      <w:r>
        <w:rPr>
          <w:szCs w:val="26"/>
        </w:rPr>
        <w:lastRenderedPageBreak/>
        <w:t>3.14. Нотариально удостоверенная доверенность уполномоченного представителя по финансовым вопросам</w:t>
      </w:r>
      <w:r>
        <w:rPr>
          <w:rStyle w:val="22"/>
          <w:szCs w:val="26"/>
        </w:rPr>
        <w:footnoteReference w:id="22"/>
      </w:r>
      <w:r>
        <w:rPr>
          <w:szCs w:val="26"/>
        </w:rPr>
        <w:t xml:space="preserve"> (</w:t>
      </w:r>
      <w:proofErr w:type="gramStart"/>
      <w:r>
        <w:rPr>
          <w:szCs w:val="26"/>
        </w:rPr>
        <w:t>ч</w:t>
      </w:r>
      <w:proofErr w:type="gramEnd"/>
      <w:r>
        <w:rPr>
          <w:szCs w:val="26"/>
        </w:rPr>
        <w:t>. 4 ст. 26.2 ЗКО) (</w:t>
      </w:r>
      <w:r>
        <w:rPr>
          <w:color w:val="000000"/>
          <w:szCs w:val="26"/>
        </w:rPr>
        <w:t>приложение № 6).</w:t>
      </w:r>
    </w:p>
    <w:p w:rsidR="00ED2383" w:rsidRDefault="00ED2383" w:rsidP="00ED2383">
      <w:pPr>
        <w:ind w:right="118" w:firstLine="720"/>
        <w:jc w:val="both"/>
        <w:rPr>
          <w:i/>
          <w:iCs/>
          <w:szCs w:val="26"/>
        </w:rPr>
      </w:pPr>
    </w:p>
    <w:p w:rsidR="00ED2383" w:rsidRDefault="00ED2383" w:rsidP="00ED2383">
      <w:pPr>
        <w:pStyle w:val="af0"/>
        <w:rPr>
          <w:szCs w:val="26"/>
        </w:rPr>
      </w:pPr>
      <w:r>
        <w:rPr>
          <w:b/>
          <w:bCs/>
          <w:szCs w:val="26"/>
        </w:rPr>
        <w:t xml:space="preserve">4. Документы, представляемые в избирательную комиссию муниципального образования при самовыдвижении кандидата на должность главы муниципального образования </w:t>
      </w:r>
    </w:p>
    <w:p w:rsidR="00ED2383" w:rsidRDefault="00ED2383" w:rsidP="00ED2383">
      <w:pPr>
        <w:pStyle w:val="311"/>
        <w:spacing w:after="0"/>
        <w:ind w:firstLine="709"/>
        <w:jc w:val="both"/>
        <w:rPr>
          <w:szCs w:val="26"/>
        </w:rPr>
      </w:pPr>
      <w:r>
        <w:rPr>
          <w:sz w:val="24"/>
          <w:szCs w:val="26"/>
        </w:rPr>
        <w:t>4.1. Письменное уведомление о выдвижении кандидата в одномандатном (</w:t>
      </w:r>
      <w:proofErr w:type="spellStart"/>
      <w:r>
        <w:rPr>
          <w:sz w:val="24"/>
          <w:szCs w:val="26"/>
        </w:rPr>
        <w:t>многомандатном</w:t>
      </w:r>
      <w:proofErr w:type="spellEnd"/>
      <w:r>
        <w:rPr>
          <w:sz w:val="24"/>
          <w:szCs w:val="26"/>
        </w:rPr>
        <w:t>) избирательном округе (</w:t>
      </w:r>
      <w:proofErr w:type="gramStart"/>
      <w:r>
        <w:rPr>
          <w:sz w:val="24"/>
          <w:szCs w:val="26"/>
        </w:rPr>
        <w:t>ч</w:t>
      </w:r>
      <w:proofErr w:type="gramEnd"/>
      <w:r>
        <w:rPr>
          <w:sz w:val="24"/>
          <w:szCs w:val="26"/>
        </w:rPr>
        <w:t>. 1 ст. 26 ЗКО) (приложение № 13).</w:t>
      </w:r>
    </w:p>
    <w:p w:rsidR="00ED2383" w:rsidRDefault="00ED2383" w:rsidP="00ED2383">
      <w:pPr>
        <w:ind w:right="118" w:firstLine="720"/>
        <w:jc w:val="both"/>
        <w:rPr>
          <w:szCs w:val="26"/>
        </w:rPr>
      </w:pPr>
      <w:r>
        <w:rPr>
          <w:szCs w:val="26"/>
        </w:rPr>
        <w:t>4.2. Заявление кандидата на должность главы муниципального образования о согласии баллотироваться (</w:t>
      </w:r>
      <w:proofErr w:type="gramStart"/>
      <w:r>
        <w:rPr>
          <w:szCs w:val="26"/>
        </w:rPr>
        <w:t>ч</w:t>
      </w:r>
      <w:proofErr w:type="gramEnd"/>
      <w:r>
        <w:rPr>
          <w:szCs w:val="26"/>
        </w:rPr>
        <w:t>.  2 ст. 26 ЗКО) (приложение № 14).</w:t>
      </w:r>
    </w:p>
    <w:p w:rsidR="00ED2383" w:rsidRDefault="00ED2383" w:rsidP="00ED2383">
      <w:pPr>
        <w:ind w:right="118" w:firstLine="720"/>
        <w:jc w:val="both"/>
        <w:rPr>
          <w:szCs w:val="26"/>
        </w:rPr>
      </w:pPr>
      <w:r>
        <w:rPr>
          <w:szCs w:val="26"/>
        </w:rPr>
        <w:t>4.3. Копия паспорта или иного документа, заменяющего паспорт гражданина, заверенная кандидатом (</w:t>
      </w:r>
      <w:proofErr w:type="gramStart"/>
      <w:r>
        <w:rPr>
          <w:szCs w:val="26"/>
        </w:rPr>
        <w:t>ч</w:t>
      </w:r>
      <w:proofErr w:type="gramEnd"/>
      <w:r>
        <w:rPr>
          <w:szCs w:val="26"/>
        </w:rPr>
        <w:t>. 2 ст. 26, ч. 1 ст. 27 ЗКО).</w:t>
      </w:r>
    </w:p>
    <w:p w:rsidR="00ED2383" w:rsidRDefault="00ED2383" w:rsidP="00ED2383">
      <w:pPr>
        <w:ind w:right="118" w:firstLine="720"/>
        <w:jc w:val="both"/>
        <w:rPr>
          <w:szCs w:val="26"/>
        </w:rPr>
      </w:pPr>
      <w:r>
        <w:rPr>
          <w:szCs w:val="26"/>
        </w:rPr>
        <w:t>4.4. Копии документов об образовании кандидата, подтверждающих сведения, указанные в заявлении кандидата о согласии баллотироваться, заверенные кандидатом (</w:t>
      </w:r>
      <w:proofErr w:type="gramStart"/>
      <w:r>
        <w:rPr>
          <w:szCs w:val="26"/>
        </w:rPr>
        <w:t>ч</w:t>
      </w:r>
      <w:proofErr w:type="gramEnd"/>
      <w:r>
        <w:rPr>
          <w:szCs w:val="26"/>
        </w:rPr>
        <w:t>. 2 ст. 26, ч. 1 ст. 27 ЗКО).</w:t>
      </w:r>
    </w:p>
    <w:p w:rsidR="00ED2383" w:rsidRDefault="00ED2383" w:rsidP="00ED2383">
      <w:pPr>
        <w:ind w:right="118" w:firstLine="720"/>
        <w:jc w:val="both"/>
        <w:rPr>
          <w:szCs w:val="26"/>
        </w:rPr>
      </w:pPr>
      <w:r>
        <w:rPr>
          <w:szCs w:val="26"/>
        </w:rPr>
        <w:t>4.5. </w:t>
      </w:r>
      <w:proofErr w:type="gramStart"/>
      <w:r>
        <w:rPr>
          <w:szCs w:val="26"/>
        </w:rPr>
        <w:t>Справки с основного места работы, либо копии трудовых книжек, либо выписки из трудовых книжек,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rPr>
          <w:szCs w:val="26"/>
        </w:rPr>
        <w:t xml:space="preserve">, </w:t>
      </w:r>
      <w:proofErr w:type="gramStart"/>
      <w:r>
        <w:rPr>
          <w:szCs w:val="26"/>
        </w:rPr>
        <w:t>учащийся (с указанием наименования учебного заведения), домохозяйка (домохозяин), временно неработающий) (ч. 2 ст. 26, ч. 1 ст. 27 ЗКО)</w:t>
      </w:r>
      <w:r>
        <w:rPr>
          <w:rStyle w:val="WW-0"/>
          <w:szCs w:val="26"/>
        </w:rPr>
        <w:footnoteReference w:id="23"/>
      </w:r>
      <w:r>
        <w:rPr>
          <w:szCs w:val="26"/>
        </w:rPr>
        <w:t>.</w:t>
      </w:r>
      <w:proofErr w:type="gramEnd"/>
    </w:p>
    <w:p w:rsidR="00ED2383" w:rsidRDefault="00ED2383" w:rsidP="00ED2383">
      <w:pPr>
        <w:ind w:right="118" w:firstLine="720"/>
        <w:jc w:val="both"/>
        <w:rPr>
          <w:szCs w:val="26"/>
        </w:rPr>
      </w:pPr>
      <w:r>
        <w:rPr>
          <w:szCs w:val="26"/>
        </w:rPr>
        <w:t>4.6. </w:t>
      </w:r>
      <w:proofErr w:type="gramStart"/>
      <w:r>
        <w:rPr>
          <w:szCs w:val="26"/>
        </w:rPr>
        <w:t>Справка о принадлежности кандидата к политической партии либо не более чем к одному иному общественному объединению, зарегистрированному не менее чем за один год до дня голосования в установленном законом порядке, статусе кандидатов в политической партии,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w:t>
      </w:r>
      <w:proofErr w:type="gramEnd"/>
      <w:r>
        <w:rPr>
          <w:szCs w:val="26"/>
        </w:rPr>
        <w:t xml:space="preserve"> органом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w:t>
      </w:r>
      <w:r>
        <w:rPr>
          <w:rStyle w:val="WW-0"/>
          <w:szCs w:val="26"/>
        </w:rPr>
        <w:footnoteReference w:id="24"/>
      </w:r>
      <w:r>
        <w:rPr>
          <w:szCs w:val="26"/>
        </w:rPr>
        <w:t xml:space="preserve"> (</w:t>
      </w:r>
      <w:proofErr w:type="gramStart"/>
      <w:r>
        <w:rPr>
          <w:szCs w:val="26"/>
        </w:rPr>
        <w:t>ч</w:t>
      </w:r>
      <w:proofErr w:type="gramEnd"/>
      <w:r>
        <w:rPr>
          <w:szCs w:val="26"/>
        </w:rPr>
        <w:t xml:space="preserve">. 2 ст. 26, ч. 1 ст. 27 ЗКО) (приложение № 4). </w:t>
      </w:r>
    </w:p>
    <w:p w:rsidR="00ED2383" w:rsidRDefault="00ED2383" w:rsidP="00ED2383">
      <w:pPr>
        <w:ind w:right="118" w:firstLine="720"/>
        <w:jc w:val="both"/>
        <w:rPr>
          <w:szCs w:val="26"/>
        </w:rPr>
      </w:pPr>
      <w:r>
        <w:rPr>
          <w:szCs w:val="26"/>
        </w:rPr>
        <w:t>4.7. Справка из законодательного (представительного) органа государственной власти, муниципального образования об исполнении кандидатом обязанностей депутата на непостоянной основе</w:t>
      </w:r>
      <w:r>
        <w:rPr>
          <w:rStyle w:val="22"/>
          <w:szCs w:val="26"/>
        </w:rPr>
        <w:footnoteReference w:id="25"/>
      </w:r>
      <w:r>
        <w:rPr>
          <w:szCs w:val="26"/>
        </w:rPr>
        <w:t xml:space="preserve"> (</w:t>
      </w:r>
      <w:proofErr w:type="gramStart"/>
      <w:r>
        <w:rPr>
          <w:szCs w:val="26"/>
        </w:rPr>
        <w:t>ч</w:t>
      </w:r>
      <w:proofErr w:type="gramEnd"/>
      <w:r>
        <w:rPr>
          <w:szCs w:val="26"/>
        </w:rPr>
        <w:t xml:space="preserve">. 2 ст. 26, ч. 1 ст. 27 ЗКО). </w:t>
      </w:r>
    </w:p>
    <w:p w:rsidR="00ED2383" w:rsidRDefault="00ED2383" w:rsidP="00ED2383">
      <w:pPr>
        <w:pStyle w:val="14-150"/>
        <w:spacing w:line="240" w:lineRule="auto"/>
        <w:rPr>
          <w:szCs w:val="26"/>
        </w:rPr>
      </w:pPr>
      <w:r>
        <w:rPr>
          <w:sz w:val="24"/>
          <w:szCs w:val="26"/>
        </w:rPr>
        <w:t xml:space="preserve">4.8. Сведения о размере и источниках доходов кандидата, имуществе, принадлежащем кандидату на праве собственности, о вкладах в банках, ценных бумагах на бумажном носителе и в машиночитаемом виде по форме, прилагаемой к Закону </w:t>
      </w:r>
      <w:r>
        <w:rPr>
          <w:sz w:val="24"/>
          <w:szCs w:val="26"/>
        </w:rPr>
        <w:lastRenderedPageBreak/>
        <w:t>Кировской области в качестве образца</w:t>
      </w:r>
      <w:r>
        <w:rPr>
          <w:rStyle w:val="WW-0"/>
          <w:sz w:val="24"/>
          <w:szCs w:val="26"/>
        </w:rPr>
        <w:footnoteReference w:id="26"/>
      </w:r>
      <w:r>
        <w:rPr>
          <w:sz w:val="24"/>
          <w:szCs w:val="26"/>
        </w:rPr>
        <w:t xml:space="preserve"> (</w:t>
      </w:r>
      <w:proofErr w:type="gramStart"/>
      <w:r>
        <w:rPr>
          <w:sz w:val="24"/>
          <w:szCs w:val="26"/>
        </w:rPr>
        <w:t>ч</w:t>
      </w:r>
      <w:proofErr w:type="gramEnd"/>
      <w:r>
        <w:rPr>
          <w:sz w:val="24"/>
          <w:szCs w:val="26"/>
        </w:rPr>
        <w:t>. 3 ст. 26, ч. 1 ст. 27 ЗКО) (приложение № 12).</w:t>
      </w:r>
    </w:p>
    <w:p w:rsidR="00ED2383" w:rsidRDefault="00ED2383" w:rsidP="00ED2383">
      <w:pPr>
        <w:pStyle w:val="14-1"/>
        <w:spacing w:line="240" w:lineRule="auto"/>
        <w:rPr>
          <w:szCs w:val="26"/>
        </w:rPr>
      </w:pPr>
      <w:r>
        <w:rPr>
          <w:szCs w:val="26"/>
        </w:rPr>
        <w:t>4.9. Заявление кандидата о назначении уполномоченного представителя по финансовым вопросам</w:t>
      </w:r>
      <w:r>
        <w:rPr>
          <w:rStyle w:val="22"/>
          <w:szCs w:val="26"/>
        </w:rPr>
        <w:footnoteReference w:id="27"/>
      </w:r>
      <w:r>
        <w:rPr>
          <w:szCs w:val="26"/>
        </w:rPr>
        <w:t xml:space="preserve"> (</w:t>
      </w:r>
      <w:proofErr w:type="gramStart"/>
      <w:r>
        <w:rPr>
          <w:szCs w:val="26"/>
        </w:rPr>
        <w:t>ч</w:t>
      </w:r>
      <w:proofErr w:type="gramEnd"/>
      <w:r>
        <w:rPr>
          <w:szCs w:val="26"/>
        </w:rPr>
        <w:t>. 4 ст. 26.2 ЗКО) (</w:t>
      </w:r>
      <w:r>
        <w:rPr>
          <w:color w:val="000000"/>
          <w:szCs w:val="26"/>
        </w:rPr>
        <w:t>приложение № 5).</w:t>
      </w:r>
    </w:p>
    <w:p w:rsidR="00ED2383" w:rsidRDefault="00ED2383" w:rsidP="00ED2383">
      <w:pPr>
        <w:pStyle w:val="14-1"/>
        <w:spacing w:line="240" w:lineRule="auto"/>
        <w:rPr>
          <w:szCs w:val="26"/>
        </w:rPr>
      </w:pPr>
      <w:r>
        <w:rPr>
          <w:szCs w:val="26"/>
        </w:rPr>
        <w:t>4.10. Нотариально удостоверенная доверенность уполномоченного представителя по финансовым вопросам</w:t>
      </w:r>
      <w:r>
        <w:rPr>
          <w:rStyle w:val="22"/>
          <w:szCs w:val="26"/>
        </w:rPr>
        <w:footnoteReference w:id="28"/>
      </w:r>
      <w:r>
        <w:rPr>
          <w:szCs w:val="26"/>
        </w:rPr>
        <w:t xml:space="preserve"> (</w:t>
      </w:r>
      <w:proofErr w:type="gramStart"/>
      <w:r>
        <w:rPr>
          <w:szCs w:val="26"/>
        </w:rPr>
        <w:t>ч</w:t>
      </w:r>
      <w:proofErr w:type="gramEnd"/>
      <w:r>
        <w:rPr>
          <w:szCs w:val="26"/>
        </w:rPr>
        <w:t>. 4 ст. 26.2 ЗКО) (</w:t>
      </w:r>
      <w:r>
        <w:rPr>
          <w:color w:val="000000"/>
          <w:szCs w:val="26"/>
        </w:rPr>
        <w:t>приложение № 6).</w:t>
      </w:r>
    </w:p>
    <w:p w:rsidR="00ED2383" w:rsidRDefault="00ED2383" w:rsidP="00ED2383">
      <w:pPr>
        <w:ind w:right="118" w:firstLine="720"/>
        <w:jc w:val="both"/>
        <w:rPr>
          <w:szCs w:val="26"/>
        </w:rPr>
      </w:pPr>
    </w:p>
    <w:p w:rsidR="00ED2383" w:rsidRDefault="00ED2383" w:rsidP="00ED2383">
      <w:pPr>
        <w:pStyle w:val="14-150"/>
        <w:spacing w:line="240" w:lineRule="auto"/>
        <w:ind w:firstLine="120"/>
        <w:jc w:val="center"/>
        <w:rPr>
          <w:sz w:val="24"/>
          <w:szCs w:val="26"/>
        </w:rPr>
      </w:pPr>
      <w:r>
        <w:rPr>
          <w:b/>
          <w:bCs/>
          <w:sz w:val="24"/>
          <w:szCs w:val="26"/>
        </w:rPr>
        <w:t>5. Документы, представляемые кандидатом в депутаты,</w:t>
      </w:r>
      <w:r>
        <w:rPr>
          <w:b/>
          <w:bCs/>
          <w:sz w:val="24"/>
          <w:szCs w:val="26"/>
        </w:rPr>
        <w:br/>
        <w:t xml:space="preserve">выдвинутым избирательным объединением, кандидатом в депутаты, выдвинутым в порядке самовыдвижения, кандидатом </w:t>
      </w:r>
      <w:r>
        <w:rPr>
          <w:b/>
          <w:bCs/>
          <w:sz w:val="24"/>
          <w:szCs w:val="26"/>
        </w:rPr>
        <w:br/>
        <w:t>на должность главы муниципального образования, выдвинутым избирательным объединением, в соответствующую избирательную комиссию для регистрации</w:t>
      </w:r>
    </w:p>
    <w:p w:rsidR="00ED2383" w:rsidRDefault="00ED2383" w:rsidP="00ED2383">
      <w:pPr>
        <w:pStyle w:val="14-150"/>
        <w:tabs>
          <w:tab w:val="left" w:pos="4440"/>
        </w:tabs>
        <w:spacing w:line="240" w:lineRule="auto"/>
        <w:rPr>
          <w:sz w:val="24"/>
          <w:szCs w:val="26"/>
        </w:rPr>
      </w:pPr>
      <w:r>
        <w:rPr>
          <w:sz w:val="24"/>
          <w:szCs w:val="26"/>
        </w:rPr>
        <w:t>5.1. Сведения об изменениях в данных о кандидате, представленных при уведомлении о выдвижении (</w:t>
      </w:r>
      <w:proofErr w:type="gramStart"/>
      <w:r>
        <w:rPr>
          <w:sz w:val="24"/>
          <w:szCs w:val="26"/>
        </w:rPr>
        <w:t>ч</w:t>
      </w:r>
      <w:proofErr w:type="gramEnd"/>
      <w:r>
        <w:rPr>
          <w:sz w:val="24"/>
          <w:szCs w:val="26"/>
        </w:rPr>
        <w:t>. 1</w:t>
      </w:r>
      <w:r>
        <w:rPr>
          <w:sz w:val="24"/>
          <w:szCs w:val="26"/>
          <w:vertAlign w:val="superscript"/>
        </w:rPr>
        <w:t xml:space="preserve"> </w:t>
      </w:r>
      <w:r>
        <w:rPr>
          <w:sz w:val="24"/>
          <w:szCs w:val="26"/>
        </w:rPr>
        <w:t>ст. 30 ЗКО) (приложение № 15).</w:t>
      </w:r>
    </w:p>
    <w:p w:rsidR="00ED2383" w:rsidRDefault="00ED2383" w:rsidP="00ED2383">
      <w:pPr>
        <w:pStyle w:val="14-150"/>
        <w:spacing w:line="240" w:lineRule="auto"/>
        <w:rPr>
          <w:sz w:val="24"/>
          <w:szCs w:val="26"/>
        </w:rPr>
      </w:pPr>
      <w:r>
        <w:rPr>
          <w:sz w:val="24"/>
          <w:szCs w:val="26"/>
        </w:rPr>
        <w:t>5.2. Две фотографии (цветные или черно-белые, на глянцевой или на матовой бумаге) каждого кандидата размером 3х4 см (без уголка). На каждой фотографии с оборотной стороны указываются фамилия и инициалы кандидата.</w:t>
      </w:r>
    </w:p>
    <w:p w:rsidR="00ED2383" w:rsidRDefault="00ED2383" w:rsidP="00ED2383">
      <w:pPr>
        <w:pStyle w:val="14-150"/>
        <w:spacing w:line="240" w:lineRule="auto"/>
        <w:rPr>
          <w:sz w:val="24"/>
          <w:szCs w:val="26"/>
        </w:rPr>
      </w:pPr>
      <w:r>
        <w:rPr>
          <w:sz w:val="24"/>
          <w:szCs w:val="26"/>
        </w:rPr>
        <w:t>5.3. Первый финансовый отчет кандидата (если кандидатом создается избирательный фонд) (ст. 1</w:t>
      </w:r>
      <w:r>
        <w:rPr>
          <w:sz w:val="24"/>
          <w:szCs w:val="26"/>
          <w:vertAlign w:val="superscript"/>
        </w:rPr>
        <w:t xml:space="preserve"> </w:t>
      </w:r>
      <w:r>
        <w:rPr>
          <w:sz w:val="24"/>
          <w:szCs w:val="26"/>
        </w:rPr>
        <w:t>ст. 30 ЗКО) (по форме, установленной постановлением Избирательной комиссии Кировской области от 02.09.2011 № 5/37 в ред. постановлений от 29.12.3011№ 30/203, от 16.02.2012 № 38/260).</w:t>
      </w:r>
    </w:p>
    <w:p w:rsidR="00ED2383" w:rsidRDefault="00ED2383" w:rsidP="00ED2383">
      <w:pPr>
        <w:pStyle w:val="14-150"/>
        <w:spacing w:line="240" w:lineRule="auto"/>
        <w:rPr>
          <w:i/>
          <w:iCs/>
          <w:sz w:val="24"/>
          <w:szCs w:val="26"/>
        </w:rPr>
      </w:pPr>
      <w:r>
        <w:rPr>
          <w:sz w:val="24"/>
          <w:szCs w:val="26"/>
        </w:rPr>
        <w:t>5.4. </w:t>
      </w:r>
      <w:proofErr w:type="gramStart"/>
      <w:r>
        <w:rPr>
          <w:sz w:val="24"/>
          <w:szCs w:val="26"/>
        </w:rPr>
        <w:t>Уведомление об отказе в создании избирательного фонда (в случае отказа в создании избирательного фонда (приложение № 16) (ч. 1 ст. 47 ЗКО).</w:t>
      </w:r>
      <w:proofErr w:type="gramEnd"/>
    </w:p>
    <w:p w:rsidR="00ED2383" w:rsidRDefault="00ED2383" w:rsidP="00ED2383">
      <w:pPr>
        <w:pStyle w:val="14-150"/>
        <w:spacing w:line="240" w:lineRule="auto"/>
        <w:rPr>
          <w:szCs w:val="26"/>
        </w:rPr>
      </w:pPr>
      <w:r>
        <w:rPr>
          <w:i/>
          <w:iCs/>
          <w:sz w:val="24"/>
          <w:szCs w:val="26"/>
        </w:rPr>
        <w:t>Примечание.</w:t>
      </w:r>
      <w:r>
        <w:rPr>
          <w:sz w:val="24"/>
          <w:szCs w:val="26"/>
        </w:rPr>
        <w:t xml:space="preserve"> </w:t>
      </w:r>
    </w:p>
    <w:p w:rsidR="00ED2383" w:rsidRDefault="00ED2383" w:rsidP="00ED2383">
      <w:pPr>
        <w:ind w:firstLine="709"/>
        <w:jc w:val="both"/>
        <w:rPr>
          <w:szCs w:val="26"/>
        </w:rPr>
      </w:pPr>
      <w:r>
        <w:rPr>
          <w:szCs w:val="26"/>
        </w:rPr>
        <w:t xml:space="preserve">Кандидаты представляют также сведения биографического характера и фотографию 10 Х 15 в машиночитаемом виде в формате </w:t>
      </w:r>
      <w:r>
        <w:rPr>
          <w:szCs w:val="26"/>
          <w:lang w:val="en-US"/>
        </w:rPr>
        <w:t>BMP</w:t>
      </w:r>
      <w:r>
        <w:rPr>
          <w:szCs w:val="26"/>
        </w:rPr>
        <w:t xml:space="preserve">, </w:t>
      </w:r>
      <w:r>
        <w:rPr>
          <w:szCs w:val="26"/>
          <w:lang w:val="en-US"/>
        </w:rPr>
        <w:t>JPG</w:t>
      </w:r>
      <w:r>
        <w:rPr>
          <w:szCs w:val="26"/>
        </w:rPr>
        <w:t xml:space="preserve"> для информационного плаката (размер изображения составляет не менее 300х300 точек).</w:t>
      </w:r>
      <w:r>
        <w:rPr>
          <w:b/>
          <w:bCs/>
          <w:szCs w:val="26"/>
        </w:rPr>
        <w:t xml:space="preserve"> </w:t>
      </w:r>
    </w:p>
    <w:p w:rsidR="00ED2383" w:rsidRDefault="00ED2383" w:rsidP="00ED2383">
      <w:pPr>
        <w:pStyle w:val="14-150"/>
        <w:spacing w:line="240" w:lineRule="auto"/>
        <w:rPr>
          <w:b/>
          <w:bCs/>
          <w:i/>
          <w:iCs/>
          <w:szCs w:val="26"/>
        </w:rPr>
      </w:pPr>
      <w:proofErr w:type="gramStart"/>
      <w:r>
        <w:rPr>
          <w:sz w:val="24"/>
          <w:szCs w:val="26"/>
        </w:rPr>
        <w:t>В соответствии с частью 7 статьи 33 ЗКО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ED2383" w:rsidRDefault="00ED2383" w:rsidP="00ED2383">
      <w:pPr>
        <w:ind w:firstLine="709"/>
        <w:jc w:val="center"/>
        <w:rPr>
          <w:b/>
          <w:bCs/>
          <w:i/>
          <w:iCs/>
          <w:szCs w:val="26"/>
        </w:rPr>
      </w:pPr>
    </w:p>
    <w:p w:rsidR="00ED2383" w:rsidRDefault="00ED2383" w:rsidP="00ED2383">
      <w:pPr>
        <w:ind w:firstLine="709"/>
        <w:jc w:val="center"/>
        <w:rPr>
          <w:szCs w:val="26"/>
        </w:rPr>
      </w:pPr>
      <w:r>
        <w:rPr>
          <w:b/>
          <w:bCs/>
          <w:szCs w:val="26"/>
        </w:rPr>
        <w:t xml:space="preserve">6. Документы, представляемые кандидатом </w:t>
      </w:r>
      <w:r>
        <w:rPr>
          <w:b/>
          <w:bCs/>
          <w:szCs w:val="26"/>
        </w:rPr>
        <w:br/>
        <w:t>на должность главы муниципального образования, выдвинутым в порядке самовыдвижения, в избирательную комиссию муниципального образования, для регистрации</w:t>
      </w:r>
    </w:p>
    <w:p w:rsidR="00ED2383" w:rsidRDefault="00ED2383" w:rsidP="00ED2383">
      <w:pPr>
        <w:pStyle w:val="14-150"/>
        <w:tabs>
          <w:tab w:val="left" w:pos="4440"/>
        </w:tabs>
        <w:spacing w:line="240" w:lineRule="auto"/>
        <w:rPr>
          <w:sz w:val="24"/>
          <w:szCs w:val="26"/>
        </w:rPr>
      </w:pPr>
      <w:r>
        <w:rPr>
          <w:sz w:val="24"/>
          <w:szCs w:val="26"/>
        </w:rPr>
        <w:t>6.1. Сведения об изменениях в данных о кандидате, представленных при уведомлении о выдвижении (</w:t>
      </w:r>
      <w:proofErr w:type="gramStart"/>
      <w:r>
        <w:rPr>
          <w:sz w:val="24"/>
          <w:szCs w:val="26"/>
        </w:rPr>
        <w:t>ч</w:t>
      </w:r>
      <w:proofErr w:type="gramEnd"/>
      <w:r>
        <w:rPr>
          <w:sz w:val="24"/>
          <w:szCs w:val="26"/>
        </w:rPr>
        <w:t>. 1</w:t>
      </w:r>
      <w:r>
        <w:rPr>
          <w:sz w:val="24"/>
          <w:szCs w:val="26"/>
          <w:vertAlign w:val="superscript"/>
        </w:rPr>
        <w:t xml:space="preserve"> </w:t>
      </w:r>
      <w:r>
        <w:rPr>
          <w:sz w:val="24"/>
          <w:szCs w:val="26"/>
        </w:rPr>
        <w:t>ст. 30 ЗКО) (приложение № 15).</w:t>
      </w:r>
    </w:p>
    <w:p w:rsidR="00ED2383" w:rsidRDefault="00ED2383" w:rsidP="00ED2383">
      <w:pPr>
        <w:pStyle w:val="14-150"/>
        <w:spacing w:line="240" w:lineRule="auto"/>
        <w:rPr>
          <w:sz w:val="24"/>
          <w:szCs w:val="26"/>
        </w:rPr>
      </w:pPr>
      <w:r>
        <w:rPr>
          <w:sz w:val="24"/>
          <w:szCs w:val="26"/>
        </w:rPr>
        <w:t>6.2. Две фотографии (цветные или черно-белые, на глянцевой или на матовой бумаге) каждого кандидата размером 3х4 см (без уголка). На каждой фотографии с оборотной стороны указываются фамилия и инициалы кандидата.</w:t>
      </w:r>
    </w:p>
    <w:p w:rsidR="00ED2383" w:rsidRDefault="00ED2383" w:rsidP="00ED2383">
      <w:pPr>
        <w:pStyle w:val="14-150"/>
        <w:spacing w:line="240" w:lineRule="auto"/>
        <w:rPr>
          <w:sz w:val="24"/>
          <w:szCs w:val="26"/>
        </w:rPr>
      </w:pPr>
      <w:r>
        <w:rPr>
          <w:sz w:val="24"/>
          <w:szCs w:val="26"/>
        </w:rPr>
        <w:t>6.3. Подписные листы с подписями избирателей, собранными в поддержку выдвижения кандидата (</w:t>
      </w:r>
      <w:proofErr w:type="gramStart"/>
      <w:r>
        <w:rPr>
          <w:sz w:val="24"/>
          <w:szCs w:val="26"/>
        </w:rPr>
        <w:t>ч</w:t>
      </w:r>
      <w:proofErr w:type="gramEnd"/>
      <w:r>
        <w:rPr>
          <w:sz w:val="24"/>
          <w:szCs w:val="26"/>
        </w:rPr>
        <w:t>. 1</w:t>
      </w:r>
      <w:r>
        <w:rPr>
          <w:sz w:val="24"/>
          <w:szCs w:val="26"/>
          <w:vertAlign w:val="superscript"/>
        </w:rPr>
        <w:t xml:space="preserve"> </w:t>
      </w:r>
      <w:r>
        <w:rPr>
          <w:sz w:val="24"/>
          <w:szCs w:val="26"/>
        </w:rPr>
        <w:t>ст. 30 ЗКО) (по форме, утвержденной Федеральным законом от 12 июня 20112 года № 67-ФЗ «Об основных гарантиях избирательных прав и права на участие в референдуме граждан Российской Федерации»).</w:t>
      </w:r>
    </w:p>
    <w:p w:rsidR="00ED2383" w:rsidRDefault="00ED2383" w:rsidP="00ED2383">
      <w:pPr>
        <w:pStyle w:val="14-150"/>
        <w:spacing w:line="240" w:lineRule="auto"/>
        <w:rPr>
          <w:sz w:val="24"/>
          <w:szCs w:val="26"/>
        </w:rPr>
      </w:pPr>
      <w:r>
        <w:rPr>
          <w:sz w:val="24"/>
          <w:szCs w:val="26"/>
        </w:rPr>
        <w:lastRenderedPageBreak/>
        <w:t>6.4. Протокол об итогах сбора подписей избирателей по форме, утвержденной настоящим постановлением, на бумажном носителе в двух экземплярах и в машиночитаемом виде (</w:t>
      </w:r>
      <w:proofErr w:type="gramStart"/>
      <w:r>
        <w:rPr>
          <w:sz w:val="24"/>
          <w:szCs w:val="26"/>
        </w:rPr>
        <w:t>ч</w:t>
      </w:r>
      <w:proofErr w:type="gramEnd"/>
      <w:r>
        <w:rPr>
          <w:sz w:val="24"/>
          <w:szCs w:val="26"/>
        </w:rPr>
        <w:t>. 1</w:t>
      </w:r>
      <w:r>
        <w:rPr>
          <w:sz w:val="24"/>
          <w:szCs w:val="26"/>
          <w:vertAlign w:val="superscript"/>
        </w:rPr>
        <w:t xml:space="preserve"> </w:t>
      </w:r>
      <w:r>
        <w:rPr>
          <w:sz w:val="24"/>
          <w:szCs w:val="26"/>
        </w:rPr>
        <w:t>ст. 30 ЗКО, ч. 12 ст. 29 ЗКО) (приложение № 17).</w:t>
      </w:r>
    </w:p>
    <w:p w:rsidR="00ED2383" w:rsidRDefault="00ED2383" w:rsidP="00ED2383">
      <w:pPr>
        <w:pStyle w:val="14-150"/>
        <w:spacing w:line="240" w:lineRule="auto"/>
        <w:rPr>
          <w:sz w:val="24"/>
          <w:szCs w:val="26"/>
        </w:rPr>
      </w:pPr>
      <w:r>
        <w:rPr>
          <w:sz w:val="24"/>
          <w:szCs w:val="26"/>
        </w:rPr>
        <w:t>6.5. Документ, подтверждающий факт оплаты изготовления подписных листов за счет средств избирательного фонда (</w:t>
      </w:r>
      <w:proofErr w:type="gramStart"/>
      <w:r>
        <w:rPr>
          <w:sz w:val="24"/>
          <w:szCs w:val="26"/>
        </w:rPr>
        <w:t>ч</w:t>
      </w:r>
      <w:proofErr w:type="gramEnd"/>
      <w:r>
        <w:rPr>
          <w:sz w:val="24"/>
          <w:szCs w:val="26"/>
        </w:rPr>
        <w:t>. 3 ст. 29 ЗКО).</w:t>
      </w:r>
    </w:p>
    <w:p w:rsidR="00ED2383" w:rsidRDefault="00ED2383" w:rsidP="00ED2383">
      <w:pPr>
        <w:pStyle w:val="14-150"/>
        <w:spacing w:line="240" w:lineRule="auto"/>
        <w:rPr>
          <w:sz w:val="24"/>
          <w:szCs w:val="26"/>
        </w:rPr>
      </w:pPr>
      <w:r>
        <w:rPr>
          <w:sz w:val="24"/>
          <w:szCs w:val="26"/>
        </w:rPr>
        <w:t>6.6. Первый финансовый отчет кандидата (если кандидатом создается избирательный фонд) (</w:t>
      </w:r>
      <w:proofErr w:type="gramStart"/>
      <w:r>
        <w:rPr>
          <w:sz w:val="24"/>
          <w:szCs w:val="26"/>
        </w:rPr>
        <w:t>ч</w:t>
      </w:r>
      <w:proofErr w:type="gramEnd"/>
      <w:r>
        <w:rPr>
          <w:sz w:val="24"/>
          <w:szCs w:val="26"/>
        </w:rPr>
        <w:t>. 1</w:t>
      </w:r>
      <w:r>
        <w:rPr>
          <w:sz w:val="24"/>
          <w:szCs w:val="26"/>
          <w:vertAlign w:val="superscript"/>
        </w:rPr>
        <w:t xml:space="preserve"> </w:t>
      </w:r>
      <w:r>
        <w:rPr>
          <w:sz w:val="24"/>
          <w:szCs w:val="26"/>
        </w:rPr>
        <w:t>ст. 30 ЗКО) (по форме, установленной постановлением Избирательной комиссии Кировской области от 02.09.2011 № 5/37 в ред. постановлений  от 29.12.3011№ 30/203, от 16.02.2012 № 38/260).</w:t>
      </w:r>
    </w:p>
    <w:p w:rsidR="00ED2383" w:rsidRDefault="00ED2383" w:rsidP="00ED2383">
      <w:pPr>
        <w:pStyle w:val="14-150"/>
        <w:spacing w:line="240" w:lineRule="auto"/>
        <w:rPr>
          <w:i/>
          <w:iCs/>
          <w:sz w:val="24"/>
          <w:szCs w:val="26"/>
        </w:rPr>
      </w:pPr>
      <w:r>
        <w:rPr>
          <w:sz w:val="24"/>
          <w:szCs w:val="26"/>
        </w:rPr>
        <w:t>6.7. Уведомление об отказе в создании избирательного фонда (в случае отказа в создании избирательного фонда, приложение № 16) (ч. 1 ст. 47 ЗКО).</w:t>
      </w:r>
    </w:p>
    <w:p w:rsidR="00ED2383" w:rsidRDefault="00ED2383" w:rsidP="00ED2383">
      <w:pPr>
        <w:pStyle w:val="14-150"/>
        <w:spacing w:line="240" w:lineRule="auto"/>
        <w:rPr>
          <w:szCs w:val="26"/>
        </w:rPr>
      </w:pPr>
      <w:r>
        <w:rPr>
          <w:i/>
          <w:iCs/>
          <w:sz w:val="24"/>
          <w:szCs w:val="26"/>
        </w:rPr>
        <w:t>Примечание.</w:t>
      </w:r>
      <w:r>
        <w:rPr>
          <w:sz w:val="24"/>
          <w:szCs w:val="26"/>
        </w:rPr>
        <w:t xml:space="preserve"> </w:t>
      </w:r>
    </w:p>
    <w:p w:rsidR="00ED2383" w:rsidRDefault="00ED2383" w:rsidP="00ED2383">
      <w:pPr>
        <w:ind w:firstLine="709"/>
        <w:jc w:val="both"/>
        <w:rPr>
          <w:szCs w:val="26"/>
        </w:rPr>
      </w:pPr>
      <w:r>
        <w:rPr>
          <w:szCs w:val="26"/>
        </w:rPr>
        <w:t xml:space="preserve">Кандидаты представляют также сведения биографического характера и фотографию 10 Х 15 в машиночитаемом виде в формате </w:t>
      </w:r>
      <w:r>
        <w:rPr>
          <w:szCs w:val="26"/>
          <w:lang w:val="en-US"/>
        </w:rPr>
        <w:t>BMP</w:t>
      </w:r>
      <w:r>
        <w:rPr>
          <w:szCs w:val="26"/>
        </w:rPr>
        <w:t xml:space="preserve">, </w:t>
      </w:r>
      <w:r>
        <w:rPr>
          <w:szCs w:val="26"/>
          <w:lang w:val="en-US"/>
        </w:rPr>
        <w:t>JPG</w:t>
      </w:r>
      <w:r>
        <w:rPr>
          <w:szCs w:val="26"/>
        </w:rPr>
        <w:t xml:space="preserve"> для информационного плаката (размер изображения составляет не менее 300х300 точек).</w:t>
      </w:r>
    </w:p>
    <w:p w:rsidR="00ED2383" w:rsidRDefault="00ED2383" w:rsidP="00ED2383">
      <w:pPr>
        <w:pStyle w:val="14-150"/>
        <w:spacing w:line="240" w:lineRule="auto"/>
        <w:rPr>
          <w:b/>
          <w:bCs/>
          <w:i/>
          <w:iCs/>
          <w:szCs w:val="26"/>
        </w:rPr>
      </w:pPr>
      <w:proofErr w:type="gramStart"/>
      <w:r>
        <w:rPr>
          <w:sz w:val="24"/>
          <w:szCs w:val="26"/>
        </w:rPr>
        <w:t>В соответствии с частью 7 статьи 33 ЗКО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ED2383" w:rsidRDefault="00ED2383" w:rsidP="00ED2383">
      <w:pPr>
        <w:ind w:firstLine="709"/>
        <w:jc w:val="center"/>
        <w:rPr>
          <w:b/>
          <w:bCs/>
          <w:i/>
          <w:iCs/>
          <w:szCs w:val="26"/>
        </w:rPr>
      </w:pPr>
    </w:p>
    <w:p w:rsidR="00ED2383" w:rsidRDefault="00ED2383" w:rsidP="00ED2383">
      <w:pPr>
        <w:pStyle w:val="14-150"/>
        <w:spacing w:line="240" w:lineRule="auto"/>
        <w:ind w:firstLine="0"/>
        <w:jc w:val="center"/>
        <w:rPr>
          <w:b/>
          <w:bCs/>
          <w:sz w:val="24"/>
          <w:szCs w:val="26"/>
        </w:rPr>
      </w:pPr>
      <w:r>
        <w:rPr>
          <w:b/>
          <w:bCs/>
          <w:sz w:val="24"/>
          <w:szCs w:val="26"/>
        </w:rPr>
        <w:t xml:space="preserve">7. Документы, представляемые </w:t>
      </w:r>
      <w:r>
        <w:rPr>
          <w:b/>
          <w:bCs/>
          <w:sz w:val="24"/>
          <w:szCs w:val="26"/>
        </w:rPr>
        <w:br/>
        <w:t xml:space="preserve">для регистрации доверенных лиц </w:t>
      </w:r>
    </w:p>
    <w:p w:rsidR="00ED2383" w:rsidRDefault="00ED2383" w:rsidP="00ED2383">
      <w:pPr>
        <w:pStyle w:val="14-150"/>
        <w:spacing w:line="240" w:lineRule="auto"/>
        <w:rPr>
          <w:szCs w:val="26"/>
        </w:rPr>
      </w:pPr>
      <w:r>
        <w:rPr>
          <w:b/>
          <w:bCs/>
          <w:sz w:val="24"/>
          <w:szCs w:val="26"/>
        </w:rPr>
        <w:t>7.1. </w:t>
      </w:r>
      <w:proofErr w:type="gramStart"/>
      <w:r>
        <w:rPr>
          <w:b/>
          <w:bCs/>
          <w:sz w:val="24"/>
          <w:szCs w:val="26"/>
        </w:rPr>
        <w:t>Представляемые кандидатом для регистрации доверенных лиц, назначенных кандидатом:</w:t>
      </w:r>
      <w:proofErr w:type="gramEnd"/>
    </w:p>
    <w:p w:rsidR="00ED2383" w:rsidRDefault="00ED2383" w:rsidP="00ED2383">
      <w:pPr>
        <w:ind w:firstLine="709"/>
        <w:jc w:val="both"/>
        <w:rPr>
          <w:szCs w:val="26"/>
        </w:rPr>
      </w:pPr>
      <w:r>
        <w:rPr>
          <w:szCs w:val="26"/>
        </w:rPr>
        <w:t>7.1. </w:t>
      </w:r>
      <w:r>
        <w:rPr>
          <w:szCs w:val="26"/>
        </w:rPr>
        <w:tab/>
        <w:t>Заявление кандидата о назначении доверенных лиц</w:t>
      </w:r>
      <w:r>
        <w:rPr>
          <w:rStyle w:val="22"/>
          <w:szCs w:val="26"/>
        </w:rPr>
        <w:footnoteReference w:id="29"/>
      </w:r>
      <w:r>
        <w:rPr>
          <w:szCs w:val="26"/>
        </w:rPr>
        <w:t xml:space="preserve"> (</w:t>
      </w:r>
      <w:proofErr w:type="gramStart"/>
      <w:r>
        <w:rPr>
          <w:szCs w:val="26"/>
        </w:rPr>
        <w:t>ч</w:t>
      </w:r>
      <w:proofErr w:type="gramEnd"/>
      <w:r>
        <w:rPr>
          <w:szCs w:val="26"/>
        </w:rPr>
        <w:t>. 4 ст. 32 ЗКО) (приложение № 18).</w:t>
      </w:r>
    </w:p>
    <w:p w:rsidR="00ED2383" w:rsidRDefault="00ED2383" w:rsidP="00ED2383">
      <w:pPr>
        <w:ind w:firstLine="709"/>
        <w:jc w:val="both"/>
        <w:rPr>
          <w:szCs w:val="26"/>
        </w:rPr>
      </w:pPr>
      <w:r>
        <w:rPr>
          <w:szCs w:val="26"/>
        </w:rPr>
        <w:t>7.1.2. </w:t>
      </w:r>
      <w:r>
        <w:rPr>
          <w:szCs w:val="26"/>
        </w:rPr>
        <w:tab/>
        <w:t>Список доверенных лиц на бумажном носителе и в машиночитаемом виде (</w:t>
      </w:r>
      <w:proofErr w:type="gramStart"/>
      <w:r>
        <w:rPr>
          <w:szCs w:val="26"/>
        </w:rPr>
        <w:t>ч</w:t>
      </w:r>
      <w:proofErr w:type="gramEnd"/>
      <w:r>
        <w:rPr>
          <w:szCs w:val="26"/>
        </w:rPr>
        <w:t>. 4 ст. 32 ЗКО) (приложение № 19).</w:t>
      </w:r>
    </w:p>
    <w:p w:rsidR="00ED2383" w:rsidRDefault="00ED2383" w:rsidP="00ED2383">
      <w:pPr>
        <w:ind w:firstLine="709"/>
        <w:jc w:val="both"/>
        <w:rPr>
          <w:szCs w:val="26"/>
        </w:rPr>
      </w:pPr>
      <w:r>
        <w:rPr>
          <w:szCs w:val="26"/>
        </w:rPr>
        <w:t>7.1.3. </w:t>
      </w:r>
      <w:r>
        <w:rPr>
          <w:szCs w:val="26"/>
        </w:rPr>
        <w:tab/>
        <w:t>Заявление гражданина о согласии быть доверенным лицом (</w:t>
      </w:r>
      <w:proofErr w:type="gramStart"/>
      <w:r>
        <w:rPr>
          <w:szCs w:val="26"/>
        </w:rPr>
        <w:t>ч</w:t>
      </w:r>
      <w:proofErr w:type="gramEnd"/>
      <w:r>
        <w:rPr>
          <w:szCs w:val="26"/>
        </w:rPr>
        <w:t>. 4 ст. 32 ЗКО) (приложение № 20).</w:t>
      </w:r>
    </w:p>
    <w:p w:rsidR="00ED2383" w:rsidRDefault="00ED2383" w:rsidP="00ED2383">
      <w:pPr>
        <w:pStyle w:val="af5"/>
        <w:rPr>
          <w:b/>
          <w:bCs/>
          <w:sz w:val="24"/>
          <w:szCs w:val="26"/>
        </w:rPr>
      </w:pPr>
      <w:r>
        <w:rPr>
          <w:sz w:val="24"/>
          <w:szCs w:val="26"/>
        </w:rPr>
        <w:t>7.1.4. Копия приказа об освобождении от исполнения служебных обязанностей на период осуществления полномочий доверенного лица, являющегося государственным или муниципальным служащим (</w:t>
      </w:r>
      <w:proofErr w:type="gramStart"/>
      <w:r>
        <w:rPr>
          <w:sz w:val="24"/>
          <w:szCs w:val="26"/>
        </w:rPr>
        <w:t>ч</w:t>
      </w:r>
      <w:proofErr w:type="gramEnd"/>
      <w:r>
        <w:rPr>
          <w:sz w:val="24"/>
          <w:szCs w:val="26"/>
        </w:rPr>
        <w:t>. 4 ст. 32 ЗКО).</w:t>
      </w:r>
    </w:p>
    <w:p w:rsidR="00ED2383" w:rsidRDefault="00ED2383" w:rsidP="00ED2383">
      <w:pPr>
        <w:pStyle w:val="14-150"/>
        <w:spacing w:line="240" w:lineRule="auto"/>
        <w:jc w:val="left"/>
        <w:rPr>
          <w:sz w:val="24"/>
          <w:szCs w:val="26"/>
        </w:rPr>
      </w:pPr>
      <w:r>
        <w:rPr>
          <w:b/>
          <w:bCs/>
          <w:sz w:val="24"/>
          <w:szCs w:val="26"/>
        </w:rPr>
        <w:t>7.2. Для отзыва доверенных лиц:</w:t>
      </w:r>
    </w:p>
    <w:p w:rsidR="00ED2383" w:rsidRDefault="00ED2383" w:rsidP="00ED2383">
      <w:pPr>
        <w:pStyle w:val="14-150"/>
        <w:spacing w:line="240" w:lineRule="auto"/>
        <w:rPr>
          <w:i/>
          <w:iCs/>
          <w:szCs w:val="26"/>
        </w:rPr>
      </w:pPr>
      <w:r>
        <w:rPr>
          <w:sz w:val="24"/>
          <w:szCs w:val="26"/>
        </w:rPr>
        <w:t>Уведомление кандидата об отзыве доверенного лица (</w:t>
      </w:r>
      <w:proofErr w:type="gramStart"/>
      <w:r>
        <w:rPr>
          <w:sz w:val="24"/>
          <w:szCs w:val="26"/>
        </w:rPr>
        <w:t>ч</w:t>
      </w:r>
      <w:proofErr w:type="gramEnd"/>
      <w:r>
        <w:rPr>
          <w:sz w:val="24"/>
          <w:szCs w:val="26"/>
        </w:rPr>
        <w:t>. 5 ст. 32 ЗКО) (приложение № 21).</w:t>
      </w:r>
    </w:p>
    <w:p w:rsidR="00ED2383" w:rsidRDefault="00ED2383" w:rsidP="00ED2383">
      <w:pPr>
        <w:ind w:firstLine="708"/>
        <w:rPr>
          <w:i/>
          <w:iCs/>
          <w:szCs w:val="26"/>
        </w:rPr>
      </w:pPr>
    </w:p>
    <w:p w:rsidR="00ED2383" w:rsidRDefault="00ED2383" w:rsidP="00ED2383">
      <w:pPr>
        <w:pStyle w:val="ab"/>
        <w:jc w:val="center"/>
        <w:rPr>
          <w:b/>
          <w:bCs/>
          <w:sz w:val="24"/>
          <w:szCs w:val="26"/>
        </w:rPr>
      </w:pPr>
      <w:r>
        <w:rPr>
          <w:b/>
          <w:bCs/>
          <w:sz w:val="24"/>
          <w:szCs w:val="26"/>
        </w:rPr>
        <w:t>8.</w:t>
      </w:r>
      <w:r>
        <w:rPr>
          <w:sz w:val="24"/>
          <w:szCs w:val="26"/>
        </w:rPr>
        <w:t> </w:t>
      </w:r>
      <w:r>
        <w:rPr>
          <w:b/>
          <w:bCs/>
          <w:sz w:val="24"/>
          <w:szCs w:val="26"/>
        </w:rPr>
        <w:t>Документы, представляемые при выбытии кандидатов</w:t>
      </w:r>
    </w:p>
    <w:p w:rsidR="00ED2383" w:rsidRDefault="00ED2383" w:rsidP="00ED2383">
      <w:pPr>
        <w:pStyle w:val="ab"/>
        <w:ind w:firstLine="720"/>
        <w:rPr>
          <w:sz w:val="24"/>
          <w:szCs w:val="26"/>
        </w:rPr>
      </w:pPr>
      <w:r>
        <w:rPr>
          <w:b/>
          <w:bCs/>
          <w:sz w:val="24"/>
          <w:szCs w:val="26"/>
        </w:rPr>
        <w:t> При выбытии кандидата, зарегистрированного кандидата:</w:t>
      </w:r>
    </w:p>
    <w:p w:rsidR="00ED2383" w:rsidRDefault="00ED2383" w:rsidP="00ED2383">
      <w:pPr>
        <w:pStyle w:val="14-150"/>
        <w:widowControl/>
        <w:spacing w:line="240" w:lineRule="auto"/>
        <w:ind w:firstLine="720"/>
        <w:rPr>
          <w:sz w:val="24"/>
          <w:szCs w:val="26"/>
        </w:rPr>
      </w:pPr>
      <w:r>
        <w:rPr>
          <w:sz w:val="24"/>
          <w:szCs w:val="26"/>
        </w:rPr>
        <w:t>8.1. Заявление кандидата об отказе от дальнейшего участия в выборах (</w:t>
      </w:r>
      <w:proofErr w:type="gramStart"/>
      <w:r>
        <w:rPr>
          <w:sz w:val="24"/>
          <w:szCs w:val="26"/>
        </w:rPr>
        <w:t>ч</w:t>
      </w:r>
      <w:proofErr w:type="gramEnd"/>
      <w:r>
        <w:rPr>
          <w:sz w:val="24"/>
          <w:szCs w:val="26"/>
        </w:rPr>
        <w:t>. 29 ст. 30 ЗКО) (приложение № 22).</w:t>
      </w:r>
    </w:p>
    <w:p w:rsidR="00ED2383" w:rsidRDefault="00ED2383" w:rsidP="00ED2383">
      <w:pPr>
        <w:pStyle w:val="14-150"/>
        <w:spacing w:line="240" w:lineRule="auto"/>
        <w:ind w:firstLine="720"/>
        <w:rPr>
          <w:sz w:val="24"/>
          <w:szCs w:val="26"/>
        </w:rPr>
      </w:pPr>
      <w:r>
        <w:rPr>
          <w:sz w:val="24"/>
          <w:szCs w:val="26"/>
        </w:rPr>
        <w:t>8.2. Решение уполномоченного органа избирательного объединения об отзыве кандидата (</w:t>
      </w:r>
      <w:proofErr w:type="gramStart"/>
      <w:r>
        <w:rPr>
          <w:sz w:val="24"/>
          <w:szCs w:val="26"/>
        </w:rPr>
        <w:t>ч</w:t>
      </w:r>
      <w:proofErr w:type="gramEnd"/>
      <w:r>
        <w:rPr>
          <w:sz w:val="24"/>
          <w:szCs w:val="26"/>
        </w:rPr>
        <w:t>.</w:t>
      </w:r>
      <w:r>
        <w:rPr>
          <w:sz w:val="24"/>
          <w:szCs w:val="26"/>
          <w:lang w:val="en-US"/>
        </w:rPr>
        <w:t> </w:t>
      </w:r>
      <w:r>
        <w:rPr>
          <w:sz w:val="24"/>
          <w:szCs w:val="26"/>
        </w:rPr>
        <w:t>30, 31 ст. 30 ЗКО) (приложение № 23).</w:t>
      </w:r>
    </w:p>
    <w:p w:rsidR="00ED2383" w:rsidRDefault="00ED2383" w:rsidP="00ED2383">
      <w:pPr>
        <w:pStyle w:val="14-150"/>
        <w:spacing w:line="240" w:lineRule="auto"/>
        <w:ind w:firstLine="720"/>
        <w:rPr>
          <w:sz w:val="24"/>
          <w:szCs w:val="26"/>
        </w:rPr>
      </w:pPr>
    </w:p>
    <w:p w:rsidR="00ED2383" w:rsidRDefault="00ED2383" w:rsidP="00ED2383">
      <w:pPr>
        <w:pStyle w:val="af0"/>
        <w:rPr>
          <w:szCs w:val="26"/>
        </w:rPr>
      </w:pPr>
      <w:r>
        <w:rPr>
          <w:b/>
          <w:bCs/>
          <w:szCs w:val="26"/>
        </w:rPr>
        <w:t xml:space="preserve">9. Документы, представляемые в соответствующую избирательную комиссию при назначении члена избирательной комиссии </w:t>
      </w:r>
      <w:r>
        <w:rPr>
          <w:b/>
          <w:bCs/>
          <w:szCs w:val="26"/>
        </w:rPr>
        <w:br/>
        <w:t>с правом совещательного голоса</w:t>
      </w:r>
      <w:r>
        <w:rPr>
          <w:rStyle w:val="WW-0"/>
          <w:b/>
          <w:bCs/>
          <w:szCs w:val="26"/>
        </w:rPr>
        <w:footnoteReference w:id="30"/>
      </w:r>
    </w:p>
    <w:p w:rsidR="00ED2383" w:rsidRDefault="00ED2383" w:rsidP="00ED2383">
      <w:pPr>
        <w:pStyle w:val="311"/>
        <w:spacing w:after="0"/>
        <w:ind w:firstLine="720"/>
        <w:jc w:val="both"/>
        <w:rPr>
          <w:szCs w:val="26"/>
        </w:rPr>
      </w:pPr>
      <w:r>
        <w:rPr>
          <w:sz w:val="24"/>
          <w:szCs w:val="26"/>
        </w:rPr>
        <w:lastRenderedPageBreak/>
        <w:t>9.1. При назначении избирательным объединением члена избирательной комиссии с правом совещательного голоса:</w:t>
      </w:r>
    </w:p>
    <w:p w:rsidR="00ED2383" w:rsidRDefault="00ED2383" w:rsidP="00ED2383">
      <w:pPr>
        <w:ind w:firstLine="720"/>
        <w:jc w:val="both"/>
        <w:rPr>
          <w:szCs w:val="26"/>
        </w:rPr>
      </w:pPr>
      <w:r>
        <w:rPr>
          <w:szCs w:val="26"/>
        </w:rPr>
        <w:t>9.1.1. Решение уполномоченного органа избирательного объединения, выдвинувшего зарегистрированного кандидата о назначении члена избирательной комиссии с правом совещательного голоса (</w:t>
      </w:r>
      <w:proofErr w:type="gramStart"/>
      <w:r>
        <w:rPr>
          <w:szCs w:val="26"/>
        </w:rPr>
        <w:t>ч</w:t>
      </w:r>
      <w:proofErr w:type="gramEnd"/>
      <w:r>
        <w:rPr>
          <w:szCs w:val="26"/>
        </w:rPr>
        <w:t>. 3 ст. 22 ЗКО) (приложение № 24).</w:t>
      </w:r>
    </w:p>
    <w:p w:rsidR="00ED2383" w:rsidRDefault="00ED2383" w:rsidP="00ED2383">
      <w:pPr>
        <w:pStyle w:val="211"/>
        <w:spacing w:line="240" w:lineRule="auto"/>
        <w:rPr>
          <w:b/>
          <w:bCs/>
          <w:i/>
          <w:iCs/>
          <w:szCs w:val="26"/>
        </w:rPr>
      </w:pPr>
      <w:r>
        <w:rPr>
          <w:szCs w:val="26"/>
        </w:rPr>
        <w:t xml:space="preserve">9.1.2. Фотография (цветные или черно – белые, на глянцевой или на матовой бумаге) члена избирательной комиссии с правом совещательного голоса размером 3х4 см (без уголка). На оборотной стороне фотографии указываются фамилия и инициалы </w:t>
      </w:r>
      <w:proofErr w:type="gramStart"/>
      <w:r>
        <w:rPr>
          <w:szCs w:val="26"/>
        </w:rPr>
        <w:t>гражданина</w:t>
      </w:r>
      <w:proofErr w:type="gramEnd"/>
      <w:r>
        <w:rPr>
          <w:szCs w:val="26"/>
        </w:rPr>
        <w:t xml:space="preserve"> и наименование избирательного объединения.</w:t>
      </w:r>
    </w:p>
    <w:p w:rsidR="00ED2383" w:rsidRDefault="00ED2383" w:rsidP="00ED2383">
      <w:pPr>
        <w:pStyle w:val="af0"/>
        <w:ind w:firstLine="720"/>
        <w:rPr>
          <w:szCs w:val="26"/>
        </w:rPr>
      </w:pPr>
      <w:r>
        <w:rPr>
          <w:b/>
          <w:bCs/>
          <w:i/>
          <w:iCs/>
          <w:szCs w:val="26"/>
        </w:rPr>
        <w:t>9.2. При назначении кандидатом члена избирательной комиссии с правом совещательного голоса:</w:t>
      </w:r>
    </w:p>
    <w:p w:rsidR="00ED2383" w:rsidRDefault="00ED2383" w:rsidP="00ED2383">
      <w:pPr>
        <w:ind w:firstLine="720"/>
        <w:jc w:val="both"/>
        <w:rPr>
          <w:szCs w:val="26"/>
        </w:rPr>
      </w:pPr>
      <w:r>
        <w:rPr>
          <w:szCs w:val="26"/>
        </w:rPr>
        <w:t>9.2.1. Заявление кандидата о назначении члена избирательной комиссии с правом совещательного голоса (</w:t>
      </w:r>
      <w:proofErr w:type="gramStart"/>
      <w:r>
        <w:rPr>
          <w:szCs w:val="26"/>
        </w:rPr>
        <w:t>ч</w:t>
      </w:r>
      <w:proofErr w:type="gramEnd"/>
      <w:r>
        <w:rPr>
          <w:szCs w:val="26"/>
        </w:rPr>
        <w:t>. 3 ст. 22 ЗКО) (приложение № 25).</w:t>
      </w:r>
    </w:p>
    <w:p w:rsidR="00ED2383" w:rsidRDefault="00ED2383" w:rsidP="00ED2383">
      <w:pPr>
        <w:ind w:firstLine="720"/>
        <w:jc w:val="both"/>
        <w:rPr>
          <w:i/>
          <w:iCs/>
          <w:szCs w:val="26"/>
        </w:rPr>
      </w:pPr>
      <w:r>
        <w:rPr>
          <w:szCs w:val="26"/>
        </w:rPr>
        <w:t>9.2.2.</w:t>
      </w:r>
      <w:r>
        <w:rPr>
          <w:szCs w:val="26"/>
        </w:rPr>
        <w:tab/>
        <w:t>Фотография (цветные или черно – белые, на глянцевой или на матовой бумаге) члена избирательной комиссии с правом совещательного голоса размером 3х4 см (без уголка). На оборотной стороне фотографии указываются фамилия и инициалы гражданина.</w:t>
      </w:r>
    </w:p>
    <w:p w:rsidR="00ED2383" w:rsidRDefault="00ED2383" w:rsidP="00ED2383">
      <w:pPr>
        <w:pStyle w:val="14-150"/>
        <w:spacing w:line="240" w:lineRule="auto"/>
      </w:pPr>
      <w:r>
        <w:rPr>
          <w:i/>
          <w:iCs/>
          <w:sz w:val="24"/>
          <w:szCs w:val="26"/>
        </w:rPr>
        <w:t>Примечание.</w:t>
      </w:r>
      <w:r>
        <w:rPr>
          <w:sz w:val="24"/>
          <w:szCs w:val="26"/>
        </w:rPr>
        <w:t> </w:t>
      </w:r>
      <w:proofErr w:type="gramStart"/>
      <w:r>
        <w:rPr>
          <w:sz w:val="24"/>
          <w:szCs w:val="26"/>
        </w:rPr>
        <w:t>При использовании предлагаемых форм слова «Приложение № ______ к постановлению Избирательной комиссии Кировской области от _____ № ______», «УТВЕРЖДЕНА постановлением Избирательной комиссии Кировской области от _______ № ______», «(обязательная форма)», «(рекомендуемая форма)», линейки и текст под ними, а также примечания и сноски не воспроизводятся.</w:t>
      </w:r>
      <w:proofErr w:type="gramEnd"/>
    </w:p>
    <w:p w:rsidR="00ED2383" w:rsidRDefault="00ED2383" w:rsidP="00ED2383">
      <w:pPr>
        <w:pageBreakBefore/>
      </w:pPr>
    </w:p>
    <w:tbl>
      <w:tblPr>
        <w:tblW w:w="0" w:type="auto"/>
        <w:tblLayout w:type="fixed"/>
        <w:tblLook w:val="0000"/>
      </w:tblPr>
      <w:tblGrid>
        <w:gridCol w:w="4530"/>
        <w:gridCol w:w="5040"/>
      </w:tblGrid>
      <w:tr w:rsidR="00ED2383" w:rsidTr="001D5175">
        <w:tc>
          <w:tcPr>
            <w:tcW w:w="4530" w:type="dxa"/>
            <w:shd w:val="clear" w:color="auto" w:fill="auto"/>
          </w:tcPr>
          <w:p w:rsidR="00ED2383" w:rsidRDefault="00ED2383" w:rsidP="001D5175">
            <w:pPr>
              <w:widowControl w:val="0"/>
              <w:snapToGrid w:val="0"/>
              <w:spacing w:before="120" w:after="120"/>
            </w:pPr>
          </w:p>
        </w:tc>
        <w:tc>
          <w:tcPr>
            <w:tcW w:w="5040" w:type="dxa"/>
            <w:shd w:val="clear" w:color="auto" w:fill="auto"/>
          </w:tcPr>
          <w:p w:rsidR="00ED2383" w:rsidRDefault="00ED2383" w:rsidP="001D5175">
            <w:pPr>
              <w:widowControl w:val="0"/>
              <w:jc w:val="center"/>
            </w:pPr>
            <w:r>
              <w:t>Приложение № 1</w:t>
            </w:r>
          </w:p>
          <w:p w:rsidR="00ED2383" w:rsidRDefault="00ED2383" w:rsidP="001D5175">
            <w:pPr>
              <w:widowControl w:val="0"/>
              <w:jc w:val="center"/>
            </w:pPr>
            <w:r>
              <w:t>к постановлению территориальной избирательной комиссии Тужинского района</w:t>
            </w:r>
            <w:r>
              <w:br/>
              <w:t>от 27.12.2014 № 106/764</w:t>
            </w:r>
          </w:p>
        </w:tc>
      </w:tr>
    </w:tbl>
    <w:p w:rsidR="00ED2383" w:rsidRDefault="00ED2383" w:rsidP="00ED2383">
      <w:pPr>
        <w:jc w:val="center"/>
      </w:pPr>
    </w:p>
    <w:tbl>
      <w:tblPr>
        <w:tblW w:w="0" w:type="auto"/>
        <w:tblLayout w:type="fixed"/>
        <w:tblLook w:val="0000"/>
      </w:tblPr>
      <w:tblGrid>
        <w:gridCol w:w="4068"/>
        <w:gridCol w:w="462"/>
        <w:gridCol w:w="4938"/>
        <w:gridCol w:w="102"/>
      </w:tblGrid>
      <w:tr w:rsidR="00ED2383" w:rsidTr="001D5175">
        <w:tc>
          <w:tcPr>
            <w:tcW w:w="4530" w:type="dxa"/>
            <w:gridSpan w:val="2"/>
            <w:shd w:val="clear" w:color="auto" w:fill="auto"/>
          </w:tcPr>
          <w:p w:rsidR="00ED2383" w:rsidRDefault="00ED2383" w:rsidP="001D5175">
            <w:pPr>
              <w:widowControl w:val="0"/>
              <w:snapToGrid w:val="0"/>
              <w:spacing w:before="120" w:after="120"/>
              <w:rPr>
                <w:sz w:val="10"/>
                <w:szCs w:val="10"/>
              </w:rPr>
            </w:pPr>
          </w:p>
        </w:tc>
        <w:tc>
          <w:tcPr>
            <w:tcW w:w="5040" w:type="dxa"/>
            <w:gridSpan w:val="2"/>
            <w:shd w:val="clear" w:color="auto" w:fill="auto"/>
          </w:tcPr>
          <w:p w:rsidR="00ED2383" w:rsidRDefault="00ED2383" w:rsidP="001D5175">
            <w:pPr>
              <w:widowControl w:val="0"/>
              <w:snapToGrid w:val="0"/>
            </w:pPr>
          </w:p>
        </w:tc>
      </w:tr>
      <w:tr w:rsidR="00ED2383" w:rsidTr="001D5175">
        <w:tblPrEx>
          <w:tblCellMar>
            <w:left w:w="0" w:type="dxa"/>
            <w:right w:w="0" w:type="dxa"/>
          </w:tblCellMar>
        </w:tblPrEx>
        <w:tc>
          <w:tcPr>
            <w:tcW w:w="4068" w:type="dxa"/>
            <w:shd w:val="clear" w:color="auto" w:fill="auto"/>
          </w:tcPr>
          <w:p w:rsidR="00ED2383" w:rsidRDefault="00ED2383" w:rsidP="001D5175">
            <w:pPr>
              <w:snapToGrid w:val="0"/>
              <w:jc w:val="right"/>
            </w:pPr>
          </w:p>
        </w:tc>
        <w:tc>
          <w:tcPr>
            <w:tcW w:w="5400" w:type="dxa"/>
            <w:gridSpan w:val="2"/>
            <w:shd w:val="clear" w:color="auto" w:fill="auto"/>
          </w:tcPr>
          <w:p w:rsidR="00ED2383" w:rsidRDefault="00ED2383" w:rsidP="001D5175">
            <w:pPr>
              <w:pStyle w:val="4"/>
              <w:ind w:left="12" w:hanging="12"/>
              <w:jc w:val="both"/>
              <w:rPr>
                <w:sz w:val="24"/>
              </w:rPr>
            </w:pPr>
            <w:r>
              <w:rPr>
                <w:sz w:val="24"/>
              </w:rPr>
              <w:t>В территориальную</w:t>
            </w:r>
          </w:p>
          <w:p w:rsidR="00ED2383" w:rsidRDefault="00ED2383" w:rsidP="001D5175">
            <w:pPr>
              <w:pStyle w:val="4"/>
              <w:ind w:left="11" w:hanging="11"/>
              <w:jc w:val="both"/>
            </w:pPr>
            <w:r>
              <w:rPr>
                <w:sz w:val="24"/>
              </w:rPr>
              <w:t>избирательную комиссию Тужинского</w:t>
            </w:r>
          </w:p>
          <w:p w:rsidR="00ED2383" w:rsidRDefault="00ED2383" w:rsidP="001D5175">
            <w:r>
              <w:t>района</w:t>
            </w:r>
          </w:p>
          <w:p w:rsidR="00ED2383" w:rsidRDefault="00ED2383" w:rsidP="001D5175">
            <w:pPr>
              <w:ind w:left="11" w:hanging="11"/>
              <w:rPr>
                <w:sz w:val="22"/>
                <w:szCs w:val="22"/>
                <w:vertAlign w:val="superscript"/>
              </w:rPr>
            </w:pPr>
            <w:r>
              <w:t xml:space="preserve">от кандидата </w:t>
            </w:r>
            <w:r>
              <w:rPr>
                <w:sz w:val="26"/>
                <w:szCs w:val="26"/>
              </w:rPr>
              <w:t xml:space="preserve">в депутаты </w:t>
            </w:r>
            <w:r>
              <w:t>___________________________________,</w:t>
            </w:r>
          </w:p>
          <w:p w:rsidR="00ED2383" w:rsidRDefault="00ED2383" w:rsidP="001D5175">
            <w:pPr>
              <w:ind w:left="2736" w:hanging="992"/>
              <w:jc w:val="center"/>
              <w:rPr>
                <w:sz w:val="26"/>
                <w:szCs w:val="26"/>
              </w:rPr>
            </w:pPr>
            <w:r>
              <w:rPr>
                <w:sz w:val="22"/>
                <w:szCs w:val="22"/>
                <w:vertAlign w:val="superscript"/>
              </w:rPr>
              <w:t>(наименование представительного органа)</w:t>
            </w:r>
          </w:p>
          <w:p w:rsidR="00ED2383" w:rsidRDefault="00ED2383" w:rsidP="001D5175">
            <w:pPr>
              <w:ind w:left="76"/>
              <w:jc w:val="center"/>
              <w:rPr>
                <w:sz w:val="22"/>
                <w:szCs w:val="22"/>
                <w:vertAlign w:val="superscript"/>
              </w:rPr>
            </w:pPr>
            <w:r>
              <w:rPr>
                <w:sz w:val="26"/>
                <w:szCs w:val="26"/>
              </w:rPr>
              <w:t>____________________________________</w:t>
            </w:r>
          </w:p>
          <w:p w:rsidR="00ED2383" w:rsidRDefault="00ED2383" w:rsidP="001D5175">
            <w:pPr>
              <w:ind w:left="2736" w:hanging="1944"/>
              <w:jc w:val="center"/>
            </w:pPr>
            <w:r>
              <w:rPr>
                <w:sz w:val="22"/>
                <w:szCs w:val="22"/>
                <w:vertAlign w:val="superscript"/>
              </w:rPr>
              <w:t>(фамилия, имя, отчество)</w:t>
            </w:r>
          </w:p>
          <w:p w:rsidR="00ED2383" w:rsidRDefault="00ED2383" w:rsidP="001D5175">
            <w:pPr>
              <w:ind w:left="11" w:hanging="11"/>
              <w:jc w:val="both"/>
            </w:pPr>
            <w:proofErr w:type="gramStart"/>
            <w:r>
              <w:t>выдвинутого</w:t>
            </w:r>
            <w:proofErr w:type="gramEnd"/>
            <w:r>
              <w:t xml:space="preserve"> по </w:t>
            </w:r>
            <w:proofErr w:type="spellStart"/>
            <w:r>
              <w:t>________мандатному</w:t>
            </w:r>
            <w:proofErr w:type="spellEnd"/>
            <w:r>
              <w:t xml:space="preserve"> избирательному округу № ______</w:t>
            </w:r>
          </w:p>
          <w:p w:rsidR="00ED2383" w:rsidRDefault="00ED2383" w:rsidP="001D5175">
            <w:pPr>
              <w:ind w:left="12" w:hanging="12"/>
              <w:jc w:val="center"/>
              <w:rPr>
                <w:sz w:val="22"/>
                <w:szCs w:val="22"/>
                <w:vertAlign w:val="superscript"/>
              </w:rPr>
            </w:pPr>
            <w:r>
              <w:t>________________________________________</w:t>
            </w:r>
          </w:p>
          <w:p w:rsidR="00ED2383" w:rsidRDefault="00ED2383" w:rsidP="001D5175">
            <w:pPr>
              <w:ind w:left="12" w:hanging="12"/>
              <w:jc w:val="center"/>
            </w:pPr>
            <w:r>
              <w:rPr>
                <w:sz w:val="22"/>
                <w:szCs w:val="22"/>
                <w:vertAlign w:val="superscript"/>
              </w:rPr>
              <w:t>(наименование избирательного объединения)</w:t>
            </w:r>
          </w:p>
        </w:tc>
        <w:tc>
          <w:tcPr>
            <w:tcW w:w="102" w:type="dxa"/>
            <w:shd w:val="clear" w:color="auto" w:fill="auto"/>
          </w:tcPr>
          <w:p w:rsidR="00ED2383" w:rsidRDefault="00ED2383" w:rsidP="001D5175">
            <w:pPr>
              <w:snapToGrid w:val="0"/>
            </w:pPr>
          </w:p>
        </w:tc>
      </w:tr>
    </w:tbl>
    <w:p w:rsidR="00ED2383" w:rsidRDefault="00ED2383" w:rsidP="00ED2383">
      <w:pPr>
        <w:pStyle w:val="1"/>
        <w:spacing w:before="120"/>
      </w:pPr>
    </w:p>
    <w:p w:rsidR="00ED2383" w:rsidRDefault="00ED2383" w:rsidP="00ED2383">
      <w:pPr>
        <w:pStyle w:val="1"/>
        <w:spacing w:before="120"/>
        <w:jc w:val="center"/>
        <w:rPr>
          <w:szCs w:val="10"/>
        </w:rPr>
      </w:pPr>
      <w:r>
        <w:rPr>
          <w:sz w:val="24"/>
        </w:rPr>
        <w:t>Уведомление</w:t>
      </w:r>
    </w:p>
    <w:p w:rsidR="00ED2383" w:rsidRDefault="00ED2383" w:rsidP="00ED2383">
      <w:pPr>
        <w:rPr>
          <w:szCs w:val="10"/>
        </w:rPr>
      </w:pPr>
    </w:p>
    <w:tbl>
      <w:tblPr>
        <w:tblW w:w="0" w:type="auto"/>
        <w:tblInd w:w="-252" w:type="dxa"/>
        <w:tblLayout w:type="fixed"/>
        <w:tblLook w:val="0000"/>
      </w:tblPr>
      <w:tblGrid>
        <w:gridCol w:w="360"/>
        <w:gridCol w:w="9211"/>
        <w:gridCol w:w="869"/>
      </w:tblGrid>
      <w:tr w:rsidR="00ED2383" w:rsidTr="001D5175">
        <w:tc>
          <w:tcPr>
            <w:tcW w:w="360" w:type="dxa"/>
            <w:shd w:val="clear" w:color="auto" w:fill="auto"/>
          </w:tcPr>
          <w:p w:rsidR="00ED2383" w:rsidRDefault="00ED2383" w:rsidP="001D5175">
            <w:pPr>
              <w:pStyle w:val="aff5"/>
              <w:snapToGrid w:val="0"/>
            </w:pPr>
          </w:p>
        </w:tc>
        <w:tc>
          <w:tcPr>
            <w:tcW w:w="10080" w:type="dxa"/>
            <w:gridSpan w:val="2"/>
            <w:shd w:val="clear" w:color="auto" w:fill="auto"/>
          </w:tcPr>
          <w:p w:rsidR="00ED2383" w:rsidRDefault="00ED2383" w:rsidP="001D5175">
            <w:pPr>
              <w:pStyle w:val="14-150"/>
              <w:spacing w:line="240" w:lineRule="auto"/>
              <w:ind w:firstLine="720"/>
              <w:rPr>
                <w:sz w:val="24"/>
              </w:rPr>
            </w:pPr>
            <w:r>
              <w:rPr>
                <w:sz w:val="24"/>
              </w:rPr>
              <w:t>Настоящим уведомляю, что в соответствии с Законом Кировской области от 28.07.2005 № 346-ЗО «О выборах депутатов представительных органов и глав муниципальных образований в Кировской области»</w:t>
            </w:r>
          </w:p>
          <w:p w:rsidR="00ED2383" w:rsidRDefault="00ED2383" w:rsidP="001D5175">
            <w:pPr>
              <w:pStyle w:val="14-150"/>
              <w:spacing w:line="240" w:lineRule="auto"/>
              <w:ind w:firstLine="0"/>
            </w:pPr>
            <w:r>
              <w:rPr>
                <w:sz w:val="24"/>
              </w:rPr>
              <w:t>я, ________________________________________________________________,</w:t>
            </w:r>
          </w:p>
        </w:tc>
      </w:tr>
      <w:tr w:rsidR="00ED2383" w:rsidTr="001D5175">
        <w:tc>
          <w:tcPr>
            <w:tcW w:w="360" w:type="dxa"/>
            <w:shd w:val="clear" w:color="auto" w:fill="auto"/>
          </w:tcPr>
          <w:p w:rsidR="00ED2383" w:rsidRDefault="00ED2383" w:rsidP="001D5175">
            <w:pPr>
              <w:snapToGrid w:val="0"/>
            </w:pPr>
          </w:p>
        </w:tc>
        <w:tc>
          <w:tcPr>
            <w:tcW w:w="10080" w:type="dxa"/>
            <w:gridSpan w:val="2"/>
            <w:shd w:val="clear" w:color="auto" w:fill="auto"/>
          </w:tcPr>
          <w:p w:rsidR="00ED2383" w:rsidRDefault="00ED2383" w:rsidP="001D5175">
            <w:pPr>
              <w:pStyle w:val="14-150"/>
              <w:spacing w:line="240" w:lineRule="auto"/>
              <w:ind w:firstLine="0"/>
              <w:jc w:val="center"/>
            </w:pPr>
            <w:r>
              <w:rPr>
                <w:sz w:val="22"/>
                <w:szCs w:val="22"/>
                <w:vertAlign w:val="superscript"/>
              </w:rPr>
              <w:t>(фамилия, имя, отчество)</w:t>
            </w:r>
          </w:p>
        </w:tc>
      </w:tr>
      <w:tr w:rsidR="00ED2383" w:rsidTr="001D5175">
        <w:trPr>
          <w:trHeight w:val="947"/>
        </w:trPr>
        <w:tc>
          <w:tcPr>
            <w:tcW w:w="360" w:type="dxa"/>
            <w:shd w:val="clear" w:color="auto" w:fill="auto"/>
          </w:tcPr>
          <w:p w:rsidR="00ED2383" w:rsidRDefault="00ED2383" w:rsidP="001D5175">
            <w:pPr>
              <w:snapToGrid w:val="0"/>
            </w:pPr>
          </w:p>
        </w:tc>
        <w:tc>
          <w:tcPr>
            <w:tcW w:w="10080" w:type="dxa"/>
            <w:gridSpan w:val="2"/>
            <w:shd w:val="clear" w:color="auto" w:fill="auto"/>
          </w:tcPr>
          <w:p w:rsidR="00ED2383" w:rsidRDefault="00ED2383" w:rsidP="001D5175">
            <w:pPr>
              <w:pStyle w:val="14-150"/>
              <w:spacing w:line="240" w:lineRule="auto"/>
              <w:ind w:firstLine="0"/>
              <w:rPr>
                <w:sz w:val="24"/>
                <w:szCs w:val="24"/>
                <w:vertAlign w:val="superscript"/>
              </w:rPr>
            </w:pPr>
            <w:r>
              <w:rPr>
                <w:sz w:val="24"/>
              </w:rPr>
              <w:t xml:space="preserve">решением съезда (конференции, общего собрания, уполномоченного органа) избирательного объединения _______________________  выдвинут кандидатом </w:t>
            </w:r>
            <w:proofErr w:type="gramStart"/>
            <w:r>
              <w:rPr>
                <w:sz w:val="24"/>
              </w:rPr>
              <w:t>в</w:t>
            </w:r>
            <w:proofErr w:type="gramEnd"/>
            <w:r>
              <w:rPr>
                <w:sz w:val="24"/>
              </w:rPr>
              <w:t xml:space="preserve"> </w:t>
            </w:r>
          </w:p>
          <w:p w:rsidR="00ED2383" w:rsidRDefault="00ED2383" w:rsidP="001D5175">
            <w:pPr>
              <w:pStyle w:val="14-150"/>
              <w:spacing w:line="240" w:lineRule="auto"/>
              <w:ind w:firstLine="0"/>
              <w:jc w:val="center"/>
              <w:rPr>
                <w:sz w:val="24"/>
              </w:rPr>
            </w:pPr>
            <w:r>
              <w:rPr>
                <w:sz w:val="24"/>
                <w:szCs w:val="24"/>
                <w:vertAlign w:val="superscript"/>
              </w:rPr>
              <w:t>наименование избирательного объединения</w:t>
            </w:r>
          </w:p>
          <w:p w:rsidR="00ED2383" w:rsidRDefault="00ED2383" w:rsidP="001D5175">
            <w:pPr>
              <w:pStyle w:val="14-150"/>
              <w:spacing w:line="240" w:lineRule="auto"/>
              <w:ind w:firstLine="0"/>
              <w:rPr>
                <w:sz w:val="24"/>
                <w:szCs w:val="24"/>
                <w:vertAlign w:val="superscript"/>
              </w:rPr>
            </w:pPr>
            <w:r>
              <w:rPr>
                <w:sz w:val="24"/>
              </w:rPr>
              <w:t xml:space="preserve">депутаты _________________ по _______________ </w:t>
            </w:r>
            <w:proofErr w:type="spellStart"/>
            <w:r>
              <w:rPr>
                <w:sz w:val="24"/>
              </w:rPr>
              <w:t>______</w:t>
            </w:r>
            <w:proofErr w:type="gramStart"/>
            <w:r>
              <w:rPr>
                <w:sz w:val="24"/>
              </w:rPr>
              <w:t>мандатному</w:t>
            </w:r>
            <w:proofErr w:type="spellEnd"/>
            <w:proofErr w:type="gramEnd"/>
          </w:p>
          <w:p w:rsidR="00ED2383" w:rsidRDefault="00ED2383" w:rsidP="001D5175">
            <w:pPr>
              <w:pStyle w:val="14-150"/>
              <w:spacing w:line="240" w:lineRule="auto"/>
              <w:ind w:firstLine="0"/>
              <w:rPr>
                <w:sz w:val="24"/>
              </w:rPr>
            </w:pPr>
            <w:r>
              <w:rPr>
                <w:sz w:val="24"/>
                <w:szCs w:val="24"/>
                <w:vertAlign w:val="superscript"/>
              </w:rPr>
              <w:t xml:space="preserve">                   (наименование представительного органа)              (наименование округа)</w:t>
            </w:r>
          </w:p>
          <w:p w:rsidR="00ED2383" w:rsidRDefault="00ED2383" w:rsidP="001D5175">
            <w:pPr>
              <w:pStyle w:val="14-150"/>
              <w:spacing w:line="240" w:lineRule="auto"/>
              <w:ind w:firstLine="0"/>
              <w:rPr>
                <w:sz w:val="10"/>
                <w:szCs w:val="10"/>
              </w:rPr>
            </w:pPr>
            <w:r>
              <w:rPr>
                <w:sz w:val="24"/>
              </w:rPr>
              <w:t>избирательному округу №__</w:t>
            </w:r>
            <w:proofErr w:type="gramStart"/>
            <w:r>
              <w:rPr>
                <w:sz w:val="24"/>
              </w:rPr>
              <w:t xml:space="preserve"> .</w:t>
            </w:r>
            <w:proofErr w:type="gramEnd"/>
          </w:p>
          <w:p w:rsidR="00ED2383" w:rsidRDefault="00ED2383" w:rsidP="001D5175">
            <w:pPr>
              <w:pStyle w:val="14-150"/>
              <w:spacing w:line="240" w:lineRule="auto"/>
              <w:ind w:firstLine="0"/>
              <w:rPr>
                <w:sz w:val="10"/>
                <w:szCs w:val="10"/>
              </w:rPr>
            </w:pPr>
          </w:p>
        </w:tc>
      </w:tr>
      <w:tr w:rsidR="00ED2383" w:rsidTr="001D5175">
        <w:tc>
          <w:tcPr>
            <w:tcW w:w="360" w:type="dxa"/>
            <w:shd w:val="clear" w:color="auto" w:fill="auto"/>
          </w:tcPr>
          <w:p w:rsidR="00ED2383" w:rsidRDefault="00ED2383" w:rsidP="001D5175">
            <w:pPr>
              <w:snapToGrid w:val="0"/>
            </w:pPr>
          </w:p>
        </w:tc>
        <w:tc>
          <w:tcPr>
            <w:tcW w:w="10080" w:type="dxa"/>
            <w:gridSpan w:val="2"/>
            <w:shd w:val="clear" w:color="auto" w:fill="auto"/>
          </w:tcPr>
          <w:p w:rsidR="00ED2383" w:rsidRDefault="00ED2383" w:rsidP="001D5175">
            <w:pPr>
              <w:pStyle w:val="14-150"/>
              <w:spacing w:line="240" w:lineRule="auto"/>
              <w:ind w:firstLine="792"/>
              <w:rPr>
                <w:sz w:val="24"/>
                <w:szCs w:val="24"/>
                <w:vertAlign w:val="superscript"/>
              </w:rPr>
            </w:pPr>
            <w:r>
              <w:rPr>
                <w:sz w:val="24"/>
              </w:rPr>
              <w:t xml:space="preserve">Представляю документы для уведомления в окружную избирательную комиссию </w:t>
            </w:r>
            <w:proofErr w:type="spellStart"/>
            <w:r>
              <w:rPr>
                <w:sz w:val="24"/>
              </w:rPr>
              <w:t>_____________________мандатного</w:t>
            </w:r>
            <w:proofErr w:type="spellEnd"/>
            <w:r>
              <w:rPr>
                <w:sz w:val="24"/>
              </w:rPr>
              <w:t xml:space="preserve"> избирательного округа № ___.</w:t>
            </w:r>
          </w:p>
        </w:tc>
      </w:tr>
      <w:tr w:rsidR="00ED2383" w:rsidTr="001D5175">
        <w:tblPrEx>
          <w:tblCellMar>
            <w:left w:w="0" w:type="dxa"/>
            <w:right w:w="0" w:type="dxa"/>
          </w:tblCellMar>
        </w:tblPrEx>
        <w:tc>
          <w:tcPr>
            <w:tcW w:w="9571" w:type="dxa"/>
            <w:gridSpan w:val="2"/>
            <w:shd w:val="clear" w:color="auto" w:fill="auto"/>
          </w:tcPr>
          <w:p w:rsidR="00ED2383" w:rsidRDefault="00ED2383" w:rsidP="001D5175">
            <w:pPr>
              <w:pStyle w:val="14-150"/>
              <w:spacing w:line="240" w:lineRule="auto"/>
              <w:ind w:right="4663" w:firstLine="0"/>
              <w:rPr>
                <w:i/>
                <w:iCs/>
                <w:szCs w:val="10"/>
              </w:rPr>
            </w:pPr>
            <w:r>
              <w:rPr>
                <w:sz w:val="24"/>
                <w:szCs w:val="24"/>
                <w:vertAlign w:val="superscript"/>
              </w:rPr>
              <w:t xml:space="preserve">                              </w:t>
            </w:r>
            <w:r>
              <w:rPr>
                <w:sz w:val="24"/>
                <w:szCs w:val="22"/>
                <w:vertAlign w:val="superscript"/>
              </w:rPr>
              <w:t>(наименование округа)</w:t>
            </w:r>
          </w:p>
        </w:tc>
        <w:tc>
          <w:tcPr>
            <w:tcW w:w="869" w:type="dxa"/>
            <w:shd w:val="clear" w:color="auto" w:fill="auto"/>
          </w:tcPr>
          <w:p w:rsidR="00ED2383" w:rsidRDefault="00ED2383" w:rsidP="001D5175">
            <w:pPr>
              <w:snapToGrid w:val="0"/>
              <w:rPr>
                <w:i/>
                <w:iCs/>
                <w:szCs w:val="10"/>
              </w:rPr>
            </w:pPr>
          </w:p>
        </w:tc>
      </w:tr>
    </w:tbl>
    <w:p w:rsidR="00ED2383" w:rsidRDefault="00ED2383" w:rsidP="00ED2383">
      <w:pPr>
        <w:pStyle w:val="14-150"/>
        <w:spacing w:line="380" w:lineRule="exact"/>
      </w:pPr>
      <w:r>
        <w:rPr>
          <w:i/>
          <w:iCs/>
        </w:rPr>
        <w:t>Приложения</w:t>
      </w:r>
      <w:r>
        <w:t>.</w:t>
      </w:r>
    </w:p>
    <w:p w:rsidR="00ED2383" w:rsidRDefault="00ED2383" w:rsidP="00ED2383">
      <w:pPr>
        <w:pStyle w:val="14-1"/>
        <w:spacing w:line="240" w:lineRule="auto"/>
      </w:pPr>
      <w:r>
        <w:rPr>
          <w:szCs w:val="28"/>
        </w:rPr>
        <w:t xml:space="preserve">1. Выписка из протокола съезда (конференции или общего собрания, соответствующего уполномоченного органа избирательного объединения) с решением о выдвижении кандидата по </w:t>
      </w:r>
      <w:proofErr w:type="spellStart"/>
      <w:r>
        <w:rPr>
          <w:szCs w:val="28"/>
        </w:rPr>
        <w:t>__________мандатному</w:t>
      </w:r>
      <w:proofErr w:type="spellEnd"/>
      <w:r>
        <w:rPr>
          <w:szCs w:val="28"/>
        </w:rPr>
        <w:t xml:space="preserve"> избирательному округу на </w:t>
      </w:r>
      <w:proofErr w:type="spellStart"/>
      <w:r>
        <w:rPr>
          <w:szCs w:val="28"/>
        </w:rPr>
        <w:t>____листах</w:t>
      </w:r>
      <w:proofErr w:type="spellEnd"/>
      <w:r>
        <w:rPr>
          <w:szCs w:val="28"/>
        </w:rPr>
        <w:t>.</w:t>
      </w:r>
    </w:p>
    <w:p w:rsidR="00ED2383" w:rsidRDefault="00ED2383" w:rsidP="00ED2383">
      <w:pPr>
        <w:autoSpaceDE w:val="0"/>
        <w:ind w:firstLine="709"/>
        <w:jc w:val="both"/>
      </w:pPr>
      <w:r>
        <w:t xml:space="preserve">2. Копия документа о государственной регистрации избирательного объединения, выданного территориальным органом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заверенная постоянно действующим руководящим органом избирательного объединения на </w:t>
      </w:r>
      <w:proofErr w:type="spellStart"/>
      <w:r>
        <w:t>____листах</w:t>
      </w:r>
      <w:proofErr w:type="spellEnd"/>
      <w:r>
        <w:rPr>
          <w:rStyle w:val="WW-0"/>
        </w:rPr>
        <w:footnoteReference w:id="31"/>
      </w:r>
      <w:r>
        <w:t>.</w:t>
      </w:r>
    </w:p>
    <w:p w:rsidR="00ED2383" w:rsidRDefault="00ED2383" w:rsidP="00ED2383">
      <w:pPr>
        <w:ind w:firstLine="709"/>
        <w:jc w:val="both"/>
      </w:pPr>
      <w:r>
        <w:t xml:space="preserve">3. Копия устава общественного объединения, заверенная постоянно действующим руководящим органом общественного объединения на </w:t>
      </w:r>
      <w:proofErr w:type="spellStart"/>
      <w:r>
        <w:t>____листах</w:t>
      </w:r>
      <w:proofErr w:type="spellEnd"/>
      <w:r>
        <w:rPr>
          <w:rStyle w:val="WW-0"/>
        </w:rPr>
        <w:t xml:space="preserve"> </w:t>
      </w:r>
      <w:r>
        <w:rPr>
          <w:rStyle w:val="WW-0"/>
        </w:rPr>
        <w:footnoteReference w:id="32"/>
      </w:r>
      <w:r>
        <w:t>.</w:t>
      </w:r>
    </w:p>
    <w:p w:rsidR="00ED2383" w:rsidRDefault="00ED2383" w:rsidP="00ED2383">
      <w:pPr>
        <w:ind w:firstLine="709"/>
        <w:jc w:val="both"/>
      </w:pPr>
      <w:r>
        <w:lastRenderedPageBreak/>
        <w:t xml:space="preserve">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w:t>
      </w:r>
      <w:proofErr w:type="spellStart"/>
      <w:r>
        <w:t>____листах</w:t>
      </w:r>
      <w:proofErr w:type="spellEnd"/>
      <w:r>
        <w:t>.</w:t>
      </w:r>
    </w:p>
    <w:p w:rsidR="00ED2383" w:rsidRDefault="00ED2383" w:rsidP="00ED2383">
      <w:pPr>
        <w:ind w:firstLine="709"/>
        <w:jc w:val="both"/>
        <w:rPr>
          <w:szCs w:val="28"/>
        </w:rPr>
      </w:pPr>
      <w:r>
        <w:t xml:space="preserve">5. Заявление кандидата о согласии баллотироваться по соответствующему </w:t>
      </w:r>
      <w:proofErr w:type="spellStart"/>
      <w:r>
        <w:t>________мандатному</w:t>
      </w:r>
      <w:proofErr w:type="spellEnd"/>
      <w:r>
        <w:t xml:space="preserve"> избирательному округу на </w:t>
      </w:r>
      <w:proofErr w:type="spellStart"/>
      <w:r>
        <w:t>____листах</w:t>
      </w:r>
      <w:proofErr w:type="spellEnd"/>
      <w:r>
        <w:t xml:space="preserve">. </w:t>
      </w:r>
    </w:p>
    <w:p w:rsidR="00ED2383" w:rsidRDefault="00ED2383" w:rsidP="00ED2383">
      <w:pPr>
        <w:pStyle w:val="14-1"/>
        <w:spacing w:line="240" w:lineRule="auto"/>
        <w:rPr>
          <w:szCs w:val="28"/>
        </w:rPr>
      </w:pPr>
      <w:r>
        <w:rPr>
          <w:szCs w:val="28"/>
        </w:rPr>
        <w:t>6. Копия паспорта или иного документа, заменяющего паспорт гражданина, заверенная кандидатом, на _____ листах.</w:t>
      </w:r>
    </w:p>
    <w:p w:rsidR="00ED2383" w:rsidRDefault="00ED2383" w:rsidP="00ED2383">
      <w:pPr>
        <w:pStyle w:val="14-1"/>
        <w:spacing w:line="240" w:lineRule="auto"/>
        <w:rPr>
          <w:szCs w:val="28"/>
        </w:rPr>
      </w:pPr>
      <w:r>
        <w:rPr>
          <w:szCs w:val="28"/>
        </w:rPr>
        <w:t>7. Копии документов об образовании кандидата, подтверждающие сведения, указанные в заявлении кандидата о согласии баллотироваться, заверенные кандидатом, на _____ листах.</w:t>
      </w:r>
    </w:p>
    <w:p w:rsidR="00ED2383" w:rsidRDefault="00ED2383" w:rsidP="00ED2383">
      <w:pPr>
        <w:pStyle w:val="14-1"/>
        <w:spacing w:line="240" w:lineRule="auto"/>
        <w:rPr>
          <w:szCs w:val="28"/>
        </w:rPr>
      </w:pPr>
      <w:r>
        <w:rPr>
          <w:szCs w:val="28"/>
        </w:rPr>
        <w:t xml:space="preserve">8. Справки с основного места работы, либо копии трудовых книжек, либо выписки из трудовых книжек,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на _____ листах. </w:t>
      </w:r>
    </w:p>
    <w:p w:rsidR="00ED2383" w:rsidRDefault="00ED2383" w:rsidP="00ED2383">
      <w:pPr>
        <w:pStyle w:val="14-1"/>
        <w:spacing w:line="240" w:lineRule="auto"/>
      </w:pPr>
      <w:r>
        <w:rPr>
          <w:szCs w:val="28"/>
        </w:rPr>
        <w:t>9. </w:t>
      </w:r>
      <w:proofErr w:type="gramStart"/>
      <w:r>
        <w:rPr>
          <w:szCs w:val="28"/>
        </w:rPr>
        <w:t>Справка о принадлежности кандидата к политической партии либо не более чем к одному иному общественному объединению, статусе кандидата в этой политической партии, этом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уполномоченными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r>
        <w:rPr>
          <w:rStyle w:val="WW-0"/>
          <w:szCs w:val="28"/>
        </w:rPr>
        <w:footnoteReference w:id="33"/>
      </w:r>
      <w:r>
        <w:rPr>
          <w:szCs w:val="28"/>
        </w:rPr>
        <w:t xml:space="preserve"> на ___ листах.</w:t>
      </w:r>
      <w:proofErr w:type="gramEnd"/>
    </w:p>
    <w:p w:rsidR="00ED2383" w:rsidRDefault="00ED2383" w:rsidP="00ED2383">
      <w:pPr>
        <w:pStyle w:val="14-150"/>
        <w:spacing w:line="240" w:lineRule="auto"/>
      </w:pPr>
      <w:r>
        <w:rPr>
          <w:sz w:val="24"/>
        </w:rPr>
        <w:t xml:space="preserve">10. 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 на </w:t>
      </w:r>
      <w:proofErr w:type="spellStart"/>
      <w:r>
        <w:rPr>
          <w:sz w:val="24"/>
        </w:rPr>
        <w:t>____листах</w:t>
      </w:r>
      <w:proofErr w:type="spellEnd"/>
      <w:r>
        <w:rPr>
          <w:rStyle w:val="WW-0"/>
          <w:sz w:val="24"/>
        </w:rPr>
        <w:t xml:space="preserve"> </w:t>
      </w:r>
      <w:r>
        <w:rPr>
          <w:rStyle w:val="WW-0"/>
          <w:sz w:val="24"/>
        </w:rPr>
        <w:footnoteReference w:id="34"/>
      </w:r>
      <w:r>
        <w:rPr>
          <w:sz w:val="24"/>
        </w:rPr>
        <w:t>.</w:t>
      </w:r>
    </w:p>
    <w:p w:rsidR="00ED2383" w:rsidRDefault="00ED2383" w:rsidP="00ED2383">
      <w:pPr>
        <w:pStyle w:val="14-1"/>
        <w:spacing w:line="240" w:lineRule="auto"/>
        <w:rPr>
          <w:szCs w:val="28"/>
        </w:rPr>
      </w:pPr>
      <w:r>
        <w:rPr>
          <w:szCs w:val="28"/>
        </w:rPr>
        <w:t xml:space="preserve">11. Заявление кандидата о назначении уполномоченного представителя по финансовым вопросам на </w:t>
      </w:r>
      <w:proofErr w:type="spellStart"/>
      <w:r>
        <w:rPr>
          <w:szCs w:val="28"/>
        </w:rPr>
        <w:t>____листах</w:t>
      </w:r>
      <w:proofErr w:type="spellEnd"/>
      <w:r>
        <w:rPr>
          <w:rStyle w:val="WW-0"/>
          <w:szCs w:val="28"/>
        </w:rPr>
        <w:t xml:space="preserve"> </w:t>
      </w:r>
      <w:r>
        <w:rPr>
          <w:rStyle w:val="WW-0"/>
          <w:szCs w:val="28"/>
        </w:rPr>
        <w:footnoteReference w:id="35"/>
      </w:r>
      <w:r>
        <w:rPr>
          <w:szCs w:val="28"/>
        </w:rPr>
        <w:t>.</w:t>
      </w:r>
    </w:p>
    <w:p w:rsidR="00ED2383" w:rsidRDefault="00ED2383" w:rsidP="00ED2383">
      <w:pPr>
        <w:pStyle w:val="14-1"/>
        <w:spacing w:line="240" w:lineRule="auto"/>
        <w:rPr>
          <w:szCs w:val="28"/>
        </w:rPr>
      </w:pPr>
      <w:r>
        <w:rPr>
          <w:szCs w:val="28"/>
        </w:rPr>
        <w:t xml:space="preserve">12. Нотариально удостоверенная доверенность уполномоченного представителя по финансовым вопросам на </w:t>
      </w:r>
      <w:proofErr w:type="spellStart"/>
      <w:r>
        <w:rPr>
          <w:szCs w:val="28"/>
        </w:rPr>
        <w:t>____листах</w:t>
      </w:r>
      <w:proofErr w:type="spellEnd"/>
      <w:r>
        <w:rPr>
          <w:rStyle w:val="WW-0"/>
          <w:szCs w:val="28"/>
        </w:rPr>
        <w:t xml:space="preserve"> </w:t>
      </w:r>
      <w:r>
        <w:rPr>
          <w:rStyle w:val="WW-0"/>
          <w:szCs w:val="28"/>
        </w:rPr>
        <w:footnoteReference w:id="36"/>
      </w:r>
      <w:r>
        <w:rPr>
          <w:szCs w:val="28"/>
        </w:rPr>
        <w:t>.</w:t>
      </w:r>
    </w:p>
    <w:p w:rsidR="00ED2383" w:rsidRDefault="00ED2383" w:rsidP="00ED2383">
      <w:pPr>
        <w:pStyle w:val="14-1"/>
        <w:spacing w:line="240" w:lineRule="auto"/>
        <w:rPr>
          <w:szCs w:val="28"/>
        </w:rPr>
      </w:pPr>
      <w:r>
        <w:rPr>
          <w:szCs w:val="28"/>
        </w:rPr>
        <w:t>Всего листов _________________.</w:t>
      </w:r>
    </w:p>
    <w:p w:rsidR="00ED2383" w:rsidRDefault="00ED2383" w:rsidP="00ED2383">
      <w:pPr>
        <w:pStyle w:val="14-1"/>
        <w:spacing w:line="240" w:lineRule="auto"/>
        <w:rPr>
          <w:szCs w:val="28"/>
        </w:rPr>
      </w:pPr>
    </w:p>
    <w:tbl>
      <w:tblPr>
        <w:tblW w:w="0" w:type="auto"/>
        <w:tblInd w:w="108" w:type="dxa"/>
        <w:tblLayout w:type="fixed"/>
        <w:tblLook w:val="0000"/>
      </w:tblPr>
      <w:tblGrid>
        <w:gridCol w:w="5131"/>
        <w:gridCol w:w="239"/>
        <w:gridCol w:w="1736"/>
        <w:gridCol w:w="261"/>
        <w:gridCol w:w="1946"/>
      </w:tblGrid>
      <w:tr w:rsidR="00ED2383" w:rsidTr="001D5175">
        <w:tc>
          <w:tcPr>
            <w:tcW w:w="5131" w:type="dxa"/>
            <w:tcBorders>
              <w:bottom w:val="single" w:sz="4" w:space="0" w:color="000000"/>
            </w:tcBorders>
            <w:shd w:val="clear" w:color="auto" w:fill="auto"/>
          </w:tcPr>
          <w:p w:rsidR="00ED2383" w:rsidRDefault="00ED2383" w:rsidP="001D5175">
            <w:pPr>
              <w:pStyle w:val="af8"/>
              <w:rPr>
                <w:vertAlign w:val="superscript"/>
              </w:rPr>
            </w:pPr>
            <w:r>
              <w:rPr>
                <w:sz w:val="24"/>
              </w:rPr>
              <w:t>Кандидат в депутаты</w:t>
            </w:r>
          </w:p>
          <w:p w:rsidR="00ED2383" w:rsidRDefault="00ED2383" w:rsidP="001D5175">
            <w:pPr>
              <w:widowControl w:val="0"/>
              <w:rPr>
                <w:vertAlign w:val="superscript"/>
              </w:rPr>
            </w:pPr>
          </w:p>
        </w:tc>
        <w:tc>
          <w:tcPr>
            <w:tcW w:w="239" w:type="dxa"/>
            <w:shd w:val="clear" w:color="auto" w:fill="auto"/>
          </w:tcPr>
          <w:p w:rsidR="00ED2383" w:rsidRDefault="00ED2383" w:rsidP="001D5175">
            <w:pPr>
              <w:widowControl w:val="0"/>
              <w:snapToGrid w:val="0"/>
            </w:pPr>
          </w:p>
        </w:tc>
        <w:tc>
          <w:tcPr>
            <w:tcW w:w="1736" w:type="dxa"/>
            <w:tcBorders>
              <w:bottom w:val="single" w:sz="6" w:space="0" w:color="000000"/>
            </w:tcBorders>
            <w:shd w:val="clear" w:color="auto" w:fill="auto"/>
          </w:tcPr>
          <w:p w:rsidR="00ED2383" w:rsidRDefault="00ED2383" w:rsidP="001D5175">
            <w:pPr>
              <w:widowControl w:val="0"/>
              <w:snapToGrid w:val="0"/>
            </w:pPr>
          </w:p>
        </w:tc>
        <w:tc>
          <w:tcPr>
            <w:tcW w:w="261" w:type="dxa"/>
            <w:shd w:val="clear" w:color="auto" w:fill="auto"/>
          </w:tcPr>
          <w:p w:rsidR="00ED2383" w:rsidRDefault="00ED2383" w:rsidP="001D5175">
            <w:pPr>
              <w:widowControl w:val="0"/>
              <w:snapToGrid w:val="0"/>
            </w:pPr>
          </w:p>
        </w:tc>
        <w:tc>
          <w:tcPr>
            <w:tcW w:w="1946" w:type="dxa"/>
            <w:tcBorders>
              <w:bottom w:val="single" w:sz="6" w:space="0" w:color="000000"/>
            </w:tcBorders>
            <w:shd w:val="clear" w:color="auto" w:fill="auto"/>
          </w:tcPr>
          <w:p w:rsidR="00ED2383" w:rsidRDefault="00ED2383" w:rsidP="001D5175">
            <w:pPr>
              <w:widowControl w:val="0"/>
              <w:snapToGrid w:val="0"/>
            </w:pPr>
          </w:p>
        </w:tc>
      </w:tr>
      <w:tr w:rsidR="00ED2383" w:rsidTr="001D5175">
        <w:tc>
          <w:tcPr>
            <w:tcW w:w="5131" w:type="dxa"/>
            <w:tcBorders>
              <w:top w:val="single" w:sz="4" w:space="0" w:color="000000"/>
            </w:tcBorders>
            <w:shd w:val="clear" w:color="auto" w:fill="auto"/>
          </w:tcPr>
          <w:p w:rsidR="00ED2383" w:rsidRDefault="00ED2383" w:rsidP="001D5175">
            <w:pPr>
              <w:widowControl w:val="0"/>
              <w:jc w:val="center"/>
              <w:rPr>
                <w:sz w:val="22"/>
                <w:szCs w:val="22"/>
                <w:vertAlign w:val="superscript"/>
              </w:rPr>
            </w:pPr>
            <w:r>
              <w:rPr>
                <w:vertAlign w:val="superscript"/>
              </w:rPr>
              <w:t>(наименование представительного органа)</w:t>
            </w:r>
          </w:p>
        </w:tc>
        <w:tc>
          <w:tcPr>
            <w:tcW w:w="239" w:type="dxa"/>
            <w:shd w:val="clear" w:color="auto" w:fill="auto"/>
          </w:tcPr>
          <w:p w:rsidR="00ED2383" w:rsidRDefault="00ED2383" w:rsidP="001D5175">
            <w:pPr>
              <w:widowControl w:val="0"/>
              <w:snapToGrid w:val="0"/>
              <w:rPr>
                <w:sz w:val="22"/>
                <w:szCs w:val="22"/>
                <w:vertAlign w:val="superscript"/>
              </w:rPr>
            </w:pPr>
          </w:p>
        </w:tc>
        <w:tc>
          <w:tcPr>
            <w:tcW w:w="1736" w:type="dxa"/>
            <w:shd w:val="clear" w:color="auto" w:fill="auto"/>
          </w:tcPr>
          <w:p w:rsidR="00ED2383" w:rsidRDefault="00ED2383" w:rsidP="001D5175">
            <w:pPr>
              <w:widowControl w:val="0"/>
              <w:jc w:val="center"/>
              <w:rPr>
                <w:sz w:val="22"/>
                <w:szCs w:val="22"/>
                <w:vertAlign w:val="superscript"/>
              </w:rPr>
            </w:pPr>
            <w:r>
              <w:rPr>
                <w:sz w:val="22"/>
                <w:szCs w:val="22"/>
                <w:vertAlign w:val="superscript"/>
              </w:rPr>
              <w:t>(подпись)</w:t>
            </w:r>
          </w:p>
        </w:tc>
        <w:tc>
          <w:tcPr>
            <w:tcW w:w="261" w:type="dxa"/>
            <w:shd w:val="clear" w:color="auto" w:fill="auto"/>
          </w:tcPr>
          <w:p w:rsidR="00ED2383" w:rsidRDefault="00ED2383" w:rsidP="001D5175">
            <w:pPr>
              <w:widowControl w:val="0"/>
              <w:snapToGrid w:val="0"/>
              <w:rPr>
                <w:sz w:val="22"/>
                <w:szCs w:val="22"/>
                <w:vertAlign w:val="superscript"/>
              </w:rPr>
            </w:pPr>
          </w:p>
        </w:tc>
        <w:tc>
          <w:tcPr>
            <w:tcW w:w="1946" w:type="dxa"/>
            <w:shd w:val="clear" w:color="auto" w:fill="auto"/>
          </w:tcPr>
          <w:p w:rsidR="00ED2383" w:rsidRDefault="00ED2383" w:rsidP="001D5175">
            <w:pPr>
              <w:widowControl w:val="0"/>
              <w:jc w:val="center"/>
            </w:pPr>
            <w:r>
              <w:rPr>
                <w:sz w:val="22"/>
                <w:szCs w:val="22"/>
                <w:vertAlign w:val="superscript"/>
              </w:rPr>
              <w:t>(инициалы, фамилия)</w:t>
            </w:r>
          </w:p>
        </w:tc>
      </w:tr>
    </w:tbl>
    <w:p w:rsidR="00ED2383" w:rsidRDefault="00ED2383" w:rsidP="00ED2383">
      <w:pPr>
        <w:pageBreakBefore/>
      </w:pPr>
    </w:p>
    <w:tbl>
      <w:tblPr>
        <w:tblW w:w="0" w:type="auto"/>
        <w:tblLayout w:type="fixed"/>
        <w:tblLook w:val="0000"/>
      </w:tblPr>
      <w:tblGrid>
        <w:gridCol w:w="4530"/>
        <w:gridCol w:w="5040"/>
      </w:tblGrid>
      <w:tr w:rsidR="00ED2383" w:rsidTr="001D5175">
        <w:tc>
          <w:tcPr>
            <w:tcW w:w="4530" w:type="dxa"/>
            <w:shd w:val="clear" w:color="auto" w:fill="auto"/>
          </w:tcPr>
          <w:p w:rsidR="00ED2383" w:rsidRDefault="00ED2383" w:rsidP="001D5175">
            <w:pPr>
              <w:widowControl w:val="0"/>
              <w:snapToGrid w:val="0"/>
              <w:spacing w:before="120" w:after="120"/>
            </w:pPr>
          </w:p>
        </w:tc>
        <w:tc>
          <w:tcPr>
            <w:tcW w:w="5040" w:type="dxa"/>
            <w:shd w:val="clear" w:color="auto" w:fill="auto"/>
          </w:tcPr>
          <w:p w:rsidR="00ED2383" w:rsidRDefault="00ED2383" w:rsidP="001D5175">
            <w:pPr>
              <w:widowControl w:val="0"/>
              <w:jc w:val="center"/>
            </w:pPr>
            <w:r>
              <w:t>Приложение № 2</w:t>
            </w:r>
          </w:p>
          <w:p w:rsidR="00ED2383" w:rsidRDefault="00ED2383" w:rsidP="001D5175">
            <w:pPr>
              <w:widowControl w:val="0"/>
              <w:jc w:val="center"/>
            </w:pPr>
            <w:r>
              <w:t>к постановлению территориальной избирательной комиссии Тужинского района</w:t>
            </w:r>
            <w:r>
              <w:br/>
              <w:t>от 27.12.2014 № 106/764</w:t>
            </w:r>
          </w:p>
        </w:tc>
      </w:tr>
    </w:tbl>
    <w:p w:rsidR="00ED2383" w:rsidRDefault="00ED2383" w:rsidP="00ED2383">
      <w:pPr>
        <w:jc w:val="center"/>
      </w:pPr>
    </w:p>
    <w:p w:rsidR="00ED2383" w:rsidRDefault="00ED2383" w:rsidP="00ED2383">
      <w:pPr>
        <w:pStyle w:val="ConsPlusNormal"/>
        <w:widowControl/>
        <w:ind w:left="5103" w:firstLine="0"/>
        <w:jc w:val="center"/>
        <w:rPr>
          <w:rFonts w:ascii="Times New Roman" w:hAnsi="Times New Roman" w:cs="Times New Roman"/>
          <w:sz w:val="28"/>
          <w:szCs w:val="28"/>
        </w:rPr>
      </w:pPr>
    </w:p>
    <w:p w:rsidR="00ED2383" w:rsidRDefault="00ED2383" w:rsidP="00ED2383">
      <w:pPr>
        <w:pStyle w:val="ConsPlusNormal"/>
        <w:widowControl/>
        <w:ind w:left="5103" w:firstLine="0"/>
        <w:jc w:val="center"/>
        <w:rPr>
          <w:rFonts w:ascii="Times New Roman" w:hAnsi="Times New Roman" w:cs="Times New Roman"/>
          <w:sz w:val="16"/>
          <w:szCs w:val="16"/>
        </w:rPr>
      </w:pPr>
      <w:r>
        <w:rPr>
          <w:rFonts w:ascii="Times New Roman" w:hAnsi="Times New Roman" w:cs="Times New Roman"/>
        </w:rPr>
        <w:t>_______________________________________</w:t>
      </w:r>
    </w:p>
    <w:p w:rsidR="00ED2383" w:rsidRDefault="00ED2383" w:rsidP="00ED2383">
      <w:pPr>
        <w:pStyle w:val="ConsPlusNormal"/>
        <w:widowControl/>
        <w:ind w:left="5245" w:firstLine="0"/>
        <w:rPr>
          <w:b/>
          <w:spacing w:val="30"/>
          <w:sz w:val="28"/>
          <w:szCs w:val="28"/>
        </w:rPr>
      </w:pPr>
      <w:r>
        <w:rPr>
          <w:rFonts w:ascii="Times New Roman" w:hAnsi="Times New Roman" w:cs="Times New Roman"/>
          <w:sz w:val="16"/>
          <w:szCs w:val="16"/>
        </w:rPr>
        <w:t xml:space="preserve">       (наименование субъекта </w:t>
      </w:r>
      <w:r>
        <w:rPr>
          <w:rFonts w:ascii="Times New Roman" w:hAnsi="Times New Roman" w:cs="Times New Roman"/>
          <w:bCs/>
          <w:sz w:val="16"/>
          <w:szCs w:val="16"/>
        </w:rPr>
        <w:t>Российской Федерации</w:t>
      </w:r>
      <w:r>
        <w:rPr>
          <w:rFonts w:ascii="Times New Roman" w:hAnsi="Times New Roman" w:cs="Times New Roman"/>
          <w:sz w:val="16"/>
          <w:szCs w:val="16"/>
        </w:rPr>
        <w:t>)</w:t>
      </w:r>
    </w:p>
    <w:p w:rsidR="00ED2383" w:rsidRDefault="00ED2383" w:rsidP="00ED2383">
      <w:pPr>
        <w:jc w:val="center"/>
        <w:rPr>
          <w:b/>
          <w:sz w:val="28"/>
          <w:szCs w:val="28"/>
        </w:rPr>
      </w:pPr>
      <w:r>
        <w:rPr>
          <w:b/>
          <w:spacing w:val="30"/>
          <w:sz w:val="28"/>
          <w:szCs w:val="28"/>
        </w:rPr>
        <w:t>ПРОТОКО</w:t>
      </w:r>
      <w:r>
        <w:rPr>
          <w:b/>
          <w:sz w:val="28"/>
          <w:szCs w:val="28"/>
        </w:rPr>
        <w:t>Л</w:t>
      </w:r>
      <w:r>
        <w:rPr>
          <w:sz w:val="28"/>
          <w:szCs w:val="28"/>
        </w:rPr>
        <w:t xml:space="preserve"> </w:t>
      </w:r>
      <w:r>
        <w:rPr>
          <w:rStyle w:val="WW-0"/>
          <w:sz w:val="28"/>
          <w:szCs w:val="28"/>
        </w:rPr>
        <w:footnoteReference w:id="37"/>
      </w:r>
      <w:r>
        <w:rPr>
          <w:sz w:val="28"/>
          <w:szCs w:val="28"/>
        </w:rPr>
        <w:t xml:space="preserve"> _______</w:t>
      </w:r>
    </w:p>
    <w:p w:rsidR="00ED2383" w:rsidRDefault="00ED2383" w:rsidP="00ED2383">
      <w:pPr>
        <w:jc w:val="center"/>
        <w:rPr>
          <w:sz w:val="16"/>
          <w:szCs w:val="16"/>
        </w:rPr>
      </w:pPr>
      <w:r>
        <w:rPr>
          <w:b/>
          <w:sz w:val="28"/>
          <w:szCs w:val="28"/>
        </w:rPr>
        <w:t xml:space="preserve">съезда (конференции, общего собрания) </w:t>
      </w:r>
      <w:r>
        <w:t>__________________________________________________________________</w:t>
      </w:r>
    </w:p>
    <w:p w:rsidR="00ED2383" w:rsidRDefault="00ED2383" w:rsidP="00ED2383">
      <w:pPr>
        <w:jc w:val="center"/>
      </w:pPr>
      <w:r>
        <w:rPr>
          <w:sz w:val="16"/>
          <w:szCs w:val="16"/>
        </w:rPr>
        <w:t>(наименование избирательного объединения)</w:t>
      </w:r>
    </w:p>
    <w:p w:rsidR="00ED2383" w:rsidRDefault="00ED2383" w:rsidP="00ED2383">
      <w:pPr>
        <w:pStyle w:val="1c"/>
      </w:pPr>
    </w:p>
    <w:p w:rsidR="00ED2383" w:rsidRDefault="00ED2383" w:rsidP="00ED2383">
      <w:pPr>
        <w:pStyle w:val="1c"/>
        <w:rPr>
          <w:sz w:val="28"/>
          <w:szCs w:val="28"/>
        </w:rPr>
      </w:pPr>
      <w:r>
        <w:rPr>
          <w:sz w:val="20"/>
        </w:rPr>
        <w:t>__________________________________</w:t>
      </w:r>
      <w:r>
        <w:rPr>
          <w:sz w:val="28"/>
          <w:szCs w:val="28"/>
        </w:rPr>
        <w:t xml:space="preserve">                                     «</w:t>
      </w:r>
      <w:r>
        <w:rPr>
          <w:sz w:val="20"/>
        </w:rPr>
        <w:t>_____</w:t>
      </w:r>
      <w:r>
        <w:rPr>
          <w:sz w:val="28"/>
          <w:szCs w:val="28"/>
        </w:rPr>
        <w:t xml:space="preserve">» </w:t>
      </w:r>
      <w:r>
        <w:rPr>
          <w:sz w:val="20"/>
        </w:rPr>
        <w:t xml:space="preserve">_____________ </w:t>
      </w:r>
      <w:r>
        <w:rPr>
          <w:sz w:val="28"/>
          <w:szCs w:val="28"/>
        </w:rPr>
        <w:t xml:space="preserve">20 </w:t>
      </w:r>
      <w:r>
        <w:rPr>
          <w:sz w:val="20"/>
        </w:rPr>
        <w:t xml:space="preserve">__ </w:t>
      </w:r>
      <w:r>
        <w:rPr>
          <w:sz w:val="28"/>
          <w:szCs w:val="28"/>
        </w:rPr>
        <w:t>г.</w:t>
      </w:r>
    </w:p>
    <w:p w:rsidR="00ED2383" w:rsidRDefault="00ED2383" w:rsidP="00ED2383">
      <w:pPr>
        <w:rPr>
          <w:sz w:val="28"/>
          <w:szCs w:val="28"/>
        </w:rPr>
      </w:pPr>
      <w:r>
        <w:rPr>
          <w:sz w:val="28"/>
          <w:szCs w:val="28"/>
        </w:rPr>
        <w:t xml:space="preserve">           </w:t>
      </w:r>
      <w:r>
        <w:rPr>
          <w:sz w:val="16"/>
          <w:szCs w:val="16"/>
        </w:rPr>
        <w:t>(место и время проведения)</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 проведения)</w:t>
      </w:r>
    </w:p>
    <w:p w:rsidR="00ED2383" w:rsidRDefault="00ED2383" w:rsidP="00ED2383">
      <w:pPr>
        <w:rPr>
          <w:sz w:val="28"/>
          <w:szCs w:val="28"/>
        </w:rPr>
      </w:pPr>
    </w:p>
    <w:tbl>
      <w:tblPr>
        <w:tblW w:w="0" w:type="auto"/>
        <w:tblInd w:w="-176" w:type="dxa"/>
        <w:tblLayout w:type="fixed"/>
        <w:tblLook w:val="0000"/>
      </w:tblPr>
      <w:tblGrid>
        <w:gridCol w:w="250"/>
        <w:gridCol w:w="9532"/>
      </w:tblGrid>
      <w:tr w:rsidR="00ED2383" w:rsidTr="001D5175">
        <w:tc>
          <w:tcPr>
            <w:tcW w:w="250" w:type="dxa"/>
            <w:shd w:val="clear" w:color="auto" w:fill="auto"/>
          </w:tcPr>
          <w:p w:rsidR="00ED2383" w:rsidRDefault="00ED2383" w:rsidP="001D5175">
            <w:pPr>
              <w:snapToGrid w:val="0"/>
              <w:rPr>
                <w:b/>
              </w:rPr>
            </w:pPr>
          </w:p>
        </w:tc>
        <w:tc>
          <w:tcPr>
            <w:tcW w:w="9532" w:type="dxa"/>
            <w:shd w:val="clear" w:color="auto" w:fill="auto"/>
          </w:tcPr>
          <w:p w:rsidR="00ED2383" w:rsidRDefault="00ED2383" w:rsidP="001D5175">
            <w:pPr>
              <w:rPr>
                <w:sz w:val="20"/>
                <w:szCs w:val="20"/>
              </w:rPr>
            </w:pPr>
            <w:r>
              <w:rPr>
                <w:sz w:val="20"/>
                <w:szCs w:val="20"/>
              </w:rPr>
              <w:t>Число зарегистрированных делегатов (участников),</w:t>
            </w:r>
          </w:p>
          <w:p w:rsidR="00ED2383" w:rsidRDefault="00ED2383" w:rsidP="001D5175">
            <w:pPr>
              <w:rPr>
                <w:sz w:val="16"/>
                <w:szCs w:val="16"/>
              </w:rPr>
            </w:pPr>
            <w:r>
              <w:rPr>
                <w:sz w:val="20"/>
                <w:szCs w:val="20"/>
              </w:rPr>
              <w:t xml:space="preserve">присутствующих </w:t>
            </w:r>
            <w:proofErr w:type="gramStart"/>
            <w:r>
              <w:rPr>
                <w:sz w:val="20"/>
                <w:szCs w:val="20"/>
              </w:rPr>
              <w:t>на</w:t>
            </w:r>
            <w:proofErr w:type="gramEnd"/>
            <w:r>
              <w:rPr>
                <w:sz w:val="20"/>
                <w:szCs w:val="20"/>
              </w:rPr>
              <w:t xml:space="preserve"> ________________________________________              ____________________________</w:t>
            </w:r>
          </w:p>
          <w:p w:rsidR="00ED2383" w:rsidRDefault="00ED2383" w:rsidP="001D5175">
            <w:pPr>
              <w:ind w:left="1627" w:right="3436"/>
              <w:jc w:val="center"/>
              <w:rPr>
                <w:sz w:val="20"/>
                <w:szCs w:val="20"/>
              </w:rPr>
            </w:pPr>
            <w:r>
              <w:rPr>
                <w:sz w:val="16"/>
                <w:szCs w:val="16"/>
              </w:rPr>
              <w:t>(</w:t>
            </w:r>
            <w:proofErr w:type="gramStart"/>
            <w:r>
              <w:rPr>
                <w:sz w:val="16"/>
                <w:szCs w:val="16"/>
              </w:rPr>
              <w:t>съезде</w:t>
            </w:r>
            <w:proofErr w:type="gramEnd"/>
            <w:r>
              <w:rPr>
                <w:sz w:val="16"/>
                <w:szCs w:val="16"/>
              </w:rPr>
              <w:t xml:space="preserve">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p w:rsidR="00ED2383" w:rsidRDefault="00ED2383" w:rsidP="001D5175">
            <w:pPr>
              <w:rPr>
                <w:sz w:val="20"/>
                <w:szCs w:val="20"/>
              </w:rPr>
            </w:pPr>
          </w:p>
        </w:tc>
      </w:tr>
      <w:tr w:rsidR="00ED2383" w:rsidTr="001D5175">
        <w:tc>
          <w:tcPr>
            <w:tcW w:w="250" w:type="dxa"/>
            <w:shd w:val="clear" w:color="auto" w:fill="auto"/>
          </w:tcPr>
          <w:p w:rsidR="00ED2383" w:rsidRDefault="00ED2383" w:rsidP="001D5175">
            <w:pPr>
              <w:snapToGrid w:val="0"/>
              <w:rPr>
                <w:b/>
              </w:rPr>
            </w:pPr>
          </w:p>
        </w:tc>
        <w:tc>
          <w:tcPr>
            <w:tcW w:w="9532" w:type="dxa"/>
            <w:shd w:val="clear" w:color="auto" w:fill="auto"/>
          </w:tcPr>
          <w:p w:rsidR="00ED2383" w:rsidRDefault="00ED2383" w:rsidP="001D5175">
            <w:pPr>
              <w:rPr>
                <w:sz w:val="16"/>
                <w:szCs w:val="16"/>
              </w:rPr>
            </w:pPr>
            <w:r>
              <w:rPr>
                <w:sz w:val="20"/>
                <w:szCs w:val="20"/>
              </w:rPr>
              <w:t>Число делегатов ___________________________________________             _____________________________</w:t>
            </w:r>
          </w:p>
          <w:p w:rsidR="00ED2383" w:rsidRDefault="00ED2383" w:rsidP="001D5175">
            <w:pPr>
              <w:ind w:left="1627" w:right="3436"/>
              <w:jc w:val="center"/>
              <w:rPr>
                <w:sz w:val="20"/>
                <w:szCs w:val="20"/>
              </w:rPr>
            </w:pPr>
            <w:r>
              <w:rPr>
                <w:sz w:val="16"/>
                <w:szCs w:val="16"/>
              </w:rPr>
              <w:t>(съезда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p w:rsidR="00ED2383" w:rsidRDefault="00ED2383" w:rsidP="001D5175">
            <w:pPr>
              <w:jc w:val="both"/>
              <w:rPr>
                <w:sz w:val="20"/>
                <w:szCs w:val="20"/>
              </w:rPr>
            </w:pPr>
          </w:p>
          <w:p w:rsidR="00ED2383" w:rsidRDefault="00ED2383" w:rsidP="001D5175">
            <w:pPr>
              <w:jc w:val="both"/>
              <w:rPr>
                <w:sz w:val="20"/>
                <w:szCs w:val="20"/>
              </w:rPr>
            </w:pPr>
          </w:p>
          <w:p w:rsidR="00ED2383" w:rsidRDefault="00ED2383" w:rsidP="001D5175">
            <w:pPr>
              <w:jc w:val="both"/>
              <w:rPr>
                <w:sz w:val="20"/>
                <w:szCs w:val="20"/>
              </w:rPr>
            </w:pPr>
            <w:r>
              <w:rPr>
                <w:sz w:val="20"/>
                <w:szCs w:val="20"/>
              </w:rPr>
              <w:t xml:space="preserve">Число делегатов съезда политической партии либо </w:t>
            </w:r>
          </w:p>
          <w:p w:rsidR="00ED2383" w:rsidRDefault="00ED2383" w:rsidP="001D5175">
            <w:pPr>
              <w:jc w:val="both"/>
              <w:rPr>
                <w:sz w:val="20"/>
                <w:szCs w:val="20"/>
              </w:rPr>
            </w:pPr>
            <w:r>
              <w:rPr>
                <w:sz w:val="20"/>
                <w:szCs w:val="20"/>
              </w:rPr>
              <w:t>участников конференции (общего собрания)</w:t>
            </w:r>
          </w:p>
          <w:p w:rsidR="00ED2383" w:rsidRDefault="00ED2383" w:rsidP="001D5175">
            <w:pPr>
              <w:jc w:val="both"/>
              <w:rPr>
                <w:sz w:val="20"/>
                <w:szCs w:val="20"/>
              </w:rPr>
            </w:pPr>
            <w:r>
              <w:rPr>
                <w:sz w:val="20"/>
                <w:szCs w:val="20"/>
              </w:rPr>
              <w:t xml:space="preserve">регионального отделения политической партии, </w:t>
            </w:r>
          </w:p>
          <w:p w:rsidR="00ED2383" w:rsidRDefault="00ED2383" w:rsidP="001D5175">
            <w:pPr>
              <w:jc w:val="both"/>
              <w:rPr>
                <w:sz w:val="20"/>
                <w:szCs w:val="20"/>
              </w:rPr>
            </w:pPr>
            <w:r>
              <w:rPr>
                <w:sz w:val="20"/>
                <w:szCs w:val="20"/>
              </w:rPr>
              <w:t>иного структурного подразделения, либо иного органа,</w:t>
            </w:r>
          </w:p>
          <w:p w:rsidR="00ED2383" w:rsidRDefault="00ED2383" w:rsidP="001D5175">
            <w:pPr>
              <w:jc w:val="both"/>
              <w:rPr>
                <w:sz w:val="20"/>
                <w:szCs w:val="20"/>
              </w:rPr>
            </w:pPr>
            <w:proofErr w:type="gramStart"/>
            <w:r>
              <w:rPr>
                <w:sz w:val="20"/>
                <w:szCs w:val="20"/>
              </w:rPr>
              <w:t>необходимое</w:t>
            </w:r>
            <w:proofErr w:type="gramEnd"/>
            <w:r>
              <w:rPr>
                <w:sz w:val="20"/>
                <w:szCs w:val="20"/>
              </w:rPr>
              <w:t xml:space="preserve"> для принятия решения в соответствии </w:t>
            </w:r>
          </w:p>
          <w:p w:rsidR="00ED2383" w:rsidRDefault="00ED2383" w:rsidP="001D5175">
            <w:pPr>
              <w:jc w:val="both"/>
              <w:rPr>
                <w:b/>
              </w:rPr>
            </w:pPr>
            <w:r>
              <w:rPr>
                <w:sz w:val="20"/>
                <w:szCs w:val="20"/>
              </w:rPr>
              <w:t>с уставом политической партии                                                                     ___________________________</w:t>
            </w:r>
          </w:p>
        </w:tc>
      </w:tr>
      <w:tr w:rsidR="00ED2383" w:rsidTr="001D5175">
        <w:tc>
          <w:tcPr>
            <w:tcW w:w="250" w:type="dxa"/>
            <w:shd w:val="clear" w:color="auto" w:fill="auto"/>
          </w:tcPr>
          <w:p w:rsidR="00ED2383" w:rsidRDefault="00ED2383" w:rsidP="001D5175">
            <w:pPr>
              <w:snapToGrid w:val="0"/>
              <w:rPr>
                <w:b/>
              </w:rPr>
            </w:pPr>
          </w:p>
        </w:tc>
        <w:tc>
          <w:tcPr>
            <w:tcW w:w="9532" w:type="dxa"/>
            <w:shd w:val="clear" w:color="auto" w:fill="auto"/>
          </w:tcPr>
          <w:p w:rsidR="00ED2383" w:rsidRDefault="00ED2383" w:rsidP="001D5175">
            <w:pPr>
              <w:snapToGrid w:val="0"/>
              <w:jc w:val="both"/>
              <w:rPr>
                <w:sz w:val="20"/>
                <w:szCs w:val="20"/>
              </w:rPr>
            </w:pPr>
          </w:p>
        </w:tc>
      </w:tr>
    </w:tbl>
    <w:p w:rsidR="00ED2383" w:rsidRDefault="00ED2383" w:rsidP="00ED2383">
      <w:pPr>
        <w:pStyle w:val="111"/>
        <w:keepNext w:val="0"/>
        <w:widowControl w:val="0"/>
        <w:ind w:left="2124" w:firstLine="708"/>
        <w:jc w:val="both"/>
        <w:rPr>
          <w:bCs/>
          <w:szCs w:val="28"/>
        </w:rPr>
      </w:pPr>
      <w:r>
        <w:rPr>
          <w:sz w:val="24"/>
        </w:rPr>
        <w:t>Повестка дня:</w:t>
      </w:r>
    </w:p>
    <w:p w:rsidR="00ED2383" w:rsidRDefault="00ED2383" w:rsidP="00ED2383">
      <w:pPr>
        <w:jc w:val="both"/>
        <w:rPr>
          <w:bCs/>
          <w:szCs w:val="28"/>
        </w:rPr>
      </w:pPr>
    </w:p>
    <w:p w:rsidR="00ED2383" w:rsidRDefault="00ED2383" w:rsidP="00ED2383">
      <w:pPr>
        <w:jc w:val="both"/>
        <w:rPr>
          <w:szCs w:val="16"/>
        </w:rPr>
      </w:pPr>
      <w:r>
        <w:rPr>
          <w:bCs/>
          <w:szCs w:val="28"/>
        </w:rPr>
        <w:t>1. О выдвижении кандидата (списка кандидатов) ________________________</w:t>
      </w:r>
    </w:p>
    <w:p w:rsidR="00ED2383" w:rsidRDefault="00ED2383" w:rsidP="00ED2383">
      <w:pPr>
        <w:pStyle w:val="ConsPlusNormal"/>
        <w:widowControl/>
        <w:rPr>
          <w:szCs w:val="28"/>
        </w:rPr>
      </w:pPr>
      <w:r>
        <w:rPr>
          <w:rFonts w:ascii="Times New Roman" w:hAnsi="Times New Roman" w:cs="Times New Roman"/>
          <w:szCs w:val="16"/>
        </w:rPr>
        <w:t>(наименование выборной должности)</w:t>
      </w:r>
    </w:p>
    <w:p w:rsidR="00ED2383" w:rsidRDefault="00ED2383" w:rsidP="00ED2383">
      <w:pPr>
        <w:jc w:val="both"/>
        <w:rPr>
          <w:bCs/>
          <w:szCs w:val="28"/>
        </w:rPr>
      </w:pPr>
      <w:r>
        <w:rPr>
          <w:szCs w:val="28"/>
        </w:rPr>
        <w:t>__________________________________________________________________</w:t>
      </w:r>
    </w:p>
    <w:p w:rsidR="00ED2383" w:rsidRDefault="00ED2383" w:rsidP="00ED2383">
      <w:pPr>
        <w:jc w:val="both"/>
      </w:pPr>
      <w:r>
        <w:rPr>
          <w:bCs/>
          <w:szCs w:val="28"/>
        </w:rPr>
        <w:t>2. ….</w:t>
      </w:r>
    </w:p>
    <w:p w:rsidR="00ED2383" w:rsidRDefault="00ED2383" w:rsidP="00ED2383">
      <w:pPr>
        <w:pStyle w:val="111"/>
        <w:keepNext w:val="0"/>
        <w:widowControl w:val="0"/>
        <w:ind w:firstLine="709"/>
        <w:jc w:val="both"/>
        <w:rPr>
          <w:szCs w:val="28"/>
        </w:rPr>
      </w:pPr>
      <w:r>
        <w:rPr>
          <w:sz w:val="24"/>
        </w:rPr>
        <w:t xml:space="preserve">1. </w:t>
      </w:r>
      <w:r>
        <w:rPr>
          <w:sz w:val="24"/>
          <w:szCs w:val="28"/>
        </w:rPr>
        <w:t>Слушали: …</w:t>
      </w:r>
    </w:p>
    <w:p w:rsidR="00ED2383" w:rsidRDefault="00ED2383" w:rsidP="00ED2383">
      <w:pPr>
        <w:ind w:firstLine="709"/>
        <w:jc w:val="both"/>
        <w:rPr>
          <w:b/>
          <w:szCs w:val="28"/>
        </w:rPr>
      </w:pPr>
      <w:r>
        <w:rPr>
          <w:b/>
          <w:szCs w:val="28"/>
        </w:rPr>
        <w:t>Выступили: …</w:t>
      </w:r>
    </w:p>
    <w:p w:rsidR="00ED2383" w:rsidRDefault="00ED2383" w:rsidP="00ED2383">
      <w:pPr>
        <w:ind w:firstLine="709"/>
        <w:jc w:val="both"/>
        <w:rPr>
          <w:szCs w:val="28"/>
        </w:rPr>
      </w:pPr>
      <w:r>
        <w:rPr>
          <w:b/>
          <w:szCs w:val="28"/>
        </w:rPr>
        <w:t xml:space="preserve">Решили (постановили): </w:t>
      </w:r>
      <w:r>
        <w:t xml:space="preserve">в соответствии </w:t>
      </w:r>
      <w:proofErr w:type="gramStart"/>
      <w:r>
        <w:t>с</w:t>
      </w:r>
      <w:proofErr w:type="gramEnd"/>
      <w:r>
        <w:t xml:space="preserve"> _________________________</w:t>
      </w:r>
    </w:p>
    <w:p w:rsidR="00ED2383" w:rsidRDefault="00ED2383" w:rsidP="00ED2383">
      <w:pPr>
        <w:jc w:val="both"/>
        <w:rPr>
          <w:sz w:val="16"/>
          <w:szCs w:val="16"/>
        </w:rPr>
      </w:pPr>
      <w:r>
        <w:rPr>
          <w:szCs w:val="28"/>
        </w:rPr>
        <w:t>__________________________________________________________________</w:t>
      </w:r>
    </w:p>
    <w:p w:rsidR="00ED2383" w:rsidRDefault="00ED2383" w:rsidP="00ED2383">
      <w:pPr>
        <w:jc w:val="center"/>
      </w:pPr>
      <w:r>
        <w:rPr>
          <w:sz w:val="16"/>
          <w:szCs w:val="16"/>
        </w:rPr>
        <w:t>(приводится ссылка на норму устава политической партии)</w:t>
      </w:r>
    </w:p>
    <w:p w:rsidR="00ED2383" w:rsidRDefault="00ED2383" w:rsidP="00ED2383">
      <w:pPr>
        <w:jc w:val="both"/>
      </w:pPr>
      <w:r>
        <w:t>и на основании протокола счетной комиссии съезда (конференции, общего собрания, иного органа) от «_____» ________ 20_____ года о результатах тайного голосования выдвинуть кандидатом (кандидатами) _______________</w:t>
      </w:r>
    </w:p>
    <w:p w:rsidR="00ED2383" w:rsidRDefault="00ED2383" w:rsidP="00ED2383">
      <w:pPr>
        <w:jc w:val="both"/>
      </w:pPr>
    </w:p>
    <w:p w:rsidR="00ED2383" w:rsidRDefault="00ED2383" w:rsidP="00ED2383">
      <w:pPr>
        <w:jc w:val="both"/>
        <w:rPr>
          <w:szCs w:val="16"/>
        </w:rPr>
      </w:pPr>
      <w:r>
        <w:rPr>
          <w:szCs w:val="20"/>
        </w:rPr>
        <w:t>_____________________________________________________________________________________________</w:t>
      </w:r>
    </w:p>
    <w:p w:rsidR="00ED2383" w:rsidRDefault="00ED2383" w:rsidP="00ED2383">
      <w:pPr>
        <w:pStyle w:val="ConsPlusNormal"/>
        <w:widowControl/>
        <w:ind w:firstLine="0"/>
        <w:jc w:val="center"/>
      </w:pPr>
      <w:r>
        <w:rPr>
          <w:rFonts w:ascii="Times New Roman" w:hAnsi="Times New Roman" w:cs="Times New Roman"/>
          <w:sz w:val="24"/>
          <w:szCs w:val="16"/>
        </w:rPr>
        <w:t>(наименование выборной должности)</w:t>
      </w:r>
    </w:p>
    <w:p w:rsidR="00ED2383" w:rsidRDefault="00ED2383" w:rsidP="00ED2383">
      <w:pPr>
        <w:jc w:val="both"/>
        <w:rPr>
          <w:szCs w:val="16"/>
        </w:rPr>
      </w:pPr>
      <w:r>
        <w:rPr>
          <w:szCs w:val="20"/>
        </w:rPr>
        <w:t>____________________________________________________________________________________________</w:t>
      </w:r>
      <w:r>
        <w:rPr>
          <w:szCs w:val="28"/>
        </w:rPr>
        <w:t>,</w:t>
      </w:r>
    </w:p>
    <w:p w:rsidR="00ED2383" w:rsidRDefault="00ED2383" w:rsidP="00ED2383">
      <w:pPr>
        <w:tabs>
          <w:tab w:val="left" w:pos="425"/>
          <w:tab w:val="left" w:pos="3047"/>
          <w:tab w:val="left" w:pos="5669"/>
          <w:tab w:val="left" w:pos="8291"/>
          <w:tab w:val="left" w:pos="10560"/>
          <w:tab w:val="left" w:pos="16229"/>
          <w:tab w:val="left" w:pos="23316"/>
          <w:tab w:val="left" w:pos="26590"/>
        </w:tabs>
        <w:jc w:val="center"/>
        <w:rPr>
          <w:szCs w:val="28"/>
        </w:rPr>
      </w:pPr>
      <w:r>
        <w:rPr>
          <w:szCs w:val="16"/>
        </w:rPr>
        <w:t>(фамилия, имя, отчество)</w:t>
      </w:r>
    </w:p>
    <w:p w:rsidR="00ED2383" w:rsidRDefault="00ED2383" w:rsidP="00ED2383">
      <w:pPr>
        <w:tabs>
          <w:tab w:val="left" w:pos="425"/>
          <w:tab w:val="left" w:pos="3047"/>
          <w:tab w:val="left" w:pos="5669"/>
          <w:tab w:val="left" w:pos="8291"/>
          <w:tab w:val="left" w:pos="10560"/>
          <w:tab w:val="left" w:pos="16229"/>
          <w:tab w:val="left" w:pos="23316"/>
          <w:tab w:val="left" w:pos="26590"/>
        </w:tabs>
        <w:spacing w:before="240"/>
        <w:rPr>
          <w:bCs/>
        </w:rPr>
      </w:pPr>
      <w:r>
        <w:rPr>
          <w:szCs w:val="28"/>
        </w:rPr>
        <w:t>дата рождения</w:t>
      </w:r>
      <w:r>
        <w:t xml:space="preserve">  </w:t>
      </w:r>
      <w:r>
        <w:rPr>
          <w:szCs w:val="20"/>
        </w:rPr>
        <w:t>______</w:t>
      </w:r>
      <w:r>
        <w:t xml:space="preserve">  </w:t>
      </w:r>
      <w:r>
        <w:rPr>
          <w:szCs w:val="20"/>
        </w:rPr>
        <w:t>__________</w:t>
      </w:r>
      <w:r>
        <w:t xml:space="preserve">  </w:t>
      </w:r>
      <w:r>
        <w:rPr>
          <w:szCs w:val="20"/>
        </w:rPr>
        <w:t>_____</w:t>
      </w:r>
      <w:r>
        <w:t xml:space="preserve"> года, место рождения</w:t>
      </w:r>
      <w:r>
        <w:rPr>
          <w:szCs w:val="20"/>
        </w:rPr>
        <w:t>________________________</w:t>
      </w:r>
      <w:r>
        <w:br/>
      </w:r>
      <w:r>
        <w:rPr>
          <w:szCs w:val="16"/>
        </w:rPr>
        <w:t xml:space="preserve">                                                 (день)             (месяц)           (год)</w:t>
      </w:r>
      <w:r>
        <w:t xml:space="preserve"> </w:t>
      </w:r>
    </w:p>
    <w:p w:rsidR="00ED2383" w:rsidRDefault="00ED2383" w:rsidP="00ED2383">
      <w:pPr>
        <w:pStyle w:val="210"/>
        <w:widowControl w:val="0"/>
        <w:spacing w:after="0"/>
        <w:rPr>
          <w:bCs/>
          <w:sz w:val="24"/>
        </w:rPr>
      </w:pPr>
      <w:r>
        <w:rPr>
          <w:bCs/>
          <w:sz w:val="24"/>
        </w:rPr>
        <w:t>_____________________________________________________________________________________________</w:t>
      </w:r>
    </w:p>
    <w:p w:rsidR="00ED2383" w:rsidRDefault="00ED2383" w:rsidP="00ED2383">
      <w:pPr>
        <w:pStyle w:val="210"/>
        <w:widowControl w:val="0"/>
        <w:spacing w:after="0"/>
        <w:ind w:firstLine="709"/>
        <w:rPr>
          <w:bCs/>
          <w:sz w:val="24"/>
        </w:rPr>
      </w:pPr>
    </w:p>
    <w:p w:rsidR="00ED2383" w:rsidRDefault="00ED2383" w:rsidP="00ED2383">
      <w:pPr>
        <w:pStyle w:val="210"/>
        <w:widowControl w:val="0"/>
        <w:spacing w:after="0"/>
        <w:ind w:firstLine="709"/>
        <w:rPr>
          <w:bCs/>
        </w:rPr>
      </w:pPr>
      <w:r>
        <w:rPr>
          <w:bCs/>
          <w:sz w:val="24"/>
        </w:rPr>
        <w:t>Голосовали: «За»____ чел.  «Против» ___ чел.</w:t>
      </w:r>
    </w:p>
    <w:p w:rsidR="00ED2383" w:rsidRDefault="00ED2383" w:rsidP="00ED2383">
      <w:pPr>
        <w:pStyle w:val="210"/>
        <w:widowControl w:val="0"/>
        <w:spacing w:after="0"/>
        <w:rPr>
          <w:bCs/>
        </w:rPr>
      </w:pPr>
    </w:p>
    <w:p w:rsidR="00ED2383" w:rsidRDefault="00ED2383" w:rsidP="00ED2383">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2. ….</w:t>
      </w:r>
    </w:p>
    <w:p w:rsidR="00ED2383" w:rsidRDefault="00ED2383" w:rsidP="00ED2383">
      <w:pPr>
        <w:pStyle w:val="ConsPlusNonformat"/>
        <w:widowControl/>
        <w:jc w:val="both"/>
        <w:rPr>
          <w:rFonts w:ascii="Times New Roman" w:hAnsi="Times New Roman" w:cs="Times New Roman"/>
          <w:sz w:val="24"/>
          <w:szCs w:val="28"/>
        </w:rPr>
      </w:pPr>
    </w:p>
    <w:tbl>
      <w:tblPr>
        <w:tblW w:w="0" w:type="auto"/>
        <w:tblLayout w:type="fixed"/>
        <w:tblLook w:val="0000"/>
      </w:tblPr>
      <w:tblGrid>
        <w:gridCol w:w="2421"/>
        <w:gridCol w:w="3382"/>
        <w:gridCol w:w="871"/>
        <w:gridCol w:w="2896"/>
      </w:tblGrid>
      <w:tr w:rsidR="00ED2383" w:rsidTr="001D5175">
        <w:tc>
          <w:tcPr>
            <w:tcW w:w="2421" w:type="dxa"/>
            <w:shd w:val="clear" w:color="auto" w:fill="auto"/>
          </w:tcPr>
          <w:p w:rsidR="00ED2383" w:rsidRDefault="00ED2383" w:rsidP="001D5175">
            <w:pPr>
              <w:snapToGrid w:val="0"/>
              <w:rPr>
                <w:szCs w:val="28"/>
              </w:rPr>
            </w:pPr>
          </w:p>
          <w:p w:rsidR="00ED2383" w:rsidRDefault="00ED2383" w:rsidP="001D5175">
            <w:pPr>
              <w:rPr>
                <w:vertAlign w:val="superscript"/>
              </w:rPr>
            </w:pPr>
            <w:r>
              <w:rPr>
                <w:szCs w:val="28"/>
              </w:rPr>
              <w:t xml:space="preserve">Председатель </w:t>
            </w:r>
          </w:p>
        </w:tc>
        <w:tc>
          <w:tcPr>
            <w:tcW w:w="3382" w:type="dxa"/>
            <w:tcBorders>
              <w:bottom w:val="single" w:sz="6" w:space="0" w:color="000000"/>
            </w:tcBorders>
            <w:shd w:val="clear" w:color="auto" w:fill="auto"/>
          </w:tcPr>
          <w:p w:rsidR="00ED2383" w:rsidRDefault="00ED2383" w:rsidP="001D5175">
            <w:pPr>
              <w:snapToGrid w:val="0"/>
              <w:ind w:left="113" w:right="113"/>
              <w:rPr>
                <w:vertAlign w:val="superscript"/>
              </w:rPr>
            </w:pPr>
          </w:p>
        </w:tc>
        <w:tc>
          <w:tcPr>
            <w:tcW w:w="871" w:type="dxa"/>
            <w:shd w:val="clear" w:color="auto" w:fill="auto"/>
          </w:tcPr>
          <w:p w:rsidR="00ED2383" w:rsidRDefault="00ED2383" w:rsidP="001D5175">
            <w:pPr>
              <w:snapToGrid w:val="0"/>
              <w:ind w:left="113" w:right="113"/>
            </w:pPr>
          </w:p>
        </w:tc>
        <w:tc>
          <w:tcPr>
            <w:tcW w:w="2896" w:type="dxa"/>
            <w:tcBorders>
              <w:bottom w:val="single" w:sz="6" w:space="0" w:color="000000"/>
            </w:tcBorders>
            <w:shd w:val="clear" w:color="auto" w:fill="auto"/>
          </w:tcPr>
          <w:p w:rsidR="00ED2383" w:rsidRDefault="00ED2383" w:rsidP="001D5175">
            <w:pPr>
              <w:snapToGrid w:val="0"/>
              <w:ind w:left="113" w:right="113"/>
            </w:pPr>
          </w:p>
        </w:tc>
      </w:tr>
      <w:tr w:rsidR="00ED2383" w:rsidTr="001D5175">
        <w:tc>
          <w:tcPr>
            <w:tcW w:w="2421" w:type="dxa"/>
            <w:shd w:val="clear" w:color="auto" w:fill="auto"/>
          </w:tcPr>
          <w:p w:rsidR="00ED2383" w:rsidRDefault="00ED2383" w:rsidP="001D5175">
            <w:pPr>
              <w:snapToGrid w:val="0"/>
              <w:jc w:val="center"/>
              <w:rPr>
                <w:vertAlign w:val="superscript"/>
              </w:rPr>
            </w:pPr>
          </w:p>
        </w:tc>
        <w:tc>
          <w:tcPr>
            <w:tcW w:w="3382" w:type="dxa"/>
            <w:tcBorders>
              <w:top w:val="single" w:sz="6" w:space="0" w:color="000000"/>
            </w:tcBorders>
            <w:shd w:val="clear" w:color="auto" w:fill="auto"/>
          </w:tcPr>
          <w:p w:rsidR="00ED2383" w:rsidRDefault="00ED2383" w:rsidP="001D5175">
            <w:pPr>
              <w:ind w:left="113" w:right="113"/>
              <w:jc w:val="center"/>
              <w:rPr>
                <w:vertAlign w:val="superscript"/>
              </w:rPr>
            </w:pPr>
            <w:r>
              <w:rPr>
                <w:szCs w:val="16"/>
              </w:rPr>
              <w:t>(подпись)</w:t>
            </w:r>
          </w:p>
        </w:tc>
        <w:tc>
          <w:tcPr>
            <w:tcW w:w="871" w:type="dxa"/>
            <w:shd w:val="clear" w:color="auto" w:fill="auto"/>
          </w:tcPr>
          <w:p w:rsidR="00ED2383" w:rsidRDefault="00ED2383" w:rsidP="001D5175">
            <w:pPr>
              <w:snapToGrid w:val="0"/>
              <w:ind w:left="113" w:right="113"/>
              <w:jc w:val="center"/>
              <w:rPr>
                <w:vertAlign w:val="superscript"/>
              </w:rPr>
            </w:pPr>
          </w:p>
        </w:tc>
        <w:tc>
          <w:tcPr>
            <w:tcW w:w="2896" w:type="dxa"/>
            <w:tcBorders>
              <w:top w:val="single" w:sz="6" w:space="0" w:color="000000"/>
            </w:tcBorders>
            <w:shd w:val="clear" w:color="auto" w:fill="auto"/>
          </w:tcPr>
          <w:p w:rsidR="00ED2383" w:rsidRDefault="00ED2383" w:rsidP="001D5175">
            <w:pPr>
              <w:ind w:left="113" w:right="113"/>
              <w:jc w:val="center"/>
            </w:pPr>
            <w:r>
              <w:rPr>
                <w:szCs w:val="16"/>
              </w:rPr>
              <w:t>(инициалы, фамилия)</w:t>
            </w:r>
          </w:p>
        </w:tc>
      </w:tr>
    </w:tbl>
    <w:p w:rsidR="00ED2383" w:rsidRDefault="00ED2383" w:rsidP="00ED2383">
      <w:pPr>
        <w:pStyle w:val="ConsPlusNonformat"/>
        <w:widowControl/>
        <w:jc w:val="both"/>
      </w:pPr>
    </w:p>
    <w:p w:rsidR="00ED2383" w:rsidRDefault="00ED2383" w:rsidP="00ED2383">
      <w:pPr>
        <w:pStyle w:val="ConsPlusNonformat"/>
        <w:widowControl/>
        <w:jc w:val="both"/>
        <w:rPr>
          <w:rFonts w:ascii="Times New Roman" w:hAnsi="Times New Roman" w:cs="Times New Roman"/>
          <w:sz w:val="24"/>
          <w:szCs w:val="28"/>
        </w:rPr>
      </w:pPr>
    </w:p>
    <w:p w:rsidR="00ED2383" w:rsidRDefault="00ED2383" w:rsidP="00ED2383">
      <w:pPr>
        <w:ind w:firstLine="1560"/>
        <w:jc w:val="both"/>
        <w:rPr>
          <w:sz w:val="20"/>
          <w:szCs w:val="20"/>
        </w:rPr>
      </w:pPr>
      <w:r>
        <w:rPr>
          <w:szCs w:val="28"/>
        </w:rPr>
        <w:t xml:space="preserve">М.П. </w:t>
      </w:r>
    </w:p>
    <w:p w:rsidR="00ED2383" w:rsidRDefault="00ED2383" w:rsidP="00ED2383">
      <w:pPr>
        <w:ind w:right="5526"/>
        <w:jc w:val="center"/>
        <w:rPr>
          <w:sz w:val="20"/>
          <w:szCs w:val="20"/>
        </w:rPr>
      </w:pPr>
      <w:proofErr w:type="gramStart"/>
      <w:r>
        <w:rPr>
          <w:sz w:val="20"/>
          <w:szCs w:val="20"/>
        </w:rPr>
        <w:t>(если избирательное объединение является</w:t>
      </w:r>
      <w:proofErr w:type="gramEnd"/>
    </w:p>
    <w:p w:rsidR="00ED2383" w:rsidRDefault="00ED2383" w:rsidP="00ED2383">
      <w:pPr>
        <w:ind w:right="5526"/>
        <w:jc w:val="center"/>
        <w:rPr>
          <w:sz w:val="28"/>
          <w:szCs w:val="28"/>
        </w:rPr>
      </w:pPr>
      <w:r>
        <w:rPr>
          <w:sz w:val="20"/>
          <w:szCs w:val="20"/>
        </w:rPr>
        <w:t>юридическим лицом)</w:t>
      </w:r>
    </w:p>
    <w:p w:rsidR="00ED2383" w:rsidRDefault="00ED2383" w:rsidP="00ED2383">
      <w:pPr>
        <w:jc w:val="both"/>
        <w:rPr>
          <w:sz w:val="28"/>
          <w:szCs w:val="28"/>
        </w:rPr>
      </w:pPr>
    </w:p>
    <w:p w:rsidR="00ED2383" w:rsidRDefault="00ED2383" w:rsidP="00ED2383">
      <w:pPr>
        <w:jc w:val="both"/>
        <w:rPr>
          <w:sz w:val="28"/>
          <w:szCs w:val="28"/>
        </w:rPr>
      </w:pPr>
    </w:p>
    <w:p w:rsidR="00ED2383" w:rsidRDefault="00ED2383" w:rsidP="00ED2383">
      <w:pPr>
        <w:jc w:val="both"/>
        <w:rPr>
          <w:sz w:val="28"/>
          <w:szCs w:val="28"/>
        </w:rPr>
      </w:pPr>
    </w:p>
    <w:p w:rsidR="00ED2383" w:rsidRDefault="00ED2383" w:rsidP="00ED2383">
      <w:pPr>
        <w:jc w:val="both"/>
        <w:rPr>
          <w:sz w:val="28"/>
          <w:szCs w:val="28"/>
        </w:rPr>
      </w:pPr>
      <w:r>
        <w:rPr>
          <w:sz w:val="20"/>
          <w:szCs w:val="20"/>
        </w:rPr>
        <w:t>Примечание: В случае выдвижения кандидатов списком указываются сведения о каждом кандидате.</w:t>
      </w:r>
    </w:p>
    <w:p w:rsidR="00ED2383" w:rsidRDefault="00ED2383" w:rsidP="00ED2383">
      <w:pPr>
        <w:jc w:val="both"/>
        <w:rPr>
          <w:sz w:val="28"/>
          <w:szCs w:val="28"/>
        </w:rPr>
      </w:pPr>
    </w:p>
    <w:p w:rsidR="00ED2383" w:rsidRDefault="00ED2383" w:rsidP="00ED2383">
      <w:pPr>
        <w:jc w:val="both"/>
        <w:rPr>
          <w:sz w:val="28"/>
          <w:szCs w:val="28"/>
        </w:rPr>
      </w:pPr>
    </w:p>
    <w:p w:rsidR="00ED2383" w:rsidRDefault="00ED2383" w:rsidP="00ED2383">
      <w:pPr>
        <w:jc w:val="both"/>
        <w:rPr>
          <w:sz w:val="28"/>
          <w:szCs w:val="28"/>
        </w:rPr>
      </w:pPr>
    </w:p>
    <w:p w:rsidR="00ED2383" w:rsidRDefault="00ED2383" w:rsidP="00ED2383">
      <w:pPr>
        <w:jc w:val="both"/>
        <w:rPr>
          <w:sz w:val="28"/>
          <w:szCs w:val="28"/>
        </w:rPr>
      </w:pPr>
    </w:p>
    <w:p w:rsidR="00ED2383" w:rsidRDefault="00ED2383" w:rsidP="00ED2383">
      <w:pPr>
        <w:jc w:val="both"/>
        <w:rPr>
          <w:sz w:val="28"/>
          <w:szCs w:val="28"/>
        </w:rPr>
      </w:pPr>
    </w:p>
    <w:p w:rsidR="00ED2383" w:rsidRDefault="00ED2383" w:rsidP="00ED2383">
      <w:pPr>
        <w:jc w:val="both"/>
        <w:rPr>
          <w:sz w:val="28"/>
          <w:szCs w:val="28"/>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widowControl w:val="0"/>
        <w:jc w:val="center"/>
        <w:rPr>
          <w:sz w:val="20"/>
          <w:szCs w:val="20"/>
        </w:rPr>
      </w:pPr>
    </w:p>
    <w:p w:rsidR="00ED2383" w:rsidRDefault="00ED2383" w:rsidP="00ED2383">
      <w:pPr>
        <w:pStyle w:val="af6"/>
      </w:pPr>
    </w:p>
    <w:p w:rsidR="00ED2383" w:rsidRDefault="00ED2383" w:rsidP="00ED2383">
      <w:pPr>
        <w:pStyle w:val="af6"/>
      </w:pPr>
    </w:p>
    <w:p w:rsidR="00ED2383" w:rsidRDefault="00ED2383" w:rsidP="00ED2383">
      <w:pPr>
        <w:pStyle w:val="af6"/>
      </w:pPr>
    </w:p>
    <w:p w:rsidR="00ED2383" w:rsidRDefault="00ED2383" w:rsidP="00ED2383">
      <w:pPr>
        <w:pStyle w:val="af6"/>
      </w:pPr>
    </w:p>
    <w:p w:rsidR="00ED2383" w:rsidRDefault="00ED2383" w:rsidP="00ED2383">
      <w:pPr>
        <w:pStyle w:val="af6"/>
      </w:pPr>
    </w:p>
    <w:tbl>
      <w:tblPr>
        <w:tblW w:w="0" w:type="auto"/>
        <w:tblLayout w:type="fixed"/>
        <w:tblLook w:val="0000"/>
      </w:tblPr>
      <w:tblGrid>
        <w:gridCol w:w="4530"/>
        <w:gridCol w:w="5040"/>
      </w:tblGrid>
      <w:tr w:rsidR="00ED2383" w:rsidTr="001D5175">
        <w:tc>
          <w:tcPr>
            <w:tcW w:w="4530" w:type="dxa"/>
            <w:shd w:val="clear" w:color="auto" w:fill="auto"/>
          </w:tcPr>
          <w:p w:rsidR="00ED2383" w:rsidRDefault="00ED2383" w:rsidP="001D5175">
            <w:pPr>
              <w:widowControl w:val="0"/>
              <w:snapToGrid w:val="0"/>
              <w:spacing w:before="120" w:after="120"/>
            </w:pPr>
          </w:p>
        </w:tc>
        <w:tc>
          <w:tcPr>
            <w:tcW w:w="5040" w:type="dxa"/>
            <w:shd w:val="clear" w:color="auto" w:fill="auto"/>
          </w:tcPr>
          <w:p w:rsidR="00ED2383" w:rsidRDefault="00ED2383" w:rsidP="001D5175">
            <w:pPr>
              <w:widowControl w:val="0"/>
              <w:jc w:val="center"/>
            </w:pPr>
            <w:r>
              <w:t>Приложение № 3</w:t>
            </w:r>
          </w:p>
          <w:p w:rsidR="00ED2383" w:rsidRDefault="00ED2383" w:rsidP="001D5175">
            <w:pPr>
              <w:widowControl w:val="0"/>
              <w:jc w:val="center"/>
            </w:pPr>
            <w:r>
              <w:t>к постановлению территориальной избирательной комиссии Тужинского района</w:t>
            </w:r>
            <w:r>
              <w:br/>
              <w:t>от 27.12.2014 № 106/764</w:t>
            </w:r>
          </w:p>
        </w:tc>
      </w:tr>
    </w:tbl>
    <w:p w:rsidR="00ED2383" w:rsidRDefault="00ED2383" w:rsidP="00ED2383">
      <w:pPr>
        <w:jc w:val="center"/>
      </w:pPr>
    </w:p>
    <w:p w:rsidR="00ED2383" w:rsidRDefault="00ED2383" w:rsidP="00ED2383">
      <w:pPr>
        <w:pStyle w:val="ConsPlusNormal"/>
        <w:widowControl/>
        <w:ind w:left="4962" w:firstLine="0"/>
        <w:jc w:val="center"/>
        <w:rPr>
          <w:rFonts w:ascii="Times New Roman" w:hAnsi="Times New Roman" w:cs="Times New Roman"/>
        </w:rPr>
      </w:pPr>
    </w:p>
    <w:p w:rsidR="00ED2383" w:rsidRDefault="00ED2383" w:rsidP="00ED2383">
      <w:pPr>
        <w:pStyle w:val="ConsPlusNormal"/>
        <w:widowControl/>
        <w:ind w:left="5103" w:firstLine="0"/>
        <w:jc w:val="center"/>
        <w:rPr>
          <w:sz w:val="24"/>
        </w:rPr>
      </w:pPr>
      <w:r>
        <w:rPr>
          <w:rFonts w:ascii="Times New Roman" w:hAnsi="Times New Roman" w:cs="Times New Roman"/>
          <w:sz w:val="16"/>
          <w:szCs w:val="16"/>
        </w:rPr>
        <w:t xml:space="preserve">(наименование субъекта </w:t>
      </w:r>
      <w:r>
        <w:rPr>
          <w:rFonts w:ascii="Times New Roman" w:hAnsi="Times New Roman" w:cs="Times New Roman"/>
          <w:bCs/>
          <w:sz w:val="16"/>
          <w:szCs w:val="16"/>
        </w:rPr>
        <w:t>Российской Федерации</w:t>
      </w:r>
      <w:r>
        <w:rPr>
          <w:rFonts w:ascii="Times New Roman" w:hAnsi="Times New Roman" w:cs="Times New Roman"/>
          <w:sz w:val="16"/>
          <w:szCs w:val="16"/>
        </w:rPr>
        <w:t>)</w:t>
      </w:r>
    </w:p>
    <w:tbl>
      <w:tblPr>
        <w:tblW w:w="0" w:type="auto"/>
        <w:tblLayout w:type="fixed"/>
        <w:tblCellMar>
          <w:left w:w="0" w:type="dxa"/>
          <w:right w:w="0" w:type="dxa"/>
        </w:tblCellMar>
        <w:tblLook w:val="0000"/>
      </w:tblPr>
      <w:tblGrid>
        <w:gridCol w:w="4536"/>
      </w:tblGrid>
      <w:tr w:rsidR="00ED2383" w:rsidTr="001D5175">
        <w:trPr>
          <w:trHeight w:val="459"/>
        </w:trPr>
        <w:tc>
          <w:tcPr>
            <w:tcW w:w="4536" w:type="dxa"/>
            <w:shd w:val="clear" w:color="auto" w:fill="auto"/>
          </w:tcPr>
          <w:p w:rsidR="00ED2383" w:rsidRDefault="00ED2383" w:rsidP="001D5175">
            <w:pPr>
              <w:pStyle w:val="1"/>
              <w:jc w:val="center"/>
              <w:rPr>
                <w:sz w:val="16"/>
                <w:szCs w:val="16"/>
              </w:rPr>
            </w:pPr>
            <w:r>
              <w:rPr>
                <w:sz w:val="24"/>
              </w:rPr>
              <w:t>В</w:t>
            </w:r>
            <w:r>
              <w:rPr>
                <w:b/>
                <w:bCs/>
                <w:sz w:val="24"/>
              </w:rPr>
              <w:t xml:space="preserve"> </w:t>
            </w:r>
            <w:r>
              <w:rPr>
                <w:b/>
                <w:bCs/>
                <w:sz w:val="20"/>
                <w:szCs w:val="20"/>
              </w:rPr>
              <w:t>_______________________________________</w:t>
            </w:r>
          </w:p>
          <w:p w:rsidR="00ED2383" w:rsidRDefault="00ED2383" w:rsidP="001D5175">
            <w:pPr>
              <w:pStyle w:val="ConsPlusNormal"/>
              <w:widowControl/>
              <w:ind w:firstLine="0"/>
              <w:jc w:val="center"/>
              <w:rPr>
                <w:rFonts w:ascii="Times New Roman" w:hAnsi="Times New Roman" w:cs="Times New Roman"/>
              </w:rPr>
            </w:pPr>
            <w:r>
              <w:rPr>
                <w:rFonts w:ascii="Times New Roman" w:hAnsi="Times New Roman" w:cs="Times New Roman"/>
                <w:sz w:val="16"/>
                <w:szCs w:val="16"/>
              </w:rPr>
              <w:t>(наименование избирательной комиссии)</w:t>
            </w:r>
          </w:p>
          <w:p w:rsidR="00ED2383" w:rsidRDefault="00ED2383" w:rsidP="001D5175">
            <w:pPr>
              <w:pStyle w:val="ConsPlusNormal"/>
              <w:widowControl/>
              <w:ind w:firstLine="0"/>
              <w:jc w:val="center"/>
              <w:rPr>
                <w:bCs/>
                <w:sz w:val="28"/>
                <w:szCs w:val="28"/>
              </w:rPr>
            </w:pPr>
            <w:r>
              <w:rPr>
                <w:rFonts w:ascii="Times New Roman" w:hAnsi="Times New Roman" w:cs="Times New Roman"/>
              </w:rPr>
              <w:t>__________________________________________</w:t>
            </w:r>
            <w:r>
              <w:rPr>
                <w:rFonts w:ascii="Times New Roman" w:hAnsi="Times New Roman" w:cs="Times New Roman"/>
              </w:rPr>
              <w:br/>
              <w:t>__________________________________________</w:t>
            </w:r>
          </w:p>
          <w:p w:rsidR="00ED2383" w:rsidRDefault="00ED2383" w:rsidP="001D5175">
            <w:pPr>
              <w:pStyle w:val="1c"/>
              <w:jc w:val="center"/>
              <w:rPr>
                <w:bCs/>
                <w:sz w:val="16"/>
                <w:szCs w:val="16"/>
              </w:rPr>
            </w:pPr>
            <w:r>
              <w:rPr>
                <w:bCs/>
                <w:sz w:val="28"/>
                <w:szCs w:val="28"/>
              </w:rPr>
              <w:t xml:space="preserve">от </w:t>
            </w:r>
            <w:r>
              <w:rPr>
                <w:bCs/>
                <w:sz w:val="20"/>
              </w:rPr>
              <w:t>______________________________________</w:t>
            </w:r>
            <w:r>
              <w:rPr>
                <w:bCs/>
                <w:sz w:val="22"/>
              </w:rPr>
              <w:t xml:space="preserve">, </w:t>
            </w:r>
          </w:p>
          <w:p w:rsidR="00ED2383" w:rsidRDefault="00ED2383" w:rsidP="001D5175">
            <w:pPr>
              <w:pStyle w:val="1c"/>
              <w:spacing w:after="120"/>
              <w:jc w:val="center"/>
              <w:rPr>
                <w:sz w:val="24"/>
              </w:rPr>
            </w:pPr>
            <w:r>
              <w:rPr>
                <w:bCs/>
                <w:sz w:val="16"/>
                <w:szCs w:val="16"/>
              </w:rPr>
              <w:t>(фамилия, имя, отчество)</w:t>
            </w:r>
          </w:p>
        </w:tc>
      </w:tr>
    </w:tbl>
    <w:p w:rsidR="00ED2383" w:rsidRDefault="00ED2383" w:rsidP="00ED2383">
      <w:pPr>
        <w:pStyle w:val="1"/>
        <w:ind w:left="4956"/>
        <w:rPr>
          <w:b/>
          <w:bCs/>
          <w:sz w:val="16"/>
          <w:szCs w:val="16"/>
        </w:rPr>
      </w:pPr>
      <w:r>
        <w:rPr>
          <w:sz w:val="24"/>
        </w:rPr>
        <w:t>выдвинутого</w:t>
      </w:r>
      <w:r>
        <w:rPr>
          <w:sz w:val="20"/>
          <w:szCs w:val="16"/>
        </w:rPr>
        <w:t xml:space="preserve"> __________________________ </w:t>
      </w:r>
    </w:p>
    <w:p w:rsidR="00ED2383" w:rsidRDefault="00ED2383" w:rsidP="00ED2383">
      <w:pPr>
        <w:pStyle w:val="1"/>
        <w:ind w:left="4956"/>
        <w:jc w:val="center"/>
        <w:rPr>
          <w:b/>
          <w:bCs/>
        </w:rPr>
      </w:pPr>
      <w:r>
        <w:rPr>
          <w:b/>
          <w:bCs/>
          <w:sz w:val="16"/>
          <w:szCs w:val="16"/>
        </w:rPr>
        <w:t xml:space="preserve">                             </w:t>
      </w:r>
      <w:proofErr w:type="gramStart"/>
      <w:r>
        <w:rPr>
          <w:b/>
          <w:bCs/>
          <w:sz w:val="16"/>
          <w:szCs w:val="16"/>
        </w:rPr>
        <w:t>(наименование</w:t>
      </w:r>
      <w:proofErr w:type="gramEnd"/>
    </w:p>
    <w:p w:rsidR="00ED2383" w:rsidRDefault="00ED2383" w:rsidP="00ED2383">
      <w:pPr>
        <w:pStyle w:val="1"/>
        <w:ind w:left="4956"/>
        <w:rPr>
          <w:bCs/>
          <w:sz w:val="16"/>
          <w:szCs w:val="16"/>
        </w:rPr>
      </w:pPr>
      <w:r>
        <w:rPr>
          <w:b/>
          <w:bCs/>
        </w:rPr>
        <w:t>_______________________________</w:t>
      </w:r>
    </w:p>
    <w:p w:rsidR="00ED2383" w:rsidRDefault="00ED2383" w:rsidP="00ED2383">
      <w:pPr>
        <w:ind w:left="4956"/>
        <w:jc w:val="center"/>
        <w:rPr>
          <w:sz w:val="20"/>
          <w:szCs w:val="20"/>
        </w:rPr>
      </w:pPr>
      <w:r>
        <w:rPr>
          <w:bCs/>
          <w:sz w:val="16"/>
          <w:szCs w:val="16"/>
        </w:rPr>
        <w:t>избирательного объединения)</w:t>
      </w:r>
    </w:p>
    <w:p w:rsidR="00ED2383" w:rsidRDefault="00ED2383" w:rsidP="00ED2383">
      <w:pPr>
        <w:ind w:left="4956"/>
        <w:rPr>
          <w:sz w:val="16"/>
        </w:rPr>
      </w:pPr>
      <w:r>
        <w:rPr>
          <w:sz w:val="20"/>
          <w:szCs w:val="20"/>
        </w:rPr>
        <w:t>___________________________________________</w:t>
      </w:r>
      <w:r>
        <w:rPr>
          <w:sz w:val="28"/>
          <w:szCs w:val="28"/>
        </w:rPr>
        <w:t>/</w:t>
      </w:r>
    </w:p>
    <w:p w:rsidR="00ED2383" w:rsidRDefault="00ED2383" w:rsidP="00ED2383">
      <w:pPr>
        <w:ind w:left="4956"/>
        <w:rPr>
          <w:sz w:val="16"/>
        </w:rPr>
      </w:pPr>
    </w:p>
    <w:p w:rsidR="00ED2383" w:rsidRDefault="00ED2383" w:rsidP="00ED2383">
      <w:pPr>
        <w:pStyle w:val="1"/>
        <w:ind w:left="4956"/>
        <w:rPr>
          <w:sz w:val="24"/>
          <w:szCs w:val="16"/>
        </w:rPr>
      </w:pPr>
      <w:r>
        <w:rPr>
          <w:sz w:val="24"/>
        </w:rPr>
        <w:t>в порядке самовыдвижения</w:t>
      </w:r>
    </w:p>
    <w:p w:rsidR="00ED2383" w:rsidRDefault="00ED2383" w:rsidP="00ED2383">
      <w:pPr>
        <w:pStyle w:val="1c"/>
        <w:ind w:left="4956"/>
        <w:rPr>
          <w:sz w:val="24"/>
          <w:szCs w:val="16"/>
        </w:rPr>
      </w:pPr>
    </w:p>
    <w:p w:rsidR="00ED2383" w:rsidRDefault="00ED2383" w:rsidP="00ED2383">
      <w:pPr>
        <w:pStyle w:val="1c"/>
        <w:jc w:val="center"/>
        <w:rPr>
          <w:sz w:val="20"/>
          <w:szCs w:val="16"/>
        </w:rPr>
      </w:pPr>
    </w:p>
    <w:p w:rsidR="00ED2383" w:rsidRDefault="00ED2383" w:rsidP="00ED2383">
      <w:pPr>
        <w:pStyle w:val="1c"/>
        <w:jc w:val="center"/>
        <w:rPr>
          <w:sz w:val="20"/>
          <w:szCs w:val="16"/>
        </w:rPr>
      </w:pPr>
      <w:r>
        <w:rPr>
          <w:b/>
          <w:sz w:val="28"/>
          <w:szCs w:val="28"/>
        </w:rPr>
        <w:t>Заявление</w:t>
      </w:r>
    </w:p>
    <w:p w:rsidR="00ED2383" w:rsidRDefault="00ED2383" w:rsidP="00ED2383">
      <w:pPr>
        <w:pStyle w:val="1c"/>
        <w:jc w:val="center"/>
        <w:rPr>
          <w:sz w:val="20"/>
          <w:szCs w:val="16"/>
        </w:rPr>
      </w:pPr>
    </w:p>
    <w:p w:rsidR="00ED2383" w:rsidRDefault="00ED2383" w:rsidP="00ED2383">
      <w:pPr>
        <w:pStyle w:val="1c"/>
        <w:spacing w:line="240" w:lineRule="auto"/>
        <w:ind w:firstLine="709"/>
        <w:rPr>
          <w:sz w:val="24"/>
          <w:szCs w:val="28"/>
        </w:rPr>
      </w:pPr>
      <w:r>
        <w:rPr>
          <w:sz w:val="24"/>
          <w:szCs w:val="28"/>
        </w:rPr>
        <w:t>Даю согласие баллотироваться кандидатом на должность</w:t>
      </w:r>
    </w:p>
    <w:p w:rsidR="00ED2383" w:rsidRDefault="00ED2383" w:rsidP="00ED2383">
      <w:pPr>
        <w:pStyle w:val="1c"/>
        <w:spacing w:line="240" w:lineRule="auto"/>
        <w:jc w:val="right"/>
        <w:rPr>
          <w:sz w:val="24"/>
          <w:szCs w:val="16"/>
        </w:rPr>
      </w:pPr>
      <w:r>
        <w:rPr>
          <w:sz w:val="24"/>
          <w:szCs w:val="28"/>
        </w:rPr>
        <w:t>.</w:t>
      </w:r>
    </w:p>
    <w:p w:rsidR="00ED2383" w:rsidRDefault="00ED2383" w:rsidP="00ED2383">
      <w:pPr>
        <w:pStyle w:val="1c"/>
        <w:pBdr>
          <w:top w:val="single" w:sz="4" w:space="1" w:color="000000"/>
        </w:pBdr>
        <w:spacing w:line="240" w:lineRule="auto"/>
        <w:jc w:val="center"/>
        <w:rPr>
          <w:sz w:val="24"/>
          <w:szCs w:val="16"/>
        </w:rPr>
      </w:pPr>
      <w:r>
        <w:rPr>
          <w:sz w:val="24"/>
          <w:szCs w:val="16"/>
        </w:rPr>
        <w:t>(наименование должности: для кандидата в депутаты, включая 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D2383" w:rsidRDefault="00ED2383" w:rsidP="00ED2383">
      <w:pPr>
        <w:pStyle w:val="1c"/>
        <w:pBdr>
          <w:top w:val="single" w:sz="4" w:space="1" w:color="000000"/>
        </w:pBdr>
        <w:spacing w:line="240" w:lineRule="auto"/>
        <w:rPr>
          <w:sz w:val="24"/>
          <w:szCs w:val="16"/>
        </w:rPr>
      </w:pPr>
    </w:p>
    <w:p w:rsidR="00ED2383" w:rsidRDefault="00ED2383" w:rsidP="00ED2383">
      <w:pPr>
        <w:pStyle w:val="1c"/>
        <w:spacing w:line="240" w:lineRule="auto"/>
        <w:ind w:firstLine="708"/>
        <w:rPr>
          <w:sz w:val="24"/>
          <w:szCs w:val="16"/>
        </w:rPr>
      </w:pPr>
      <w:r>
        <w:rPr>
          <w:sz w:val="24"/>
          <w:szCs w:val="28"/>
        </w:rPr>
        <w:t xml:space="preserve">В случае избрания обязуюсь в пятидневный срок со дня извещения меня об избрании представить </w:t>
      </w:r>
      <w:proofErr w:type="gramStart"/>
      <w:r>
        <w:rPr>
          <w:sz w:val="24"/>
          <w:szCs w:val="28"/>
        </w:rPr>
        <w:t>в</w:t>
      </w:r>
      <w:proofErr w:type="gramEnd"/>
      <w:r>
        <w:rPr>
          <w:sz w:val="24"/>
          <w:szCs w:val="28"/>
        </w:rPr>
        <w:t xml:space="preserve"> </w:t>
      </w:r>
      <w:r>
        <w:rPr>
          <w:sz w:val="24"/>
        </w:rPr>
        <w:t>______________________________________________________</w:t>
      </w:r>
    </w:p>
    <w:p w:rsidR="00ED2383" w:rsidRDefault="00ED2383" w:rsidP="00ED2383">
      <w:pPr>
        <w:pStyle w:val="1c"/>
        <w:spacing w:line="240" w:lineRule="auto"/>
        <w:ind w:left="3828"/>
        <w:jc w:val="center"/>
        <w:rPr>
          <w:sz w:val="24"/>
        </w:rPr>
      </w:pPr>
      <w:r>
        <w:rPr>
          <w:sz w:val="24"/>
          <w:szCs w:val="16"/>
        </w:rPr>
        <w:t>(наименование избирательной комиссии)</w:t>
      </w:r>
    </w:p>
    <w:p w:rsidR="00ED2383" w:rsidRDefault="00ED2383" w:rsidP="00ED2383">
      <w:pPr>
        <w:pStyle w:val="1c"/>
        <w:spacing w:line="240" w:lineRule="auto"/>
        <w:jc w:val="center"/>
        <w:rPr>
          <w:sz w:val="24"/>
          <w:szCs w:val="28"/>
        </w:rPr>
      </w:pPr>
      <w:r>
        <w:rPr>
          <w:sz w:val="24"/>
        </w:rPr>
        <w:t>__________________________________________________________________________________________</w:t>
      </w:r>
    </w:p>
    <w:p w:rsidR="00ED2383" w:rsidRDefault="00ED2383" w:rsidP="00ED2383">
      <w:pPr>
        <w:pStyle w:val="1c"/>
        <w:spacing w:line="240" w:lineRule="auto"/>
        <w:rPr>
          <w:sz w:val="24"/>
          <w:szCs w:val="16"/>
        </w:rPr>
      </w:pPr>
      <w:r>
        <w:rPr>
          <w:sz w:val="24"/>
          <w:szCs w:val="28"/>
        </w:rPr>
        <w:t xml:space="preserve">копию приказа (иного документа) об освобождении от обязанностей, несовместимых со статусом </w:t>
      </w:r>
      <w:r>
        <w:rPr>
          <w:sz w:val="24"/>
        </w:rPr>
        <w:t>__________________________________________________________</w:t>
      </w:r>
      <w:r>
        <w:rPr>
          <w:sz w:val="24"/>
          <w:szCs w:val="28"/>
        </w:rPr>
        <w:t>,</w:t>
      </w:r>
    </w:p>
    <w:p w:rsidR="00ED2383" w:rsidRDefault="00ED2383" w:rsidP="00ED2383">
      <w:pPr>
        <w:pStyle w:val="1c"/>
        <w:spacing w:line="240" w:lineRule="auto"/>
        <w:ind w:left="3119"/>
        <w:jc w:val="center"/>
        <w:rPr>
          <w:sz w:val="24"/>
          <w:szCs w:val="28"/>
        </w:rPr>
      </w:pPr>
      <w:r>
        <w:rPr>
          <w:sz w:val="24"/>
          <w:szCs w:val="16"/>
        </w:rPr>
        <w:t>(наименование должности)</w:t>
      </w:r>
    </w:p>
    <w:p w:rsidR="00ED2383" w:rsidRDefault="00ED2383" w:rsidP="00ED2383">
      <w:pPr>
        <w:pStyle w:val="1c"/>
        <w:spacing w:line="240" w:lineRule="auto"/>
        <w:rPr>
          <w:sz w:val="24"/>
          <w:szCs w:val="28"/>
        </w:rPr>
      </w:pPr>
      <w:r>
        <w:rPr>
          <w:sz w:val="24"/>
          <w:szCs w:val="28"/>
        </w:rPr>
        <w:t>либо копию документа, удостоверяющего, что мною подано заявление об освобождении от таких обязанностей.</w:t>
      </w:r>
    </w:p>
    <w:p w:rsidR="00ED2383" w:rsidRDefault="00ED2383" w:rsidP="00ED2383">
      <w:pPr>
        <w:pStyle w:val="1c"/>
        <w:spacing w:line="240" w:lineRule="auto"/>
        <w:ind w:firstLine="709"/>
        <w:rPr>
          <w:sz w:val="24"/>
          <w:szCs w:val="28"/>
        </w:rPr>
      </w:pPr>
      <w:r>
        <w:rPr>
          <w:sz w:val="24"/>
          <w:szCs w:val="28"/>
        </w:rPr>
        <w:t xml:space="preserve">Подтверждаю, что я не давал согласия другому избирательному объединению на выдвижение меня кандидатом на должность </w:t>
      </w:r>
    </w:p>
    <w:p w:rsidR="00ED2383" w:rsidRDefault="00ED2383" w:rsidP="00ED2383">
      <w:pPr>
        <w:pStyle w:val="1c"/>
        <w:spacing w:line="240" w:lineRule="auto"/>
        <w:jc w:val="center"/>
        <w:rPr>
          <w:sz w:val="24"/>
          <w:szCs w:val="16"/>
        </w:rPr>
      </w:pPr>
      <w:r>
        <w:rPr>
          <w:sz w:val="24"/>
          <w:szCs w:val="28"/>
        </w:rPr>
        <w:t>_________________________________________________________________.</w:t>
      </w:r>
    </w:p>
    <w:p w:rsidR="00ED2383" w:rsidRDefault="00ED2383" w:rsidP="00ED2383">
      <w:pPr>
        <w:pStyle w:val="1c"/>
        <w:spacing w:line="240" w:lineRule="auto"/>
        <w:jc w:val="center"/>
        <w:rPr>
          <w:szCs w:val="16"/>
        </w:rPr>
      </w:pPr>
      <w:r>
        <w:rPr>
          <w:sz w:val="24"/>
          <w:szCs w:val="16"/>
        </w:rPr>
        <w:t>(наименование должности: для кандидата в депутаты, включая 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D2383" w:rsidRDefault="00ED2383" w:rsidP="00ED2383">
      <w:pPr>
        <w:jc w:val="both"/>
        <w:rPr>
          <w:szCs w:val="16"/>
        </w:rPr>
      </w:pPr>
    </w:p>
    <w:p w:rsidR="00ED2383" w:rsidRDefault="00ED2383" w:rsidP="00ED2383">
      <w:pPr>
        <w:ind w:firstLine="567"/>
        <w:jc w:val="both"/>
      </w:pPr>
      <w:r>
        <w:rPr>
          <w:szCs w:val="28"/>
        </w:rPr>
        <w:t>О себе сообщаю следующие сведения:</w:t>
      </w:r>
    </w:p>
    <w:p w:rsidR="00ED2383" w:rsidRDefault="00ED2383" w:rsidP="00ED2383">
      <w:pPr>
        <w:jc w:val="both"/>
      </w:pPr>
    </w:p>
    <w:p w:rsidR="00ED2383" w:rsidRDefault="00ED2383" w:rsidP="00ED2383">
      <w:pPr>
        <w:tabs>
          <w:tab w:val="left" w:pos="425"/>
          <w:tab w:val="left" w:pos="3047"/>
          <w:tab w:val="left" w:pos="5669"/>
          <w:tab w:val="left" w:pos="8291"/>
          <w:tab w:val="left" w:pos="10560"/>
          <w:tab w:val="left" w:pos="16229"/>
          <w:tab w:val="left" w:pos="23316"/>
          <w:tab w:val="left" w:pos="26590"/>
        </w:tabs>
        <w:rPr>
          <w:szCs w:val="6"/>
        </w:rPr>
      </w:pPr>
      <w:r>
        <w:rPr>
          <w:szCs w:val="28"/>
        </w:rPr>
        <w:lastRenderedPageBreak/>
        <w:t>дата рождения</w:t>
      </w:r>
      <w:r>
        <w:t xml:space="preserve"> – ___  ________  ____ года, место рождения – ______________</w:t>
      </w:r>
      <w:r>
        <w:br/>
      </w:r>
      <w:r>
        <w:rPr>
          <w:szCs w:val="16"/>
        </w:rPr>
        <w:t xml:space="preserve">                                                 (день)            (месяц)              (год)</w:t>
      </w:r>
    </w:p>
    <w:p w:rsidR="00ED2383" w:rsidRDefault="00ED2383" w:rsidP="00ED2383">
      <w:pPr>
        <w:tabs>
          <w:tab w:val="left" w:pos="425"/>
          <w:tab w:val="left" w:pos="3047"/>
          <w:tab w:val="left" w:pos="5669"/>
          <w:tab w:val="left" w:pos="8291"/>
          <w:tab w:val="left" w:pos="10560"/>
          <w:tab w:val="left" w:pos="16229"/>
          <w:tab w:val="left" w:pos="23316"/>
          <w:tab w:val="left" w:pos="26590"/>
        </w:tabs>
        <w:rPr>
          <w:szCs w:val="6"/>
        </w:rPr>
      </w:pPr>
    </w:p>
    <w:p w:rsidR="00ED2383" w:rsidRDefault="00ED2383" w:rsidP="00ED2383">
      <w:pPr>
        <w:pStyle w:val="ab"/>
        <w:rPr>
          <w:sz w:val="24"/>
          <w:szCs w:val="16"/>
        </w:rPr>
      </w:pPr>
      <w:r>
        <w:rPr>
          <w:sz w:val="24"/>
          <w:szCs w:val="28"/>
        </w:rPr>
        <w:t>__________________________________________________________________,</w:t>
      </w:r>
    </w:p>
    <w:p w:rsidR="00ED2383" w:rsidRDefault="00ED2383" w:rsidP="00ED2383">
      <w:pPr>
        <w:pStyle w:val="ab"/>
        <w:jc w:val="center"/>
        <w:rPr>
          <w:szCs w:val="6"/>
        </w:rPr>
      </w:pPr>
      <w:r>
        <w:rPr>
          <w:sz w:val="24"/>
          <w:szCs w:val="16"/>
        </w:rPr>
        <w:t>(указывается место рождения согласно паспорту или документу, заменяющему паспорт гражданина Российской Федерации)</w:t>
      </w:r>
    </w:p>
    <w:p w:rsidR="00ED2383" w:rsidRDefault="00ED2383" w:rsidP="00ED2383">
      <w:pPr>
        <w:jc w:val="both"/>
        <w:rPr>
          <w:szCs w:val="6"/>
        </w:rPr>
      </w:pPr>
    </w:p>
    <w:p w:rsidR="00ED2383" w:rsidRDefault="00ED2383" w:rsidP="00ED2383">
      <w:pPr>
        <w:pStyle w:val="ab"/>
        <w:rPr>
          <w:bCs/>
          <w:szCs w:val="16"/>
        </w:rPr>
      </w:pPr>
      <w:r>
        <w:rPr>
          <w:sz w:val="24"/>
          <w:szCs w:val="28"/>
        </w:rPr>
        <w:t>адрес места жительства – ____________________________________________</w:t>
      </w:r>
    </w:p>
    <w:p w:rsidR="00ED2383" w:rsidRDefault="00ED2383" w:rsidP="00ED2383">
      <w:pPr>
        <w:pStyle w:val="af0"/>
        <w:ind w:left="2835"/>
        <w:jc w:val="center"/>
        <w:rPr>
          <w:bCs/>
          <w:szCs w:val="6"/>
        </w:rPr>
      </w:pPr>
      <w:proofErr w:type="gramStart"/>
      <w:r>
        <w:rPr>
          <w:bCs/>
          <w:szCs w:val="16"/>
        </w:rPr>
        <w:t>(наименование субъекта Российской Федерации,</w:t>
      </w:r>
      <w:proofErr w:type="gramEnd"/>
    </w:p>
    <w:p w:rsidR="00ED2383" w:rsidRDefault="00ED2383" w:rsidP="00ED2383">
      <w:pPr>
        <w:pStyle w:val="af0"/>
        <w:rPr>
          <w:bCs/>
          <w:szCs w:val="6"/>
        </w:rPr>
      </w:pPr>
    </w:p>
    <w:p w:rsidR="00ED2383" w:rsidRDefault="00ED2383" w:rsidP="00ED2383">
      <w:pPr>
        <w:pStyle w:val="af0"/>
        <w:rPr>
          <w:bCs/>
          <w:szCs w:val="16"/>
        </w:rPr>
      </w:pPr>
      <w:r>
        <w:rPr>
          <w:bCs/>
        </w:rPr>
        <w:t>____________________________________________________________________________________________</w:t>
      </w:r>
      <w:r>
        <w:rPr>
          <w:bCs/>
          <w:szCs w:val="28"/>
        </w:rPr>
        <w:t>,</w:t>
      </w:r>
    </w:p>
    <w:p w:rsidR="00ED2383" w:rsidRDefault="00ED2383" w:rsidP="00ED2383">
      <w:pPr>
        <w:pStyle w:val="af0"/>
        <w:jc w:val="center"/>
        <w:rPr>
          <w:bCs/>
          <w:szCs w:val="6"/>
        </w:rPr>
      </w:pPr>
      <w:r>
        <w:rPr>
          <w:bCs/>
          <w:szCs w:val="16"/>
        </w:rPr>
        <w:t>район, город, иной населенный пункт, улица, номер дома, корпуса и квартиры)</w:t>
      </w:r>
    </w:p>
    <w:p w:rsidR="00ED2383" w:rsidRDefault="00ED2383" w:rsidP="00ED2383">
      <w:pPr>
        <w:pStyle w:val="af0"/>
        <w:rPr>
          <w:bCs/>
          <w:szCs w:val="6"/>
        </w:rPr>
      </w:pPr>
    </w:p>
    <w:p w:rsidR="00ED2383" w:rsidRDefault="00ED2383" w:rsidP="00ED2383">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____________________________________________________________</w:t>
      </w:r>
    </w:p>
    <w:p w:rsidR="00ED2383" w:rsidRDefault="00ED2383" w:rsidP="00ED2383">
      <w:pPr>
        <w:tabs>
          <w:tab w:val="left" w:pos="425"/>
          <w:tab w:val="left" w:pos="3047"/>
          <w:tab w:val="left" w:pos="5669"/>
          <w:tab w:val="left" w:pos="8291"/>
          <w:tab w:val="left" w:pos="10560"/>
          <w:tab w:val="left" w:pos="16229"/>
          <w:tab w:val="left" w:pos="23316"/>
          <w:tab w:val="left" w:pos="26590"/>
        </w:tabs>
        <w:rPr>
          <w:szCs w:val="6"/>
        </w:rPr>
      </w:pPr>
      <w:r>
        <w:tab/>
      </w:r>
      <w:r>
        <w:tab/>
      </w:r>
      <w:r>
        <w:rPr>
          <w:szCs w:val="16"/>
        </w:rPr>
        <w:t>(паспорт или документ, заменяющий паспорт гражданина Российской Федерации)</w:t>
      </w:r>
    </w:p>
    <w:p w:rsidR="00ED2383" w:rsidRDefault="00ED2383" w:rsidP="00ED2383">
      <w:pPr>
        <w:tabs>
          <w:tab w:val="left" w:pos="425"/>
          <w:tab w:val="left" w:pos="3047"/>
          <w:tab w:val="left" w:pos="5669"/>
          <w:tab w:val="left" w:pos="8291"/>
          <w:tab w:val="left" w:pos="10560"/>
          <w:tab w:val="left" w:pos="16229"/>
          <w:tab w:val="left" w:pos="23316"/>
          <w:tab w:val="left" w:pos="26590"/>
        </w:tabs>
        <w:rPr>
          <w:szCs w:val="6"/>
        </w:rPr>
      </w:pPr>
    </w:p>
    <w:p w:rsidR="00ED2383" w:rsidRDefault="00ED2383" w:rsidP="00ED2383">
      <w:pPr>
        <w:tabs>
          <w:tab w:val="left" w:pos="425"/>
          <w:tab w:val="left" w:pos="3047"/>
          <w:tab w:val="left" w:pos="5669"/>
          <w:tab w:val="left" w:pos="8291"/>
          <w:tab w:val="left" w:pos="10560"/>
          <w:tab w:val="left" w:pos="16229"/>
          <w:tab w:val="left" w:pos="23316"/>
          <w:tab w:val="left" w:pos="26590"/>
        </w:tabs>
        <w:rPr>
          <w:szCs w:val="16"/>
        </w:rPr>
      </w:pPr>
      <w:r>
        <w:rPr>
          <w:szCs w:val="28"/>
        </w:rPr>
        <w:t>данные документа, удостоверяющего личность – _______________________</w:t>
      </w:r>
    </w:p>
    <w:p w:rsidR="00ED2383" w:rsidRDefault="00ED2383" w:rsidP="00ED2383">
      <w:pPr>
        <w:tabs>
          <w:tab w:val="left" w:pos="425"/>
          <w:tab w:val="left" w:pos="3047"/>
          <w:tab w:val="left" w:pos="5669"/>
          <w:tab w:val="left" w:pos="8291"/>
          <w:tab w:val="left" w:pos="10560"/>
          <w:tab w:val="left" w:pos="16229"/>
          <w:tab w:val="left" w:pos="23316"/>
          <w:tab w:val="left" w:pos="26590"/>
        </w:tabs>
        <w:ind w:left="4956"/>
        <w:jc w:val="center"/>
        <w:rPr>
          <w:szCs w:val="6"/>
        </w:rPr>
      </w:pPr>
      <w:r>
        <w:rPr>
          <w:szCs w:val="16"/>
        </w:rPr>
        <w:t xml:space="preserve">(серия, номер паспорта или документа, </w:t>
      </w:r>
      <w:r>
        <w:rPr>
          <w:szCs w:val="16"/>
        </w:rPr>
        <w:br/>
        <w:t>заменяющего паспорт гражданина Российской Федерации)</w:t>
      </w:r>
    </w:p>
    <w:p w:rsidR="00ED2383" w:rsidRDefault="00ED2383" w:rsidP="00ED2383">
      <w:pPr>
        <w:tabs>
          <w:tab w:val="left" w:pos="425"/>
          <w:tab w:val="left" w:pos="3047"/>
          <w:tab w:val="left" w:pos="5669"/>
          <w:tab w:val="left" w:pos="8291"/>
          <w:tab w:val="left" w:pos="10560"/>
          <w:tab w:val="left" w:pos="16229"/>
          <w:tab w:val="left" w:pos="23316"/>
          <w:tab w:val="left" w:pos="26590"/>
        </w:tabs>
        <w:rPr>
          <w:szCs w:val="6"/>
        </w:rPr>
      </w:pPr>
    </w:p>
    <w:p w:rsidR="00ED2383" w:rsidRDefault="00ED2383" w:rsidP="00ED2383">
      <w:pPr>
        <w:tabs>
          <w:tab w:val="left" w:pos="425"/>
          <w:tab w:val="left" w:pos="3047"/>
          <w:tab w:val="left" w:pos="5669"/>
          <w:tab w:val="left" w:pos="8291"/>
          <w:tab w:val="left" w:pos="10560"/>
          <w:tab w:val="left" w:pos="16229"/>
          <w:tab w:val="left" w:pos="23316"/>
          <w:tab w:val="left" w:pos="26590"/>
        </w:tabs>
        <w:rPr>
          <w:bCs/>
          <w:szCs w:val="16"/>
        </w:rPr>
      </w:pPr>
      <w:r>
        <w:t>выдан – ___________________________________________________________</w:t>
      </w:r>
    </w:p>
    <w:p w:rsidR="00ED2383" w:rsidRDefault="00ED2383" w:rsidP="00ED2383">
      <w:pPr>
        <w:pStyle w:val="210"/>
        <w:spacing w:after="0"/>
        <w:ind w:left="709"/>
        <w:jc w:val="center"/>
        <w:rPr>
          <w:bCs/>
          <w:sz w:val="24"/>
        </w:rPr>
      </w:pPr>
      <w:r>
        <w:rPr>
          <w:bCs/>
          <w:sz w:val="24"/>
          <w:szCs w:val="16"/>
        </w:rPr>
        <w:t>(дата выдачи, наименование или код органа, выдавшего паспорт или документ, заменяющий паспорт гражданина</w:t>
      </w:r>
      <w:r>
        <w:rPr>
          <w:sz w:val="24"/>
          <w:szCs w:val="16"/>
        </w:rPr>
        <w:t xml:space="preserve"> </w:t>
      </w:r>
      <w:r>
        <w:rPr>
          <w:sz w:val="24"/>
          <w:szCs w:val="16"/>
        </w:rPr>
        <w:br/>
        <w:t>Российской Федерации</w:t>
      </w:r>
      <w:r>
        <w:rPr>
          <w:bCs/>
          <w:sz w:val="24"/>
          <w:szCs w:val="16"/>
        </w:rPr>
        <w:t>)</w:t>
      </w:r>
    </w:p>
    <w:p w:rsidR="00ED2383" w:rsidRDefault="00ED2383" w:rsidP="00ED2383">
      <w:pPr>
        <w:pStyle w:val="210"/>
        <w:spacing w:after="0"/>
        <w:jc w:val="center"/>
        <w:rPr>
          <w:bCs/>
          <w:sz w:val="24"/>
        </w:rPr>
      </w:pPr>
      <w:r>
        <w:rPr>
          <w:bCs/>
          <w:sz w:val="24"/>
        </w:rPr>
        <w:t>__________________________________________________________________</w:t>
      </w:r>
    </w:p>
    <w:p w:rsidR="00ED2383" w:rsidRDefault="00ED2383" w:rsidP="00ED2383">
      <w:pPr>
        <w:pStyle w:val="210"/>
        <w:spacing w:after="0"/>
        <w:jc w:val="center"/>
        <w:rPr>
          <w:bCs/>
          <w:sz w:val="24"/>
          <w:szCs w:val="16"/>
        </w:rPr>
      </w:pPr>
      <w:r>
        <w:rPr>
          <w:bCs/>
          <w:sz w:val="24"/>
        </w:rPr>
        <w:t>__________________________________________________________________,</w:t>
      </w:r>
    </w:p>
    <w:p w:rsidR="00ED2383" w:rsidRDefault="00ED2383" w:rsidP="00ED2383">
      <w:pPr>
        <w:pStyle w:val="210"/>
        <w:spacing w:after="0"/>
        <w:rPr>
          <w:bCs/>
          <w:sz w:val="24"/>
          <w:szCs w:val="16"/>
        </w:rPr>
      </w:pPr>
    </w:p>
    <w:tbl>
      <w:tblPr>
        <w:tblW w:w="0" w:type="auto"/>
        <w:tblLayout w:type="fixed"/>
        <w:tblCellMar>
          <w:left w:w="28" w:type="dxa"/>
          <w:right w:w="28" w:type="dxa"/>
        </w:tblCellMar>
        <w:tblLook w:val="0000"/>
      </w:tblPr>
      <w:tblGrid>
        <w:gridCol w:w="737"/>
        <w:gridCol w:w="369"/>
        <w:gridCol w:w="370"/>
        <w:gridCol w:w="369"/>
        <w:gridCol w:w="370"/>
        <w:gridCol w:w="369"/>
        <w:gridCol w:w="370"/>
        <w:gridCol w:w="370"/>
        <w:gridCol w:w="369"/>
        <w:gridCol w:w="370"/>
        <w:gridCol w:w="369"/>
        <w:gridCol w:w="370"/>
        <w:gridCol w:w="370"/>
        <w:gridCol w:w="1660"/>
        <w:gridCol w:w="2410"/>
        <w:gridCol w:w="141"/>
      </w:tblGrid>
      <w:tr w:rsidR="00ED2383" w:rsidTr="001D5175">
        <w:tc>
          <w:tcPr>
            <w:tcW w:w="737" w:type="dxa"/>
            <w:shd w:val="clear" w:color="auto" w:fill="auto"/>
            <w:vAlign w:val="bottom"/>
          </w:tcPr>
          <w:p w:rsidR="00ED2383" w:rsidRDefault="00ED2383" w:rsidP="001D5175">
            <w:r>
              <w:t>ИНН –</w:t>
            </w:r>
          </w:p>
        </w:tc>
        <w:tc>
          <w:tcPr>
            <w:tcW w:w="369" w:type="dxa"/>
            <w:tcBorders>
              <w:bottom w:val="single" w:sz="4" w:space="0" w:color="000000"/>
            </w:tcBorders>
            <w:shd w:val="clear" w:color="auto" w:fill="auto"/>
            <w:vAlign w:val="bottom"/>
          </w:tcPr>
          <w:p w:rsidR="00ED2383" w:rsidRDefault="00ED2383" w:rsidP="001D5175">
            <w:pPr>
              <w:snapToGrid w:val="0"/>
            </w:pPr>
          </w:p>
        </w:tc>
        <w:tc>
          <w:tcPr>
            <w:tcW w:w="370" w:type="dxa"/>
            <w:tcBorders>
              <w:bottom w:val="single" w:sz="4" w:space="0" w:color="000000"/>
            </w:tcBorders>
            <w:shd w:val="clear" w:color="auto" w:fill="auto"/>
            <w:vAlign w:val="bottom"/>
          </w:tcPr>
          <w:p w:rsidR="00ED2383" w:rsidRDefault="00ED2383" w:rsidP="001D5175">
            <w:pPr>
              <w:snapToGrid w:val="0"/>
            </w:pPr>
          </w:p>
        </w:tc>
        <w:tc>
          <w:tcPr>
            <w:tcW w:w="369" w:type="dxa"/>
            <w:tcBorders>
              <w:bottom w:val="single" w:sz="4" w:space="0" w:color="000000"/>
            </w:tcBorders>
            <w:shd w:val="clear" w:color="auto" w:fill="auto"/>
            <w:vAlign w:val="bottom"/>
          </w:tcPr>
          <w:p w:rsidR="00ED2383" w:rsidRDefault="00ED2383" w:rsidP="001D5175">
            <w:pPr>
              <w:snapToGrid w:val="0"/>
            </w:pPr>
          </w:p>
        </w:tc>
        <w:tc>
          <w:tcPr>
            <w:tcW w:w="370" w:type="dxa"/>
            <w:tcBorders>
              <w:bottom w:val="single" w:sz="4" w:space="0" w:color="000000"/>
            </w:tcBorders>
            <w:shd w:val="clear" w:color="auto" w:fill="auto"/>
            <w:vAlign w:val="bottom"/>
          </w:tcPr>
          <w:p w:rsidR="00ED2383" w:rsidRDefault="00ED2383" w:rsidP="001D5175">
            <w:pPr>
              <w:snapToGrid w:val="0"/>
            </w:pPr>
          </w:p>
        </w:tc>
        <w:tc>
          <w:tcPr>
            <w:tcW w:w="369" w:type="dxa"/>
            <w:tcBorders>
              <w:bottom w:val="single" w:sz="4" w:space="0" w:color="000000"/>
            </w:tcBorders>
            <w:shd w:val="clear" w:color="auto" w:fill="auto"/>
            <w:vAlign w:val="bottom"/>
          </w:tcPr>
          <w:p w:rsidR="00ED2383" w:rsidRDefault="00ED2383" w:rsidP="001D5175">
            <w:pPr>
              <w:snapToGrid w:val="0"/>
            </w:pPr>
          </w:p>
        </w:tc>
        <w:tc>
          <w:tcPr>
            <w:tcW w:w="370" w:type="dxa"/>
            <w:tcBorders>
              <w:bottom w:val="single" w:sz="4" w:space="0" w:color="000000"/>
            </w:tcBorders>
            <w:shd w:val="clear" w:color="auto" w:fill="auto"/>
            <w:vAlign w:val="bottom"/>
          </w:tcPr>
          <w:p w:rsidR="00ED2383" w:rsidRDefault="00ED2383" w:rsidP="001D5175">
            <w:pPr>
              <w:snapToGrid w:val="0"/>
            </w:pPr>
          </w:p>
        </w:tc>
        <w:tc>
          <w:tcPr>
            <w:tcW w:w="370" w:type="dxa"/>
            <w:tcBorders>
              <w:bottom w:val="single" w:sz="4" w:space="0" w:color="000000"/>
            </w:tcBorders>
            <w:shd w:val="clear" w:color="auto" w:fill="auto"/>
            <w:vAlign w:val="bottom"/>
          </w:tcPr>
          <w:p w:rsidR="00ED2383" w:rsidRDefault="00ED2383" w:rsidP="001D5175">
            <w:pPr>
              <w:snapToGrid w:val="0"/>
            </w:pPr>
          </w:p>
        </w:tc>
        <w:tc>
          <w:tcPr>
            <w:tcW w:w="369" w:type="dxa"/>
            <w:tcBorders>
              <w:bottom w:val="single" w:sz="4" w:space="0" w:color="000000"/>
            </w:tcBorders>
            <w:shd w:val="clear" w:color="auto" w:fill="auto"/>
            <w:vAlign w:val="bottom"/>
          </w:tcPr>
          <w:p w:rsidR="00ED2383" w:rsidRDefault="00ED2383" w:rsidP="001D5175">
            <w:pPr>
              <w:snapToGrid w:val="0"/>
            </w:pPr>
          </w:p>
        </w:tc>
        <w:tc>
          <w:tcPr>
            <w:tcW w:w="370" w:type="dxa"/>
            <w:tcBorders>
              <w:bottom w:val="single" w:sz="4" w:space="0" w:color="000000"/>
            </w:tcBorders>
            <w:shd w:val="clear" w:color="auto" w:fill="auto"/>
            <w:vAlign w:val="bottom"/>
          </w:tcPr>
          <w:p w:rsidR="00ED2383" w:rsidRDefault="00ED2383" w:rsidP="001D5175">
            <w:pPr>
              <w:snapToGrid w:val="0"/>
            </w:pPr>
          </w:p>
        </w:tc>
        <w:tc>
          <w:tcPr>
            <w:tcW w:w="369" w:type="dxa"/>
            <w:tcBorders>
              <w:bottom w:val="single" w:sz="4" w:space="0" w:color="000000"/>
            </w:tcBorders>
            <w:shd w:val="clear" w:color="auto" w:fill="auto"/>
            <w:vAlign w:val="bottom"/>
          </w:tcPr>
          <w:p w:rsidR="00ED2383" w:rsidRDefault="00ED2383" w:rsidP="001D5175">
            <w:pPr>
              <w:snapToGrid w:val="0"/>
            </w:pPr>
          </w:p>
        </w:tc>
        <w:tc>
          <w:tcPr>
            <w:tcW w:w="370" w:type="dxa"/>
            <w:tcBorders>
              <w:bottom w:val="single" w:sz="4" w:space="0" w:color="000000"/>
            </w:tcBorders>
            <w:shd w:val="clear" w:color="auto" w:fill="auto"/>
            <w:vAlign w:val="bottom"/>
          </w:tcPr>
          <w:p w:rsidR="00ED2383" w:rsidRDefault="00ED2383" w:rsidP="001D5175">
            <w:pPr>
              <w:snapToGrid w:val="0"/>
            </w:pPr>
          </w:p>
        </w:tc>
        <w:tc>
          <w:tcPr>
            <w:tcW w:w="370" w:type="dxa"/>
            <w:tcBorders>
              <w:bottom w:val="single" w:sz="4" w:space="0" w:color="000000"/>
            </w:tcBorders>
            <w:shd w:val="clear" w:color="auto" w:fill="auto"/>
            <w:vAlign w:val="bottom"/>
          </w:tcPr>
          <w:p w:rsidR="00ED2383" w:rsidRDefault="00ED2383" w:rsidP="001D5175">
            <w:pPr>
              <w:snapToGrid w:val="0"/>
            </w:pPr>
          </w:p>
        </w:tc>
        <w:tc>
          <w:tcPr>
            <w:tcW w:w="1660" w:type="dxa"/>
            <w:shd w:val="clear" w:color="auto" w:fill="auto"/>
            <w:vAlign w:val="bottom"/>
          </w:tcPr>
          <w:p w:rsidR="00ED2383" w:rsidRDefault="00ED2383" w:rsidP="001D5175">
            <w:r>
              <w:rPr>
                <w:szCs w:val="26"/>
              </w:rPr>
              <w:t>гражданство –</w:t>
            </w:r>
          </w:p>
        </w:tc>
        <w:tc>
          <w:tcPr>
            <w:tcW w:w="2410" w:type="dxa"/>
            <w:tcBorders>
              <w:bottom w:val="single" w:sz="4" w:space="0" w:color="000000"/>
            </w:tcBorders>
            <w:shd w:val="clear" w:color="auto" w:fill="auto"/>
            <w:vAlign w:val="bottom"/>
          </w:tcPr>
          <w:p w:rsidR="00ED2383" w:rsidRDefault="00ED2383" w:rsidP="001D5175">
            <w:pPr>
              <w:snapToGrid w:val="0"/>
            </w:pPr>
          </w:p>
        </w:tc>
        <w:tc>
          <w:tcPr>
            <w:tcW w:w="141" w:type="dxa"/>
            <w:shd w:val="clear" w:color="auto" w:fill="auto"/>
            <w:vAlign w:val="bottom"/>
          </w:tcPr>
          <w:p w:rsidR="00ED2383" w:rsidRDefault="00ED2383" w:rsidP="001D5175">
            <w:pPr>
              <w:rPr>
                <w:szCs w:val="16"/>
              </w:rPr>
            </w:pPr>
            <w:r>
              <w:rPr>
                <w:szCs w:val="28"/>
              </w:rPr>
              <w:t>,</w:t>
            </w:r>
          </w:p>
        </w:tc>
      </w:tr>
      <w:tr w:rsidR="00ED2383" w:rsidTr="001D5175">
        <w:trPr>
          <w:trHeight w:val="120"/>
        </w:trPr>
        <w:tc>
          <w:tcPr>
            <w:tcW w:w="5172" w:type="dxa"/>
            <w:gridSpan w:val="13"/>
            <w:shd w:val="clear" w:color="auto" w:fill="auto"/>
            <w:vAlign w:val="bottom"/>
          </w:tcPr>
          <w:p w:rsidR="00ED2383" w:rsidRDefault="00ED2383" w:rsidP="001D5175">
            <w:pPr>
              <w:jc w:val="center"/>
            </w:pPr>
            <w:r>
              <w:rPr>
                <w:szCs w:val="16"/>
              </w:rPr>
              <w:t xml:space="preserve">               </w:t>
            </w:r>
            <w:proofErr w:type="gramStart"/>
            <w:r>
              <w:rPr>
                <w:szCs w:val="16"/>
              </w:rPr>
              <w:t>(идентификационный номер налогоплательщика (при наличии)</w:t>
            </w:r>
            <w:proofErr w:type="gramEnd"/>
          </w:p>
        </w:tc>
        <w:tc>
          <w:tcPr>
            <w:tcW w:w="1660" w:type="dxa"/>
            <w:shd w:val="clear" w:color="auto" w:fill="auto"/>
            <w:vAlign w:val="bottom"/>
          </w:tcPr>
          <w:p w:rsidR="00ED2383" w:rsidRDefault="00ED2383" w:rsidP="001D5175">
            <w:pPr>
              <w:snapToGrid w:val="0"/>
            </w:pPr>
          </w:p>
        </w:tc>
        <w:tc>
          <w:tcPr>
            <w:tcW w:w="2410" w:type="dxa"/>
            <w:tcBorders>
              <w:top w:val="single" w:sz="4" w:space="0" w:color="000000"/>
            </w:tcBorders>
            <w:shd w:val="clear" w:color="auto" w:fill="auto"/>
            <w:vAlign w:val="bottom"/>
          </w:tcPr>
          <w:p w:rsidR="00ED2383" w:rsidRDefault="00ED2383" w:rsidP="001D5175">
            <w:pPr>
              <w:snapToGrid w:val="0"/>
            </w:pPr>
          </w:p>
        </w:tc>
        <w:tc>
          <w:tcPr>
            <w:tcW w:w="141" w:type="dxa"/>
            <w:shd w:val="clear" w:color="auto" w:fill="auto"/>
            <w:vAlign w:val="bottom"/>
          </w:tcPr>
          <w:p w:rsidR="00ED2383" w:rsidRDefault="00ED2383" w:rsidP="001D5175">
            <w:pPr>
              <w:snapToGrid w:val="0"/>
              <w:jc w:val="center"/>
            </w:pPr>
          </w:p>
        </w:tc>
      </w:tr>
    </w:tbl>
    <w:p w:rsidR="00ED2383" w:rsidRDefault="00ED2383" w:rsidP="00ED2383">
      <w:pPr>
        <w:rPr>
          <w:szCs w:val="16"/>
        </w:rPr>
      </w:pPr>
      <w:r>
        <w:rPr>
          <w:szCs w:val="28"/>
        </w:rPr>
        <w:t xml:space="preserve">профессиональное образование – </w:t>
      </w:r>
      <w:r>
        <w:t>_______________________________________________</w:t>
      </w:r>
    </w:p>
    <w:p w:rsidR="00ED2383" w:rsidRDefault="00ED2383" w:rsidP="00ED2383">
      <w:pPr>
        <w:ind w:left="4248" w:right="142"/>
        <w:jc w:val="center"/>
        <w:rPr>
          <w:szCs w:val="28"/>
        </w:rPr>
      </w:pPr>
      <w:r>
        <w:rPr>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ED2383" w:rsidRDefault="00ED2383" w:rsidP="00ED2383">
      <w:pPr>
        <w:rPr>
          <w:szCs w:val="28"/>
        </w:rPr>
      </w:pPr>
      <w:r>
        <w:rPr>
          <w:szCs w:val="28"/>
        </w:rPr>
        <w:t>__________________________________________________________________</w:t>
      </w:r>
    </w:p>
    <w:p w:rsidR="00ED2383" w:rsidRDefault="00ED2383" w:rsidP="00ED2383">
      <w:pPr>
        <w:rPr>
          <w:szCs w:val="28"/>
        </w:rPr>
      </w:pPr>
      <w:r>
        <w:rPr>
          <w:szCs w:val="28"/>
        </w:rPr>
        <w:t>__________________________________________________________________,</w:t>
      </w:r>
    </w:p>
    <w:p w:rsidR="00ED2383" w:rsidRDefault="00ED2383" w:rsidP="00ED2383">
      <w:pPr>
        <w:tabs>
          <w:tab w:val="left" w:pos="9214"/>
        </w:tabs>
        <w:rPr>
          <w:szCs w:val="28"/>
        </w:rPr>
      </w:pPr>
      <w:r>
        <w:rPr>
          <w:szCs w:val="28"/>
        </w:rPr>
        <w:t>__________________________________________________________________</w:t>
      </w:r>
    </w:p>
    <w:p w:rsidR="00ED2383" w:rsidRDefault="00ED2383" w:rsidP="00ED2383">
      <w:pPr>
        <w:tabs>
          <w:tab w:val="left" w:pos="9356"/>
        </w:tabs>
        <w:rPr>
          <w:szCs w:val="28"/>
        </w:rPr>
      </w:pPr>
      <w:proofErr w:type="gramStart"/>
      <w:r>
        <w:rPr>
          <w:szCs w:val="28"/>
        </w:rPr>
        <w:t xml:space="preserve">основное место работы или службы, занимаемая должность / род занятий – </w:t>
      </w:r>
      <w:r>
        <w:t>_____________________________________________________________________________________</w:t>
      </w:r>
      <w:r>
        <w:rPr>
          <w:szCs w:val="16"/>
        </w:rPr>
        <w:t>(основное место работы или службы, занимаемая должность (в случае отсутствия основного места работы или службы – род занятий)</w:t>
      </w:r>
      <w:proofErr w:type="gramEnd"/>
    </w:p>
    <w:p w:rsidR="00ED2383" w:rsidRDefault="00ED2383" w:rsidP="00ED2383">
      <w:pPr>
        <w:rPr>
          <w:szCs w:val="28"/>
        </w:rPr>
      </w:pPr>
      <w:r>
        <w:rPr>
          <w:szCs w:val="28"/>
        </w:rPr>
        <w:t>__________________________________________________________________</w:t>
      </w:r>
    </w:p>
    <w:p w:rsidR="00ED2383" w:rsidRDefault="00ED2383" w:rsidP="00ED2383">
      <w:pPr>
        <w:rPr>
          <w:szCs w:val="28"/>
        </w:rPr>
      </w:pPr>
      <w:r>
        <w:rPr>
          <w:szCs w:val="28"/>
        </w:rPr>
        <w:t>__________________________________________________________________,</w:t>
      </w:r>
    </w:p>
    <w:p w:rsidR="00ED2383" w:rsidRDefault="00ED2383" w:rsidP="00ED2383">
      <w:pPr>
        <w:tabs>
          <w:tab w:val="left" w:pos="9214"/>
        </w:tabs>
        <w:rPr>
          <w:szCs w:val="16"/>
        </w:rPr>
      </w:pPr>
      <w:r>
        <w:rPr>
          <w:szCs w:val="28"/>
        </w:rPr>
        <w:t>__________________________________________________________________</w:t>
      </w:r>
    </w:p>
    <w:p w:rsidR="00ED2383" w:rsidRDefault="00ED2383" w:rsidP="00ED2383">
      <w:pPr>
        <w:tabs>
          <w:tab w:val="left" w:pos="9214"/>
        </w:tabs>
        <w:jc w:val="center"/>
        <w:rPr>
          <w:szCs w:val="28"/>
        </w:rPr>
      </w:pPr>
      <w:r>
        <w:rPr>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ED2383" w:rsidRDefault="00ED2383" w:rsidP="00ED2383">
      <w:pPr>
        <w:pStyle w:val="af"/>
        <w:suppressLineNumbers w:val="0"/>
        <w:rPr>
          <w:szCs w:val="28"/>
        </w:rPr>
      </w:pPr>
      <w:r>
        <w:rPr>
          <w:szCs w:val="28"/>
        </w:rPr>
        <w:lastRenderedPageBreak/>
        <w:t>__________________________________________________________________</w:t>
      </w:r>
    </w:p>
    <w:p w:rsidR="00ED2383" w:rsidRDefault="00ED2383" w:rsidP="00ED2383">
      <w:pPr>
        <w:rPr>
          <w:szCs w:val="28"/>
        </w:rPr>
      </w:pPr>
      <w:r>
        <w:rPr>
          <w:szCs w:val="28"/>
        </w:rPr>
        <w:t>__________________________________________________________________,</w:t>
      </w:r>
    </w:p>
    <w:p w:rsidR="00ED2383" w:rsidRDefault="00ED2383" w:rsidP="00ED2383">
      <w:pPr>
        <w:tabs>
          <w:tab w:val="left" w:pos="9214"/>
        </w:tabs>
        <w:rPr>
          <w:szCs w:val="16"/>
        </w:rPr>
      </w:pPr>
      <w:r>
        <w:rPr>
          <w:szCs w:val="28"/>
        </w:rPr>
        <w:t>__________________________________________________________________</w:t>
      </w:r>
    </w:p>
    <w:p w:rsidR="00ED2383" w:rsidRDefault="00ED2383" w:rsidP="00ED2383">
      <w:pPr>
        <w:tabs>
          <w:tab w:val="left" w:pos="9214"/>
        </w:tabs>
        <w:jc w:val="center"/>
        <w:rPr>
          <w:szCs w:val="28"/>
        </w:rPr>
      </w:pPr>
      <w:r>
        <w:rPr>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ED2383" w:rsidRDefault="00ED2383" w:rsidP="00ED2383">
      <w:pPr>
        <w:rPr>
          <w:szCs w:val="28"/>
        </w:rPr>
      </w:pPr>
      <w:r>
        <w:rPr>
          <w:szCs w:val="28"/>
        </w:rPr>
        <w:t>__________________________________________________________________</w:t>
      </w:r>
    </w:p>
    <w:p w:rsidR="00ED2383" w:rsidRDefault="00ED2383" w:rsidP="00ED2383">
      <w:pPr>
        <w:rPr>
          <w:szCs w:val="28"/>
        </w:rPr>
      </w:pPr>
      <w:r>
        <w:rPr>
          <w:szCs w:val="28"/>
        </w:rPr>
        <w:t>__________________________________________________________________,</w:t>
      </w:r>
    </w:p>
    <w:p w:rsidR="00ED2383" w:rsidRDefault="00ED2383" w:rsidP="00ED2383">
      <w:pPr>
        <w:tabs>
          <w:tab w:val="left" w:pos="9214"/>
        </w:tabs>
        <w:rPr>
          <w:szCs w:val="20"/>
        </w:rPr>
      </w:pPr>
      <w:r>
        <w:rPr>
          <w:szCs w:val="28"/>
        </w:rPr>
        <w:t>__________________________________________________________________</w:t>
      </w:r>
    </w:p>
    <w:p w:rsidR="00ED2383" w:rsidRDefault="00ED2383" w:rsidP="00ED2383">
      <w:pPr>
        <w:tabs>
          <w:tab w:val="left" w:pos="10121"/>
        </w:tabs>
        <w:jc w:val="center"/>
        <w:rPr>
          <w:szCs w:val="28"/>
        </w:rPr>
      </w:pPr>
      <w:r>
        <w:rPr>
          <w:szCs w:val="20"/>
        </w:rPr>
        <w:t xml:space="preserve"> </w:t>
      </w:r>
      <w:proofErr w:type="gramStart"/>
      <w:r>
        <w:rPr>
          <w:szCs w:val="20"/>
        </w:rPr>
        <w:t>(</w:t>
      </w:r>
      <w:r>
        <w:rPr>
          <w:szCs w:val="16"/>
        </w:rPr>
        <w:t>принадлежность к политической партии либо не более чем к одному общественному объединению,</w:t>
      </w:r>
      <w:proofErr w:type="gramEnd"/>
    </w:p>
    <w:p w:rsidR="00ED2383" w:rsidRDefault="00ED2383" w:rsidP="00ED2383">
      <w:pPr>
        <w:rPr>
          <w:szCs w:val="28"/>
        </w:rPr>
      </w:pPr>
      <w:r>
        <w:rPr>
          <w:szCs w:val="28"/>
        </w:rPr>
        <w:t>__________________________________________________________________</w:t>
      </w:r>
    </w:p>
    <w:p w:rsidR="00ED2383" w:rsidRDefault="00ED2383" w:rsidP="00ED2383">
      <w:pPr>
        <w:rPr>
          <w:szCs w:val="28"/>
        </w:rPr>
      </w:pPr>
      <w:r>
        <w:rPr>
          <w:szCs w:val="28"/>
        </w:rPr>
        <w:t>__________________________________________________________________,</w:t>
      </w:r>
    </w:p>
    <w:p w:rsidR="00ED2383" w:rsidRDefault="00ED2383" w:rsidP="00ED2383">
      <w:pPr>
        <w:tabs>
          <w:tab w:val="left" w:pos="9214"/>
        </w:tabs>
        <w:rPr>
          <w:szCs w:val="16"/>
        </w:rPr>
      </w:pPr>
      <w:r>
        <w:rPr>
          <w:szCs w:val="28"/>
        </w:rPr>
        <w:t>__________________________________________________________________</w:t>
      </w:r>
    </w:p>
    <w:p w:rsidR="00ED2383" w:rsidRDefault="00ED2383" w:rsidP="00ED2383">
      <w:pPr>
        <w:tabs>
          <w:tab w:val="left" w:pos="9214"/>
        </w:tabs>
        <w:jc w:val="center"/>
        <w:rPr>
          <w:szCs w:val="28"/>
        </w:rPr>
      </w:pPr>
      <w:r>
        <w:rPr>
          <w:szCs w:val="16"/>
        </w:rPr>
        <w:t>статус в данной политической партии, данном общественном объединении)</w:t>
      </w:r>
    </w:p>
    <w:p w:rsidR="00ED2383" w:rsidRDefault="00ED2383" w:rsidP="00ED2383">
      <w:pPr>
        <w:tabs>
          <w:tab w:val="left" w:pos="9214"/>
        </w:tabs>
        <w:jc w:val="center"/>
      </w:pPr>
      <w:r>
        <w:rPr>
          <w:szCs w:val="28"/>
        </w:rPr>
        <w:t>____________________________________________________________________________________________________________________________________.</w:t>
      </w:r>
    </w:p>
    <w:p w:rsidR="00ED2383" w:rsidRDefault="00ED2383" w:rsidP="00ED2383">
      <w:pPr>
        <w:jc w:val="both"/>
      </w:pPr>
    </w:p>
    <w:p w:rsidR="00ED2383" w:rsidRDefault="00ED2383" w:rsidP="00ED2383">
      <w:pPr>
        <w:jc w:val="both"/>
      </w:pPr>
    </w:p>
    <w:p w:rsidR="00ED2383" w:rsidRDefault="00ED2383" w:rsidP="00ED2383">
      <w:pPr>
        <w:jc w:val="both"/>
        <w:rPr>
          <w:bCs/>
          <w:sz w:val="16"/>
          <w:szCs w:val="16"/>
        </w:rPr>
      </w:pPr>
      <w:r>
        <w:t>__________________________________________________________________</w:t>
      </w:r>
    </w:p>
    <w:p w:rsidR="00ED2383" w:rsidRDefault="00ED2383" w:rsidP="00ED2383">
      <w:pPr>
        <w:jc w:val="center"/>
        <w:rPr>
          <w:sz w:val="28"/>
        </w:rPr>
      </w:pPr>
      <w:r>
        <w:rPr>
          <w:bCs/>
          <w:sz w:val="16"/>
          <w:szCs w:val="16"/>
        </w:rPr>
        <w:t>(фамилия, имя, отчество, подпись)</w:t>
      </w:r>
    </w:p>
    <w:p w:rsidR="00ED2383" w:rsidRDefault="00ED2383" w:rsidP="00ED2383">
      <w:pPr>
        <w:ind w:left="5954"/>
        <w:jc w:val="both"/>
        <w:rPr>
          <w:sz w:val="16"/>
          <w:szCs w:val="16"/>
        </w:rPr>
      </w:pPr>
      <w:r>
        <w:rPr>
          <w:sz w:val="28"/>
        </w:rPr>
        <w:t>_______________________</w:t>
      </w:r>
    </w:p>
    <w:p w:rsidR="00ED2383" w:rsidRDefault="00ED2383" w:rsidP="00ED2383">
      <w:pPr>
        <w:ind w:left="5954"/>
        <w:jc w:val="center"/>
        <w:rPr>
          <w:b/>
        </w:rPr>
      </w:pPr>
      <w:r>
        <w:rPr>
          <w:sz w:val="16"/>
          <w:szCs w:val="16"/>
        </w:rPr>
        <w:t>(дата)</w:t>
      </w:r>
    </w:p>
    <w:p w:rsidR="00ED2383" w:rsidRDefault="00ED2383" w:rsidP="00ED2383">
      <w:pPr>
        <w:spacing w:line="240" w:lineRule="exact"/>
        <w:rPr>
          <w:b/>
        </w:rPr>
      </w:pPr>
    </w:p>
    <w:p w:rsidR="00ED2383" w:rsidRDefault="00ED2383" w:rsidP="00ED2383">
      <w:pPr>
        <w:spacing w:line="240" w:lineRule="exact"/>
        <w:ind w:firstLine="708"/>
      </w:pPr>
      <w:r>
        <w:rPr>
          <w:b/>
        </w:rPr>
        <w:t>Примечания.</w:t>
      </w:r>
    </w:p>
    <w:p w:rsidR="00ED2383" w:rsidRDefault="00ED2383" w:rsidP="00ED2383">
      <w:pPr>
        <w:ind w:firstLine="709"/>
        <w:jc w:val="both"/>
      </w:pPr>
      <w: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ED2383" w:rsidRDefault="00ED2383" w:rsidP="00ED2383">
      <w:pPr>
        <w:ind w:firstLine="709"/>
        <w:jc w:val="both"/>
      </w:pPr>
      <w: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ED2383" w:rsidRDefault="00ED2383" w:rsidP="00ED2383">
      <w:pPr>
        <w:ind w:firstLine="709"/>
        <w:jc w:val="both"/>
      </w:pPr>
      <w: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roofErr w:type="gramStart"/>
      <w:r>
        <w:t>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End"/>
    </w:p>
    <w:p w:rsidR="00ED2383" w:rsidRDefault="00ED2383" w:rsidP="00ED2383">
      <w:pPr>
        <w:ind w:firstLine="709"/>
        <w:jc w:val="both"/>
      </w:pPr>
      <w: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ED2383" w:rsidRDefault="00ED2383" w:rsidP="00ED2383">
      <w:pPr>
        <w:ind w:firstLine="709"/>
        <w:jc w:val="both"/>
        <w:rPr>
          <w:sz w:val="28"/>
          <w:szCs w:val="28"/>
        </w:rPr>
      </w:pPr>
      <w:r>
        <w:t>5. </w:t>
      </w:r>
      <w:proofErr w:type="gramStart"/>
      <w:r>
        <w:t>Сведения о судимости приводятся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t xml:space="preserve"> </w:t>
      </w:r>
      <w:proofErr w:type="gramStart"/>
      <w:r>
        <w:t>преступлением</w:t>
      </w:r>
      <w:proofErr w:type="gramEnd"/>
      <w:r>
        <w:t xml:space="preserve">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ED2383" w:rsidRDefault="00ED2383" w:rsidP="00ED2383">
      <w:pPr>
        <w:pStyle w:val="ConsPlusNormal"/>
        <w:widowControl/>
        <w:ind w:left="5529"/>
        <w:rPr>
          <w:rFonts w:ascii="Times New Roman" w:hAnsi="Times New Roman" w:cs="Times New Roman"/>
          <w:sz w:val="28"/>
          <w:szCs w:val="28"/>
        </w:rPr>
      </w:pPr>
    </w:p>
    <w:p w:rsidR="00ED2383" w:rsidRDefault="00ED2383" w:rsidP="00ED2383">
      <w:pPr>
        <w:pStyle w:val="ConsPlusNormal"/>
        <w:widowControl/>
        <w:ind w:left="5529"/>
        <w:rPr>
          <w:rFonts w:ascii="Times New Roman" w:hAnsi="Times New Roman" w:cs="Times New Roman"/>
          <w:sz w:val="28"/>
          <w:szCs w:val="28"/>
        </w:rPr>
      </w:pPr>
    </w:p>
    <w:p w:rsidR="00ED2383" w:rsidRDefault="00ED2383" w:rsidP="00ED2383">
      <w:pPr>
        <w:pStyle w:val="ConsPlusNormal"/>
        <w:widowControl/>
        <w:ind w:left="5529"/>
        <w:rPr>
          <w:rFonts w:ascii="Times New Roman" w:hAnsi="Times New Roman" w:cs="Times New Roman"/>
          <w:sz w:val="28"/>
          <w:szCs w:val="28"/>
        </w:rPr>
      </w:pPr>
    </w:p>
    <w:p w:rsidR="00ED2383" w:rsidRDefault="00ED2383" w:rsidP="00ED2383">
      <w:pPr>
        <w:sectPr w:rsidR="00ED2383">
          <w:pgSz w:w="11906" w:h="16838"/>
          <w:pgMar w:top="1134" w:right="851" w:bottom="851" w:left="1701" w:header="720" w:footer="720" w:gutter="0"/>
          <w:cols w:space="720"/>
          <w:docGrid w:linePitch="360"/>
        </w:sectPr>
      </w:pPr>
    </w:p>
    <w:p w:rsidR="00ED2383" w:rsidRDefault="00ED2383" w:rsidP="00ED2383">
      <w:pPr>
        <w:jc w:val="both"/>
        <w:rPr>
          <w:sz w:val="28"/>
          <w:szCs w:val="28"/>
        </w:rPr>
      </w:pPr>
    </w:p>
    <w:tbl>
      <w:tblPr>
        <w:tblW w:w="0" w:type="auto"/>
        <w:tblInd w:w="-108" w:type="dxa"/>
        <w:tblLayout w:type="fixed"/>
        <w:tblCellMar>
          <w:left w:w="0" w:type="dxa"/>
          <w:right w:w="0" w:type="dxa"/>
        </w:tblCellMar>
        <w:tblLook w:val="0000"/>
      </w:tblPr>
      <w:tblGrid>
        <w:gridCol w:w="4530"/>
        <w:gridCol w:w="978"/>
        <w:gridCol w:w="4320"/>
      </w:tblGrid>
      <w:tr w:rsidR="00ED2383" w:rsidTr="001D5175">
        <w:tc>
          <w:tcPr>
            <w:tcW w:w="4530" w:type="dxa"/>
            <w:shd w:val="clear" w:color="auto" w:fill="auto"/>
          </w:tcPr>
          <w:p w:rsidR="00ED2383" w:rsidRDefault="00ED2383" w:rsidP="001D5175">
            <w:pPr>
              <w:widowControl w:val="0"/>
              <w:snapToGrid w:val="0"/>
              <w:spacing w:before="120" w:after="120"/>
              <w:rPr>
                <w:sz w:val="20"/>
                <w:szCs w:val="20"/>
              </w:rPr>
            </w:pPr>
          </w:p>
        </w:tc>
        <w:tc>
          <w:tcPr>
            <w:tcW w:w="5298" w:type="dxa"/>
            <w:gridSpan w:val="2"/>
            <w:shd w:val="clear" w:color="auto" w:fill="auto"/>
          </w:tcPr>
          <w:p w:rsidR="00ED2383" w:rsidRDefault="00ED2383" w:rsidP="001D5175">
            <w:pPr>
              <w:snapToGrid w:val="0"/>
              <w:rPr>
                <w:sz w:val="22"/>
                <w:szCs w:val="22"/>
              </w:rPr>
            </w:pPr>
          </w:p>
        </w:tc>
      </w:tr>
      <w:tr w:rsidR="00ED2383" w:rsidTr="001D5175">
        <w:tblPrEx>
          <w:tblCellMar>
            <w:left w:w="108" w:type="dxa"/>
            <w:right w:w="108" w:type="dxa"/>
          </w:tblCellMar>
        </w:tblPrEx>
        <w:tc>
          <w:tcPr>
            <w:tcW w:w="5508" w:type="dxa"/>
            <w:gridSpan w:val="2"/>
            <w:shd w:val="clear" w:color="auto" w:fill="auto"/>
          </w:tcPr>
          <w:p w:rsidR="00ED2383" w:rsidRDefault="00ED2383" w:rsidP="001D5175">
            <w:pPr>
              <w:snapToGrid w:val="0"/>
              <w:spacing w:before="120" w:after="120"/>
              <w:rPr>
                <w:kern w:val="1"/>
                <w:sz w:val="20"/>
                <w:szCs w:val="20"/>
              </w:rPr>
            </w:pPr>
          </w:p>
        </w:tc>
        <w:tc>
          <w:tcPr>
            <w:tcW w:w="4320" w:type="dxa"/>
            <w:shd w:val="clear" w:color="auto" w:fill="auto"/>
          </w:tcPr>
          <w:p w:rsidR="00ED2383" w:rsidRDefault="00ED2383" w:rsidP="001D5175">
            <w:pPr>
              <w:widowControl w:val="0"/>
              <w:jc w:val="center"/>
            </w:pPr>
            <w:r>
              <w:t>Приложение № 4</w:t>
            </w:r>
          </w:p>
          <w:p w:rsidR="00ED2383" w:rsidRDefault="00ED2383" w:rsidP="001D5175">
            <w:pPr>
              <w:jc w:val="center"/>
              <w:rPr>
                <w:sz w:val="10"/>
                <w:szCs w:val="10"/>
              </w:rPr>
            </w:pPr>
            <w:r>
              <w:t>к постановлению территориальной избирательной комиссии Тужинского района</w:t>
            </w:r>
            <w:r>
              <w:br/>
              <w:t>от 27.12.2014 № 106/764</w:t>
            </w:r>
          </w:p>
          <w:p w:rsidR="00ED2383" w:rsidRDefault="00ED2383" w:rsidP="001D5175">
            <w:pPr>
              <w:pStyle w:val="af4"/>
              <w:widowControl/>
              <w:spacing w:after="0"/>
              <w:rPr>
                <w:sz w:val="10"/>
                <w:szCs w:val="10"/>
              </w:rPr>
            </w:pPr>
          </w:p>
        </w:tc>
      </w:tr>
    </w:tbl>
    <w:p w:rsidR="00ED2383" w:rsidRDefault="00ED2383" w:rsidP="00ED2383">
      <w:pPr>
        <w:tabs>
          <w:tab w:val="left" w:pos="540"/>
        </w:tabs>
        <w:ind w:left="360" w:right="202" w:firstLine="5580"/>
        <w:jc w:val="center"/>
      </w:pPr>
    </w:p>
    <w:p w:rsidR="00ED2383" w:rsidRDefault="00ED2383" w:rsidP="00ED2383">
      <w:pPr>
        <w:pStyle w:val="ConsPlusNormal"/>
        <w:widowControl/>
        <w:ind w:firstLine="0"/>
        <w:jc w:val="center"/>
        <w:rPr>
          <w:rFonts w:ascii="Times New Roman" w:hAnsi="Times New Roman" w:cs="Times New Roman"/>
          <w:sz w:val="28"/>
          <w:szCs w:val="28"/>
        </w:rPr>
      </w:pPr>
    </w:p>
    <w:p w:rsidR="00ED2383" w:rsidRDefault="00ED2383" w:rsidP="00ED2383">
      <w:pPr>
        <w:keepNext/>
        <w:jc w:val="right"/>
      </w:pPr>
    </w:p>
    <w:p w:rsidR="00ED2383" w:rsidRDefault="00ED2383" w:rsidP="00ED2383">
      <w:pPr>
        <w:jc w:val="center"/>
        <w:rPr>
          <w:sz w:val="28"/>
        </w:rPr>
      </w:pPr>
      <w:r>
        <w:rPr>
          <w:b/>
          <w:bCs/>
          <w:sz w:val="28"/>
          <w:szCs w:val="28"/>
        </w:rPr>
        <w:t>Справка</w:t>
      </w:r>
      <w:r>
        <w:rPr>
          <w:rStyle w:val="WW-0"/>
          <w:b/>
          <w:bCs/>
          <w:sz w:val="28"/>
          <w:szCs w:val="28"/>
        </w:rPr>
        <w:footnoteReference w:id="38"/>
      </w:r>
    </w:p>
    <w:p w:rsidR="00ED2383" w:rsidRDefault="00ED2383" w:rsidP="00ED2383">
      <w:pPr>
        <w:tabs>
          <w:tab w:val="left" w:pos="10121"/>
        </w:tabs>
        <w:jc w:val="both"/>
        <w:rPr>
          <w:sz w:val="28"/>
        </w:rPr>
      </w:pPr>
    </w:p>
    <w:p w:rsidR="00ED2383" w:rsidRDefault="00ED2383" w:rsidP="00ED2383">
      <w:pPr>
        <w:tabs>
          <w:tab w:val="left" w:pos="9356"/>
        </w:tabs>
        <w:ind w:firstLine="709"/>
        <w:jc w:val="both"/>
        <w:rPr>
          <w:sz w:val="16"/>
          <w:szCs w:val="16"/>
        </w:rPr>
      </w:pPr>
      <w:r>
        <w:rPr>
          <w:sz w:val="28"/>
        </w:rPr>
        <w:t>Выдана ______________________________________________________,</w:t>
      </w:r>
    </w:p>
    <w:p w:rsidR="00ED2383" w:rsidRDefault="00ED2383" w:rsidP="00ED2383">
      <w:pPr>
        <w:tabs>
          <w:tab w:val="left" w:pos="9356"/>
        </w:tabs>
        <w:ind w:left="1560"/>
        <w:jc w:val="center"/>
      </w:pPr>
      <w:r>
        <w:rPr>
          <w:sz w:val="16"/>
          <w:szCs w:val="16"/>
        </w:rPr>
        <w:t>(фамилия, имя, отчество)</w:t>
      </w:r>
    </w:p>
    <w:p w:rsidR="00ED2383" w:rsidRDefault="00ED2383" w:rsidP="00ED2383">
      <w:pPr>
        <w:pStyle w:val="af8"/>
        <w:widowControl/>
        <w:tabs>
          <w:tab w:val="left" w:pos="9214"/>
        </w:tabs>
        <w:jc w:val="both"/>
      </w:pPr>
      <w:r>
        <w:rPr>
          <w:szCs w:val="24"/>
        </w:rPr>
        <w:t xml:space="preserve">дата рождения </w:t>
      </w:r>
      <w:r>
        <w:rPr>
          <w:sz w:val="20"/>
        </w:rPr>
        <w:t>________</w:t>
      </w:r>
      <w:r>
        <w:rPr>
          <w:szCs w:val="24"/>
        </w:rPr>
        <w:t xml:space="preserve">  </w:t>
      </w:r>
      <w:r>
        <w:rPr>
          <w:sz w:val="20"/>
        </w:rPr>
        <w:t>____________</w:t>
      </w:r>
      <w:r>
        <w:rPr>
          <w:szCs w:val="24"/>
        </w:rPr>
        <w:t xml:space="preserve">  </w:t>
      </w:r>
      <w:r>
        <w:rPr>
          <w:sz w:val="20"/>
        </w:rPr>
        <w:t>________</w:t>
      </w:r>
      <w:r>
        <w:rPr>
          <w:szCs w:val="24"/>
        </w:rPr>
        <w:t xml:space="preserve"> года, в том, что он является _______</w:t>
      </w:r>
    </w:p>
    <w:p w:rsidR="00ED2383" w:rsidRDefault="00ED2383" w:rsidP="00ED2383">
      <w:pPr>
        <w:tabs>
          <w:tab w:val="left" w:pos="10121"/>
        </w:tabs>
        <w:jc w:val="both"/>
        <w:rPr>
          <w:sz w:val="20"/>
          <w:szCs w:val="20"/>
        </w:rPr>
      </w:pPr>
      <w:r>
        <w:t xml:space="preserve">                                 </w:t>
      </w:r>
      <w:r>
        <w:rPr>
          <w:sz w:val="16"/>
          <w:szCs w:val="16"/>
        </w:rPr>
        <w:t>(число)               (месяц)                   (год)</w:t>
      </w:r>
    </w:p>
    <w:p w:rsidR="00ED2383" w:rsidRDefault="00ED2383" w:rsidP="00ED2383">
      <w:pPr>
        <w:jc w:val="both"/>
        <w:rPr>
          <w:sz w:val="16"/>
          <w:szCs w:val="16"/>
        </w:rPr>
      </w:pPr>
      <w:r>
        <w:rPr>
          <w:sz w:val="20"/>
          <w:szCs w:val="20"/>
        </w:rPr>
        <w:t>_____________________________________________________________________________________________</w:t>
      </w:r>
    </w:p>
    <w:p w:rsidR="00ED2383" w:rsidRDefault="00ED2383" w:rsidP="00ED2383">
      <w:pPr>
        <w:jc w:val="center"/>
        <w:rPr>
          <w:sz w:val="20"/>
          <w:szCs w:val="20"/>
        </w:rPr>
      </w:pPr>
      <w:proofErr w:type="gramStart"/>
      <w:r>
        <w:rPr>
          <w:sz w:val="16"/>
          <w:szCs w:val="16"/>
        </w:rPr>
        <w:t>(указать членство, участие, статус, наименование политической партии</w:t>
      </w:r>
      <w:proofErr w:type="gramEnd"/>
    </w:p>
    <w:p w:rsidR="00ED2383" w:rsidRDefault="00ED2383" w:rsidP="00ED2383">
      <w:pPr>
        <w:jc w:val="both"/>
        <w:rPr>
          <w:sz w:val="16"/>
          <w:szCs w:val="16"/>
        </w:rPr>
      </w:pPr>
      <w:r>
        <w:rPr>
          <w:sz w:val="20"/>
          <w:szCs w:val="20"/>
        </w:rPr>
        <w:t>_____________________________________________________________________________________________</w:t>
      </w:r>
    </w:p>
    <w:p w:rsidR="00ED2383" w:rsidRDefault="00ED2383" w:rsidP="00ED2383">
      <w:pPr>
        <w:jc w:val="center"/>
        <w:rPr>
          <w:sz w:val="20"/>
          <w:szCs w:val="20"/>
        </w:rPr>
      </w:pPr>
      <w:r>
        <w:rPr>
          <w:sz w:val="16"/>
          <w:szCs w:val="16"/>
        </w:rPr>
        <w:t>либо иного общественного объединения, дату регистрации и регистрационный номер</w:t>
      </w:r>
    </w:p>
    <w:p w:rsidR="00ED2383" w:rsidRDefault="00ED2383" w:rsidP="00ED2383">
      <w:pPr>
        <w:jc w:val="both"/>
        <w:rPr>
          <w:sz w:val="16"/>
          <w:szCs w:val="16"/>
        </w:rPr>
      </w:pPr>
      <w:r>
        <w:rPr>
          <w:sz w:val="20"/>
          <w:szCs w:val="20"/>
        </w:rPr>
        <w:t>_____________________________________________________________________________________________</w:t>
      </w:r>
    </w:p>
    <w:p w:rsidR="00ED2383" w:rsidRDefault="00ED2383" w:rsidP="00ED2383">
      <w:pPr>
        <w:jc w:val="center"/>
      </w:pPr>
      <w:r>
        <w:rPr>
          <w:sz w:val="16"/>
          <w:szCs w:val="16"/>
        </w:rPr>
        <w:t>свидетельства о регистрации общественного объединения)</w:t>
      </w:r>
    </w:p>
    <w:p w:rsidR="00ED2383" w:rsidRDefault="00ED2383" w:rsidP="00ED2383">
      <w:pPr>
        <w:jc w:val="both"/>
      </w:pPr>
    </w:p>
    <w:p w:rsidR="00ED2383" w:rsidRDefault="00ED2383" w:rsidP="00ED2383">
      <w:pPr>
        <w:jc w:val="center"/>
        <w:rPr>
          <w:sz w:val="28"/>
          <w:szCs w:val="28"/>
        </w:rPr>
      </w:pPr>
    </w:p>
    <w:tbl>
      <w:tblPr>
        <w:tblW w:w="0" w:type="auto"/>
        <w:tblInd w:w="108" w:type="dxa"/>
        <w:tblLayout w:type="fixed"/>
        <w:tblLook w:val="0000"/>
      </w:tblPr>
      <w:tblGrid>
        <w:gridCol w:w="5131"/>
        <w:gridCol w:w="239"/>
        <w:gridCol w:w="1736"/>
        <w:gridCol w:w="261"/>
        <w:gridCol w:w="1946"/>
      </w:tblGrid>
      <w:tr w:rsidR="00ED2383" w:rsidTr="001D5175">
        <w:tc>
          <w:tcPr>
            <w:tcW w:w="5131" w:type="dxa"/>
            <w:tcBorders>
              <w:bottom w:val="single" w:sz="6" w:space="0" w:color="000000"/>
            </w:tcBorders>
            <w:shd w:val="clear" w:color="auto" w:fill="auto"/>
          </w:tcPr>
          <w:p w:rsidR="00ED2383" w:rsidRDefault="00ED2383" w:rsidP="001D5175">
            <w:pPr>
              <w:snapToGrid w:val="0"/>
              <w:rPr>
                <w:szCs w:val="28"/>
              </w:rPr>
            </w:pPr>
          </w:p>
        </w:tc>
        <w:tc>
          <w:tcPr>
            <w:tcW w:w="239" w:type="dxa"/>
            <w:shd w:val="clear" w:color="auto" w:fill="auto"/>
          </w:tcPr>
          <w:p w:rsidR="00ED2383" w:rsidRDefault="00ED2383" w:rsidP="001D5175">
            <w:pPr>
              <w:snapToGrid w:val="0"/>
              <w:rPr>
                <w:szCs w:val="28"/>
              </w:rPr>
            </w:pPr>
          </w:p>
        </w:tc>
        <w:tc>
          <w:tcPr>
            <w:tcW w:w="1736" w:type="dxa"/>
            <w:tcBorders>
              <w:bottom w:val="single" w:sz="6" w:space="0" w:color="000000"/>
            </w:tcBorders>
            <w:shd w:val="clear" w:color="auto" w:fill="auto"/>
          </w:tcPr>
          <w:p w:rsidR="00ED2383" w:rsidRDefault="00ED2383" w:rsidP="001D5175">
            <w:pPr>
              <w:snapToGrid w:val="0"/>
              <w:rPr>
                <w:szCs w:val="28"/>
              </w:rPr>
            </w:pPr>
          </w:p>
        </w:tc>
        <w:tc>
          <w:tcPr>
            <w:tcW w:w="261" w:type="dxa"/>
            <w:shd w:val="clear" w:color="auto" w:fill="auto"/>
          </w:tcPr>
          <w:p w:rsidR="00ED2383" w:rsidRDefault="00ED2383" w:rsidP="001D5175">
            <w:pPr>
              <w:snapToGrid w:val="0"/>
              <w:rPr>
                <w:szCs w:val="28"/>
              </w:rPr>
            </w:pPr>
          </w:p>
        </w:tc>
        <w:tc>
          <w:tcPr>
            <w:tcW w:w="1946" w:type="dxa"/>
            <w:tcBorders>
              <w:bottom w:val="single" w:sz="6" w:space="0" w:color="000000"/>
            </w:tcBorders>
            <w:shd w:val="clear" w:color="auto" w:fill="auto"/>
          </w:tcPr>
          <w:p w:rsidR="00ED2383" w:rsidRDefault="00ED2383" w:rsidP="001D5175">
            <w:pPr>
              <w:snapToGrid w:val="0"/>
              <w:rPr>
                <w:szCs w:val="28"/>
              </w:rPr>
            </w:pPr>
          </w:p>
        </w:tc>
      </w:tr>
      <w:tr w:rsidR="00ED2383" w:rsidTr="001D5175">
        <w:tc>
          <w:tcPr>
            <w:tcW w:w="5131" w:type="dxa"/>
            <w:shd w:val="clear" w:color="auto" w:fill="auto"/>
          </w:tcPr>
          <w:p w:rsidR="00ED2383" w:rsidRDefault="00ED2383" w:rsidP="001D5175">
            <w:pPr>
              <w:jc w:val="center"/>
              <w:rPr>
                <w:sz w:val="16"/>
                <w:szCs w:val="16"/>
                <w:vertAlign w:val="superscript"/>
              </w:rPr>
            </w:pPr>
            <w:r>
              <w:rPr>
                <w:sz w:val="16"/>
                <w:szCs w:val="16"/>
              </w:rPr>
              <w:t xml:space="preserve">(должность) </w:t>
            </w:r>
          </w:p>
        </w:tc>
        <w:tc>
          <w:tcPr>
            <w:tcW w:w="239" w:type="dxa"/>
            <w:shd w:val="clear" w:color="auto" w:fill="auto"/>
          </w:tcPr>
          <w:p w:rsidR="00ED2383" w:rsidRDefault="00ED2383" w:rsidP="001D5175">
            <w:pPr>
              <w:snapToGrid w:val="0"/>
              <w:rPr>
                <w:sz w:val="16"/>
                <w:szCs w:val="16"/>
                <w:vertAlign w:val="superscript"/>
              </w:rPr>
            </w:pPr>
          </w:p>
        </w:tc>
        <w:tc>
          <w:tcPr>
            <w:tcW w:w="1736" w:type="dxa"/>
            <w:shd w:val="clear" w:color="auto" w:fill="auto"/>
          </w:tcPr>
          <w:p w:rsidR="00ED2383" w:rsidRDefault="00ED2383" w:rsidP="001D5175">
            <w:pPr>
              <w:jc w:val="center"/>
              <w:rPr>
                <w:sz w:val="16"/>
                <w:szCs w:val="16"/>
                <w:vertAlign w:val="superscript"/>
              </w:rPr>
            </w:pPr>
            <w:r>
              <w:rPr>
                <w:sz w:val="16"/>
                <w:szCs w:val="16"/>
              </w:rPr>
              <w:t>(подпись)</w:t>
            </w:r>
          </w:p>
        </w:tc>
        <w:tc>
          <w:tcPr>
            <w:tcW w:w="261" w:type="dxa"/>
            <w:shd w:val="clear" w:color="auto" w:fill="auto"/>
          </w:tcPr>
          <w:p w:rsidR="00ED2383" w:rsidRDefault="00ED2383" w:rsidP="001D5175">
            <w:pPr>
              <w:snapToGrid w:val="0"/>
              <w:rPr>
                <w:sz w:val="16"/>
                <w:szCs w:val="16"/>
                <w:vertAlign w:val="superscript"/>
              </w:rPr>
            </w:pPr>
          </w:p>
        </w:tc>
        <w:tc>
          <w:tcPr>
            <w:tcW w:w="1946" w:type="dxa"/>
            <w:shd w:val="clear" w:color="auto" w:fill="auto"/>
          </w:tcPr>
          <w:p w:rsidR="00ED2383" w:rsidRDefault="00ED2383" w:rsidP="001D5175">
            <w:pPr>
              <w:jc w:val="center"/>
            </w:pPr>
            <w:r>
              <w:rPr>
                <w:bCs/>
                <w:sz w:val="16"/>
                <w:szCs w:val="16"/>
              </w:rPr>
              <w:t>(фамилия, имя, отчество)</w:t>
            </w:r>
          </w:p>
        </w:tc>
      </w:tr>
    </w:tbl>
    <w:p w:rsidR="00ED2383" w:rsidRDefault="00ED2383" w:rsidP="00ED2383">
      <w:pPr>
        <w:spacing w:before="600"/>
        <w:ind w:right="5298"/>
        <w:jc w:val="center"/>
        <w:rPr>
          <w:sz w:val="28"/>
          <w:szCs w:val="28"/>
        </w:rPr>
      </w:pPr>
      <w:r>
        <w:t>М.П.</w:t>
      </w:r>
      <w:r>
        <w:br/>
        <w:t>политической партии</w:t>
      </w:r>
      <w: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ED2383" w:rsidRDefault="00ED2383" w:rsidP="00ED2383">
      <w:pPr>
        <w:pStyle w:val="ConsPlusNormal"/>
        <w:widowControl/>
        <w:ind w:firstLine="0"/>
        <w:rPr>
          <w:rFonts w:ascii="Times New Roman" w:hAnsi="Times New Roman" w:cs="Times New Roman"/>
          <w:sz w:val="28"/>
          <w:szCs w:val="28"/>
        </w:rPr>
      </w:pPr>
    </w:p>
    <w:p w:rsidR="00ED2383" w:rsidRDefault="00ED2383" w:rsidP="00ED2383">
      <w:pPr>
        <w:pStyle w:val="ConsPlusNormal"/>
        <w:widowControl/>
        <w:ind w:firstLine="0"/>
        <w:rPr>
          <w:rFonts w:ascii="Times New Roman" w:hAnsi="Times New Roman" w:cs="Times New Roman"/>
          <w:sz w:val="28"/>
          <w:szCs w:val="28"/>
        </w:rPr>
      </w:pPr>
    </w:p>
    <w:p w:rsidR="00ED2383" w:rsidRDefault="00ED2383" w:rsidP="00ED2383">
      <w:pPr>
        <w:pStyle w:val="ConsPlusNormal"/>
        <w:widowControl/>
        <w:ind w:firstLine="0"/>
        <w:rPr>
          <w:rFonts w:ascii="Times New Roman" w:hAnsi="Times New Roman" w:cs="Times New Roman"/>
          <w:sz w:val="28"/>
          <w:szCs w:val="28"/>
        </w:rPr>
      </w:pPr>
    </w:p>
    <w:p w:rsidR="00ED2383" w:rsidRDefault="00ED2383" w:rsidP="00ED2383">
      <w:pPr>
        <w:pStyle w:val="ConsPlusNormal"/>
        <w:widowControl/>
        <w:ind w:firstLine="0"/>
        <w:rPr>
          <w:rFonts w:ascii="Times New Roman" w:hAnsi="Times New Roman" w:cs="Times New Roman"/>
          <w:sz w:val="28"/>
          <w:szCs w:val="28"/>
        </w:rPr>
      </w:pPr>
    </w:p>
    <w:p w:rsidR="00ED2383" w:rsidRDefault="00ED2383" w:rsidP="00ED2383">
      <w:pPr>
        <w:pStyle w:val="ConsPlusNormal"/>
        <w:widowControl/>
        <w:ind w:firstLine="0"/>
        <w:rPr>
          <w:rFonts w:ascii="Times New Roman" w:hAnsi="Times New Roman" w:cs="Times New Roman"/>
          <w:sz w:val="28"/>
          <w:szCs w:val="28"/>
        </w:rPr>
      </w:pPr>
    </w:p>
    <w:p w:rsidR="00ED2383" w:rsidRDefault="00ED2383" w:rsidP="00ED2383">
      <w:pPr>
        <w:pStyle w:val="ConsPlusNormal"/>
        <w:widowControl/>
        <w:ind w:firstLine="0"/>
        <w:rPr>
          <w:rFonts w:ascii="Times New Roman" w:hAnsi="Times New Roman" w:cs="Times New Roman"/>
          <w:sz w:val="28"/>
          <w:szCs w:val="28"/>
        </w:rPr>
      </w:pPr>
    </w:p>
    <w:p w:rsidR="00ED2383" w:rsidRDefault="00ED2383" w:rsidP="00ED2383">
      <w:pPr>
        <w:pStyle w:val="ConsPlusNormal"/>
        <w:widowControl/>
        <w:ind w:firstLine="0"/>
        <w:rPr>
          <w:rFonts w:ascii="Times New Roman" w:hAnsi="Times New Roman" w:cs="Times New Roman"/>
          <w:sz w:val="28"/>
          <w:szCs w:val="28"/>
        </w:rPr>
      </w:pPr>
    </w:p>
    <w:p w:rsidR="00ED2383" w:rsidRDefault="00ED2383" w:rsidP="00ED2383">
      <w:pPr>
        <w:pStyle w:val="ConsPlusNormal"/>
        <w:widowControl/>
        <w:ind w:firstLine="0"/>
        <w:rPr>
          <w:rFonts w:ascii="Times New Roman" w:hAnsi="Times New Roman" w:cs="Times New Roman"/>
          <w:sz w:val="28"/>
          <w:szCs w:val="28"/>
        </w:rPr>
      </w:pPr>
    </w:p>
    <w:p w:rsidR="00ED2383" w:rsidRDefault="00ED2383" w:rsidP="00ED2383">
      <w:pPr>
        <w:pStyle w:val="ConsPlusNormal"/>
        <w:widowControl/>
        <w:ind w:firstLine="0"/>
        <w:rPr>
          <w:rFonts w:ascii="Times New Roman" w:hAnsi="Times New Roman" w:cs="Times New Roman"/>
          <w:sz w:val="28"/>
          <w:szCs w:val="28"/>
        </w:rPr>
      </w:pPr>
    </w:p>
    <w:p w:rsidR="00ED2383" w:rsidRDefault="00ED2383" w:rsidP="00ED2383">
      <w:pPr>
        <w:pStyle w:val="ConsPlusNormal"/>
        <w:widowControl/>
        <w:ind w:firstLine="0"/>
        <w:rPr>
          <w:rFonts w:ascii="Times New Roman" w:hAnsi="Times New Roman" w:cs="Times New Roman"/>
          <w:sz w:val="28"/>
          <w:szCs w:val="28"/>
        </w:rPr>
      </w:pPr>
    </w:p>
    <w:p w:rsidR="00ED2383" w:rsidRDefault="00ED2383" w:rsidP="00ED2383">
      <w:pPr>
        <w:pStyle w:val="af0"/>
        <w:spacing w:line="360" w:lineRule="auto"/>
        <w:jc w:val="left"/>
        <w:rPr>
          <w:i/>
          <w:iCs/>
          <w:sz w:val="28"/>
          <w:szCs w:val="28"/>
        </w:rPr>
      </w:pPr>
    </w:p>
    <w:p w:rsidR="00ED2383" w:rsidRDefault="00ED2383" w:rsidP="00ED2383">
      <w:pPr>
        <w:sectPr w:rsidR="00ED2383">
          <w:pgSz w:w="11906" w:h="16838"/>
          <w:pgMar w:top="1134" w:right="567" w:bottom="993" w:left="1701" w:header="720" w:footer="720" w:gutter="0"/>
          <w:cols w:space="720"/>
          <w:docGrid w:linePitch="360"/>
        </w:sectPr>
      </w:pPr>
    </w:p>
    <w:tbl>
      <w:tblPr>
        <w:tblW w:w="0" w:type="auto"/>
        <w:tblInd w:w="-108" w:type="dxa"/>
        <w:tblLayout w:type="fixed"/>
        <w:tblCellMar>
          <w:left w:w="0" w:type="dxa"/>
          <w:right w:w="0" w:type="dxa"/>
        </w:tblCellMar>
        <w:tblLook w:val="0000"/>
      </w:tblPr>
      <w:tblGrid>
        <w:gridCol w:w="3652"/>
        <w:gridCol w:w="776"/>
        <w:gridCol w:w="5142"/>
        <w:gridCol w:w="74"/>
      </w:tblGrid>
      <w:tr w:rsidR="00ED2383" w:rsidTr="001D5175">
        <w:tc>
          <w:tcPr>
            <w:tcW w:w="4428" w:type="dxa"/>
            <w:gridSpan w:val="2"/>
            <w:shd w:val="clear" w:color="auto" w:fill="auto"/>
          </w:tcPr>
          <w:p w:rsidR="00ED2383" w:rsidRDefault="00ED2383" w:rsidP="001D5175">
            <w:pPr>
              <w:pStyle w:val="af"/>
              <w:widowControl w:val="0"/>
              <w:suppressLineNumbers w:val="0"/>
              <w:snapToGrid w:val="0"/>
              <w:spacing w:before="120" w:after="120"/>
            </w:pPr>
          </w:p>
        </w:tc>
        <w:tc>
          <w:tcPr>
            <w:tcW w:w="5142" w:type="dxa"/>
            <w:shd w:val="clear" w:color="auto" w:fill="auto"/>
          </w:tcPr>
          <w:tbl>
            <w:tblPr>
              <w:tblW w:w="0" w:type="auto"/>
              <w:tblLayout w:type="fixed"/>
              <w:tblLook w:val="0000"/>
            </w:tblPr>
            <w:tblGrid>
              <w:gridCol w:w="5508"/>
              <w:gridCol w:w="4320"/>
            </w:tblGrid>
            <w:tr w:rsidR="00ED2383" w:rsidTr="001D5175">
              <w:tc>
                <w:tcPr>
                  <w:tcW w:w="5508" w:type="dxa"/>
                  <w:shd w:val="clear" w:color="auto" w:fill="auto"/>
                </w:tcPr>
                <w:p w:rsidR="00ED2383" w:rsidRDefault="00ED2383" w:rsidP="001D5175">
                  <w:pPr>
                    <w:snapToGrid w:val="0"/>
                    <w:spacing w:before="120" w:after="120"/>
                    <w:rPr>
                      <w:kern w:val="1"/>
                      <w:sz w:val="20"/>
                      <w:szCs w:val="20"/>
                    </w:rPr>
                  </w:pPr>
                </w:p>
              </w:tc>
              <w:tc>
                <w:tcPr>
                  <w:tcW w:w="4320" w:type="dxa"/>
                  <w:shd w:val="clear" w:color="auto" w:fill="auto"/>
                </w:tcPr>
                <w:p w:rsidR="00ED2383" w:rsidRDefault="00ED2383" w:rsidP="001D5175">
                  <w:pPr>
                    <w:widowControl w:val="0"/>
                    <w:jc w:val="center"/>
                  </w:pPr>
                  <w:r>
                    <w:t>Приложение № 3</w:t>
                  </w:r>
                </w:p>
                <w:p w:rsidR="00ED2383" w:rsidRDefault="00ED2383" w:rsidP="001D5175">
                  <w:pPr>
                    <w:jc w:val="center"/>
                    <w:rPr>
                      <w:sz w:val="10"/>
                      <w:szCs w:val="10"/>
                    </w:rPr>
                  </w:pPr>
                  <w:r>
                    <w:t>к постановлению территориальной избирательной комиссии Тужинского района</w:t>
                  </w:r>
                  <w:r>
                    <w:br/>
                    <w:t>от 23.06.2014 № 92/656</w:t>
                  </w:r>
                </w:p>
                <w:p w:rsidR="00ED2383" w:rsidRDefault="00ED2383" w:rsidP="001D5175">
                  <w:pPr>
                    <w:pStyle w:val="af4"/>
                    <w:widowControl/>
                    <w:spacing w:after="0"/>
                    <w:rPr>
                      <w:sz w:val="10"/>
                      <w:szCs w:val="10"/>
                    </w:rPr>
                  </w:pPr>
                </w:p>
              </w:tc>
            </w:tr>
          </w:tbl>
          <w:p w:rsidR="00ED2383" w:rsidRDefault="00ED2383" w:rsidP="001D5175">
            <w:pPr>
              <w:widowControl w:val="0"/>
            </w:pPr>
            <w:r>
              <w:t xml:space="preserve">                     Приложение № 5</w:t>
            </w:r>
          </w:p>
          <w:p w:rsidR="00ED2383" w:rsidRDefault="00ED2383" w:rsidP="001D5175">
            <w:pPr>
              <w:jc w:val="center"/>
            </w:pPr>
            <w:r>
              <w:t>к постановлению территориальной избирательной комиссии Тужинского района</w:t>
            </w:r>
            <w:r>
              <w:br/>
              <w:t>от 27.12.2014 № 106/764</w:t>
            </w:r>
          </w:p>
          <w:p w:rsidR="00ED2383" w:rsidRDefault="00ED2383" w:rsidP="001D5175">
            <w:pPr>
              <w:pStyle w:val="af4"/>
              <w:spacing w:after="0"/>
              <w:rPr>
                <w:sz w:val="24"/>
                <w:szCs w:val="24"/>
              </w:rPr>
            </w:pPr>
          </w:p>
        </w:tc>
        <w:tc>
          <w:tcPr>
            <w:tcW w:w="74" w:type="dxa"/>
            <w:shd w:val="clear" w:color="auto" w:fill="auto"/>
          </w:tcPr>
          <w:p w:rsidR="00ED2383" w:rsidRDefault="00ED2383" w:rsidP="001D5175">
            <w:pPr>
              <w:snapToGrid w:val="0"/>
            </w:pPr>
          </w:p>
        </w:tc>
      </w:tr>
      <w:tr w:rsidR="00ED2383" w:rsidTr="001D5175">
        <w:tblPrEx>
          <w:tblCellMar>
            <w:left w:w="70" w:type="dxa"/>
            <w:right w:w="70" w:type="dxa"/>
          </w:tblCellMar>
        </w:tblPrEx>
        <w:tc>
          <w:tcPr>
            <w:tcW w:w="3652" w:type="dxa"/>
            <w:shd w:val="clear" w:color="auto" w:fill="auto"/>
          </w:tcPr>
          <w:p w:rsidR="00ED2383" w:rsidRDefault="00ED2383" w:rsidP="001D5175">
            <w:pPr>
              <w:pStyle w:val="aff4"/>
              <w:snapToGrid w:val="0"/>
            </w:pPr>
          </w:p>
        </w:tc>
        <w:tc>
          <w:tcPr>
            <w:tcW w:w="5992" w:type="dxa"/>
            <w:gridSpan w:val="3"/>
            <w:shd w:val="clear" w:color="auto" w:fill="auto"/>
          </w:tcPr>
          <w:p w:rsidR="00ED2383" w:rsidRDefault="00ED2383" w:rsidP="001D5175">
            <w:pPr>
              <w:pStyle w:val="af4"/>
              <w:spacing w:after="0"/>
              <w:jc w:val="left"/>
              <w:rPr>
                <w:sz w:val="22"/>
                <w:szCs w:val="22"/>
                <w:vertAlign w:val="superscript"/>
              </w:rPr>
            </w:pPr>
            <w:r>
              <w:rPr>
                <w:sz w:val="26"/>
                <w:szCs w:val="26"/>
              </w:rPr>
              <w:t>В</w:t>
            </w:r>
            <w:r>
              <w:rPr>
                <w:sz w:val="24"/>
                <w:szCs w:val="24"/>
              </w:rPr>
              <w:t xml:space="preserve"> ______________________________________________</w:t>
            </w:r>
          </w:p>
          <w:p w:rsidR="00ED2383" w:rsidRDefault="00ED2383" w:rsidP="001D5175">
            <w:pPr>
              <w:pStyle w:val="af4"/>
              <w:spacing w:after="0"/>
            </w:pPr>
            <w:r>
              <w:rPr>
                <w:sz w:val="22"/>
                <w:szCs w:val="22"/>
                <w:vertAlign w:val="superscript"/>
              </w:rPr>
              <w:t>(наименование избирательной комиссии)</w:t>
            </w:r>
          </w:p>
        </w:tc>
      </w:tr>
      <w:tr w:rsidR="00ED2383" w:rsidTr="001D5175">
        <w:tblPrEx>
          <w:tblCellMar>
            <w:left w:w="70" w:type="dxa"/>
            <w:right w:w="70" w:type="dxa"/>
          </w:tblCellMar>
        </w:tblPrEx>
        <w:tc>
          <w:tcPr>
            <w:tcW w:w="3652" w:type="dxa"/>
            <w:shd w:val="clear" w:color="auto" w:fill="auto"/>
          </w:tcPr>
          <w:p w:rsidR="00ED2383" w:rsidRDefault="00ED2383" w:rsidP="001D5175">
            <w:pPr>
              <w:snapToGrid w:val="0"/>
            </w:pPr>
          </w:p>
        </w:tc>
        <w:tc>
          <w:tcPr>
            <w:tcW w:w="5992" w:type="dxa"/>
            <w:gridSpan w:val="3"/>
            <w:shd w:val="clear" w:color="auto" w:fill="auto"/>
          </w:tcPr>
          <w:p w:rsidR="00ED2383" w:rsidRDefault="00ED2383" w:rsidP="001D5175">
            <w:pPr>
              <w:pStyle w:val="af9"/>
              <w:snapToGrid w:val="0"/>
            </w:pPr>
          </w:p>
        </w:tc>
      </w:tr>
      <w:tr w:rsidR="00ED2383" w:rsidTr="001D5175">
        <w:tblPrEx>
          <w:tblCellMar>
            <w:left w:w="70" w:type="dxa"/>
            <w:right w:w="70" w:type="dxa"/>
          </w:tblCellMar>
        </w:tblPrEx>
        <w:tc>
          <w:tcPr>
            <w:tcW w:w="3652" w:type="dxa"/>
            <w:shd w:val="clear" w:color="auto" w:fill="auto"/>
          </w:tcPr>
          <w:p w:rsidR="00ED2383" w:rsidRDefault="00ED2383" w:rsidP="001D5175">
            <w:pPr>
              <w:snapToGrid w:val="0"/>
            </w:pPr>
          </w:p>
        </w:tc>
        <w:tc>
          <w:tcPr>
            <w:tcW w:w="5992" w:type="dxa"/>
            <w:gridSpan w:val="3"/>
            <w:shd w:val="clear" w:color="auto" w:fill="auto"/>
          </w:tcPr>
          <w:p w:rsidR="00ED2383" w:rsidRDefault="00ED2383" w:rsidP="001D5175">
            <w:pPr>
              <w:pStyle w:val="af4"/>
              <w:spacing w:after="0"/>
              <w:jc w:val="left"/>
            </w:pPr>
            <w:r>
              <w:rPr>
                <w:sz w:val="26"/>
                <w:szCs w:val="26"/>
              </w:rPr>
              <w:t>от кандидата</w:t>
            </w:r>
            <w:r>
              <w:rPr>
                <w:sz w:val="24"/>
                <w:szCs w:val="24"/>
              </w:rPr>
              <w:t xml:space="preserve"> ____________________________________</w:t>
            </w:r>
          </w:p>
        </w:tc>
      </w:tr>
      <w:tr w:rsidR="00ED2383" w:rsidTr="001D5175">
        <w:tblPrEx>
          <w:tblCellMar>
            <w:left w:w="70" w:type="dxa"/>
            <w:right w:w="70" w:type="dxa"/>
          </w:tblCellMar>
        </w:tblPrEx>
        <w:tc>
          <w:tcPr>
            <w:tcW w:w="3652" w:type="dxa"/>
            <w:shd w:val="clear" w:color="auto" w:fill="auto"/>
          </w:tcPr>
          <w:p w:rsidR="00ED2383" w:rsidRDefault="00ED2383" w:rsidP="001D5175">
            <w:pPr>
              <w:snapToGrid w:val="0"/>
            </w:pPr>
          </w:p>
        </w:tc>
        <w:tc>
          <w:tcPr>
            <w:tcW w:w="5992" w:type="dxa"/>
            <w:gridSpan w:val="3"/>
            <w:tcBorders>
              <w:bottom w:val="single" w:sz="6" w:space="0" w:color="000000"/>
            </w:tcBorders>
            <w:shd w:val="clear" w:color="auto" w:fill="auto"/>
          </w:tcPr>
          <w:p w:rsidR="00ED2383" w:rsidRDefault="00ED2383" w:rsidP="001D5175">
            <w:pPr>
              <w:jc w:val="center"/>
            </w:pPr>
            <w:r>
              <w:rPr>
                <w:sz w:val="22"/>
                <w:szCs w:val="22"/>
                <w:vertAlign w:val="superscript"/>
              </w:rPr>
              <w:t>(наименование должности)</w:t>
            </w:r>
          </w:p>
          <w:p w:rsidR="00ED2383" w:rsidRDefault="00ED2383" w:rsidP="001D5175"/>
        </w:tc>
      </w:tr>
      <w:tr w:rsidR="00ED2383" w:rsidTr="001D5175">
        <w:tblPrEx>
          <w:tblCellMar>
            <w:left w:w="70" w:type="dxa"/>
            <w:right w:w="70" w:type="dxa"/>
          </w:tblCellMar>
        </w:tblPrEx>
        <w:tc>
          <w:tcPr>
            <w:tcW w:w="3652" w:type="dxa"/>
            <w:shd w:val="clear" w:color="auto" w:fill="auto"/>
          </w:tcPr>
          <w:p w:rsidR="00ED2383" w:rsidRDefault="00ED2383" w:rsidP="001D5175">
            <w:pPr>
              <w:snapToGrid w:val="0"/>
            </w:pPr>
          </w:p>
        </w:tc>
        <w:tc>
          <w:tcPr>
            <w:tcW w:w="5992" w:type="dxa"/>
            <w:gridSpan w:val="3"/>
            <w:shd w:val="clear" w:color="auto" w:fill="auto"/>
          </w:tcPr>
          <w:p w:rsidR="00ED2383" w:rsidRDefault="00ED2383" w:rsidP="001D5175">
            <w:pPr>
              <w:pStyle w:val="af4"/>
              <w:spacing w:after="0"/>
            </w:pPr>
            <w:r>
              <w:rPr>
                <w:sz w:val="22"/>
                <w:szCs w:val="22"/>
                <w:vertAlign w:val="superscript"/>
              </w:rPr>
              <w:t>(фамилия, имя, отчество кандидата)</w:t>
            </w:r>
          </w:p>
        </w:tc>
      </w:tr>
    </w:tbl>
    <w:p w:rsidR="00ED2383" w:rsidRDefault="00ED2383" w:rsidP="00ED2383">
      <w:pPr>
        <w:pStyle w:val="1"/>
      </w:pPr>
    </w:p>
    <w:p w:rsidR="00ED2383" w:rsidRDefault="00ED2383" w:rsidP="00ED2383">
      <w:pPr>
        <w:pStyle w:val="ConsPlusNonformat"/>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ED2383" w:rsidRDefault="00ED2383" w:rsidP="00ED2383">
      <w:pPr>
        <w:pStyle w:val="ConsPlusNonformat"/>
        <w:jc w:val="center"/>
        <w:rPr>
          <w:rFonts w:ascii="Times New Roman" w:hAnsi="Times New Roman" w:cs="Times New Roman"/>
          <w:b/>
          <w:bCs/>
          <w:sz w:val="26"/>
          <w:szCs w:val="26"/>
        </w:rPr>
      </w:pPr>
    </w:p>
    <w:p w:rsidR="00ED2383" w:rsidRDefault="00ED2383" w:rsidP="00ED2383">
      <w:pPr>
        <w:pStyle w:val="af0"/>
        <w:ind w:firstLine="720"/>
        <w:rPr>
          <w:szCs w:val="26"/>
        </w:rPr>
      </w:pPr>
      <w:r>
        <w:rPr>
          <w:szCs w:val="26"/>
        </w:rPr>
        <w:t>В соответствии с частью 4 статьи 26</w:t>
      </w:r>
      <w:r>
        <w:rPr>
          <w:szCs w:val="26"/>
          <w:vertAlign w:val="superscript"/>
        </w:rPr>
        <w:t>2</w:t>
      </w:r>
      <w:r>
        <w:rPr>
          <w:szCs w:val="26"/>
        </w:rPr>
        <w:t xml:space="preserve"> Закона Кировской области «О выборах депутатов представительных органов и глав муниципальных образований в Кировской области» прошу зарегистрировать назначенного мною уполномоченного представителя по финансовым  вопросам:</w:t>
      </w:r>
    </w:p>
    <w:p w:rsidR="00ED2383" w:rsidRDefault="00ED2383" w:rsidP="00ED2383">
      <w:pPr>
        <w:ind w:firstLine="709"/>
        <w:jc w:val="both"/>
        <w:rPr>
          <w:szCs w:val="26"/>
        </w:rPr>
      </w:pPr>
    </w:p>
    <w:tbl>
      <w:tblPr>
        <w:tblW w:w="0" w:type="auto"/>
        <w:tblLayout w:type="fixed"/>
        <w:tblCellMar>
          <w:left w:w="0" w:type="dxa"/>
          <w:right w:w="0" w:type="dxa"/>
        </w:tblCellMar>
        <w:tblLook w:val="0000"/>
      </w:tblPr>
      <w:tblGrid>
        <w:gridCol w:w="739"/>
        <w:gridCol w:w="264"/>
        <w:gridCol w:w="977"/>
        <w:gridCol w:w="360"/>
        <w:gridCol w:w="720"/>
        <w:gridCol w:w="288"/>
        <w:gridCol w:w="69"/>
        <w:gridCol w:w="363"/>
        <w:gridCol w:w="3780"/>
        <w:gridCol w:w="1620"/>
        <w:gridCol w:w="12"/>
        <w:gridCol w:w="35"/>
        <w:gridCol w:w="253"/>
        <w:gridCol w:w="56"/>
        <w:gridCol w:w="12"/>
        <w:gridCol w:w="35"/>
      </w:tblGrid>
      <w:tr w:rsidR="00ED2383" w:rsidTr="001D5175">
        <w:tc>
          <w:tcPr>
            <w:tcW w:w="9192" w:type="dxa"/>
            <w:gridSpan w:val="11"/>
            <w:tcBorders>
              <w:bottom w:val="single" w:sz="4" w:space="0" w:color="000000"/>
            </w:tcBorders>
            <w:shd w:val="clear" w:color="auto" w:fill="auto"/>
          </w:tcPr>
          <w:p w:rsidR="00ED2383" w:rsidRDefault="00ED2383" w:rsidP="001D5175">
            <w:pPr>
              <w:pStyle w:val="14-151"/>
              <w:spacing w:line="240" w:lineRule="auto"/>
              <w:ind w:firstLine="432"/>
              <w:rPr>
                <w:sz w:val="24"/>
                <w:szCs w:val="26"/>
              </w:rPr>
            </w:pPr>
            <w:r>
              <w:rPr>
                <w:sz w:val="24"/>
                <w:szCs w:val="24"/>
              </w:rPr>
              <w:t>1</w:t>
            </w:r>
            <w:r>
              <w:rPr>
                <w:sz w:val="24"/>
                <w:szCs w:val="26"/>
              </w:rPr>
              <w:t>.</w:t>
            </w:r>
          </w:p>
        </w:tc>
        <w:tc>
          <w:tcPr>
            <w:tcW w:w="356" w:type="dxa"/>
            <w:gridSpan w:val="4"/>
            <w:tcBorders>
              <w:bottom w:val="single" w:sz="4" w:space="0" w:color="000000"/>
            </w:tcBorders>
            <w:shd w:val="clear" w:color="auto" w:fill="auto"/>
          </w:tcPr>
          <w:p w:rsidR="00ED2383" w:rsidRDefault="00ED2383" w:rsidP="001D5175">
            <w:pPr>
              <w:pStyle w:val="14-151"/>
              <w:spacing w:line="240" w:lineRule="auto"/>
              <w:ind w:firstLine="0"/>
              <w:rPr>
                <w:szCs w:val="26"/>
              </w:rPr>
            </w:pPr>
            <w:r>
              <w:rPr>
                <w:sz w:val="24"/>
                <w:szCs w:val="26"/>
              </w:rPr>
              <w:t>,</w:t>
            </w:r>
          </w:p>
        </w:tc>
        <w:tc>
          <w:tcPr>
            <w:tcW w:w="35" w:type="dxa"/>
            <w:shd w:val="clear" w:color="auto" w:fill="auto"/>
          </w:tcPr>
          <w:p w:rsidR="00ED2383" w:rsidRDefault="00ED2383" w:rsidP="001D5175">
            <w:pPr>
              <w:snapToGrid w:val="0"/>
              <w:rPr>
                <w:szCs w:val="26"/>
              </w:rPr>
            </w:pPr>
          </w:p>
        </w:tc>
      </w:tr>
      <w:tr w:rsidR="00ED2383" w:rsidTr="001D5175">
        <w:tc>
          <w:tcPr>
            <w:tcW w:w="9480" w:type="dxa"/>
            <w:gridSpan w:val="13"/>
            <w:shd w:val="clear" w:color="auto" w:fill="auto"/>
          </w:tcPr>
          <w:p w:rsidR="00ED2383" w:rsidRDefault="00ED2383" w:rsidP="001D5175">
            <w:pPr>
              <w:pStyle w:val="14-151"/>
              <w:spacing w:line="240" w:lineRule="auto"/>
              <w:ind w:firstLine="0"/>
              <w:jc w:val="center"/>
              <w:rPr>
                <w:vertAlign w:val="superscript"/>
              </w:rPr>
            </w:pPr>
            <w:r>
              <w:rPr>
                <w:sz w:val="24"/>
                <w:szCs w:val="22"/>
                <w:vertAlign w:val="superscript"/>
              </w:rPr>
              <w:t>(фамилия, имя и отчество)</w:t>
            </w:r>
          </w:p>
        </w:tc>
        <w:tc>
          <w:tcPr>
            <w:tcW w:w="103" w:type="dxa"/>
            <w:gridSpan w:val="3"/>
            <w:shd w:val="clear" w:color="auto" w:fill="auto"/>
          </w:tcPr>
          <w:p w:rsidR="00ED2383" w:rsidRDefault="00ED2383" w:rsidP="001D5175">
            <w:pPr>
              <w:snapToGrid w:val="0"/>
              <w:rPr>
                <w:vertAlign w:val="superscript"/>
              </w:rPr>
            </w:pPr>
          </w:p>
        </w:tc>
      </w:tr>
      <w:tr w:rsidR="00ED2383" w:rsidTr="001D5175">
        <w:tc>
          <w:tcPr>
            <w:tcW w:w="1980" w:type="dxa"/>
            <w:gridSpan w:val="3"/>
            <w:tcBorders>
              <w:bottom w:val="single" w:sz="4" w:space="0" w:color="000000"/>
            </w:tcBorders>
            <w:shd w:val="clear" w:color="auto" w:fill="auto"/>
          </w:tcPr>
          <w:p w:rsidR="00ED2383" w:rsidRDefault="00ED2383" w:rsidP="001D5175">
            <w:pPr>
              <w:pStyle w:val="14-151"/>
              <w:spacing w:line="240" w:lineRule="auto"/>
              <w:ind w:firstLine="0"/>
              <w:jc w:val="right"/>
              <w:rPr>
                <w:sz w:val="24"/>
                <w:szCs w:val="24"/>
              </w:rPr>
            </w:pPr>
            <w:r>
              <w:rPr>
                <w:sz w:val="24"/>
                <w:szCs w:val="24"/>
              </w:rPr>
              <w:t>,</w:t>
            </w:r>
          </w:p>
        </w:tc>
        <w:tc>
          <w:tcPr>
            <w:tcW w:w="1800" w:type="dxa"/>
            <w:gridSpan w:val="5"/>
            <w:shd w:val="clear" w:color="auto" w:fill="auto"/>
          </w:tcPr>
          <w:p w:rsidR="00ED2383" w:rsidRDefault="00ED2383" w:rsidP="001D5175">
            <w:pPr>
              <w:pStyle w:val="14-151"/>
              <w:spacing w:line="240" w:lineRule="auto"/>
              <w:ind w:firstLine="0"/>
              <w:rPr>
                <w:sz w:val="24"/>
                <w:szCs w:val="24"/>
              </w:rPr>
            </w:pPr>
            <w:r>
              <w:rPr>
                <w:sz w:val="24"/>
                <w:szCs w:val="24"/>
              </w:rPr>
              <w:t>вид документа</w:t>
            </w:r>
          </w:p>
        </w:tc>
        <w:tc>
          <w:tcPr>
            <w:tcW w:w="3780" w:type="dxa"/>
            <w:tcBorders>
              <w:bottom w:val="single" w:sz="4" w:space="0" w:color="000000"/>
            </w:tcBorders>
            <w:shd w:val="clear" w:color="auto" w:fill="auto"/>
          </w:tcPr>
          <w:p w:rsidR="00ED2383" w:rsidRDefault="00ED2383" w:rsidP="001D5175">
            <w:pPr>
              <w:pStyle w:val="14-151"/>
              <w:snapToGrid w:val="0"/>
              <w:spacing w:line="240" w:lineRule="auto"/>
              <w:ind w:firstLine="0"/>
              <w:rPr>
                <w:sz w:val="24"/>
                <w:szCs w:val="24"/>
              </w:rPr>
            </w:pPr>
          </w:p>
        </w:tc>
        <w:tc>
          <w:tcPr>
            <w:tcW w:w="1920" w:type="dxa"/>
            <w:gridSpan w:val="4"/>
            <w:tcBorders>
              <w:bottom w:val="single" w:sz="4" w:space="0" w:color="000000"/>
            </w:tcBorders>
            <w:shd w:val="clear" w:color="auto" w:fill="auto"/>
          </w:tcPr>
          <w:p w:rsidR="00ED2383" w:rsidRDefault="00ED2383" w:rsidP="001D5175">
            <w:pPr>
              <w:pStyle w:val="14-151"/>
              <w:snapToGrid w:val="0"/>
              <w:spacing w:line="240" w:lineRule="auto"/>
              <w:ind w:left="-228" w:firstLine="0"/>
              <w:rPr>
                <w:sz w:val="24"/>
                <w:szCs w:val="24"/>
              </w:rPr>
            </w:pPr>
          </w:p>
        </w:tc>
        <w:tc>
          <w:tcPr>
            <w:tcW w:w="103" w:type="dxa"/>
            <w:gridSpan w:val="3"/>
            <w:shd w:val="clear" w:color="auto" w:fill="auto"/>
          </w:tcPr>
          <w:p w:rsidR="00ED2383" w:rsidRDefault="00ED2383" w:rsidP="001D5175">
            <w:pPr>
              <w:snapToGrid w:val="0"/>
            </w:pPr>
          </w:p>
        </w:tc>
      </w:tr>
      <w:tr w:rsidR="00ED2383" w:rsidTr="001D5175">
        <w:tc>
          <w:tcPr>
            <w:tcW w:w="3060" w:type="dxa"/>
            <w:gridSpan w:val="5"/>
            <w:shd w:val="clear" w:color="auto" w:fill="auto"/>
          </w:tcPr>
          <w:p w:rsidR="00ED2383" w:rsidRDefault="00ED2383" w:rsidP="001D5175">
            <w:pPr>
              <w:pStyle w:val="14-151"/>
              <w:tabs>
                <w:tab w:val="left" w:pos="1332"/>
              </w:tabs>
              <w:spacing w:before="20" w:line="240" w:lineRule="auto"/>
              <w:ind w:left="432" w:firstLine="0"/>
              <w:rPr>
                <w:sz w:val="24"/>
                <w:szCs w:val="22"/>
                <w:vertAlign w:val="superscript"/>
              </w:rPr>
            </w:pPr>
            <w:r>
              <w:rPr>
                <w:sz w:val="24"/>
                <w:szCs w:val="22"/>
                <w:vertAlign w:val="superscript"/>
              </w:rPr>
              <w:t>(дата рождения)</w:t>
            </w:r>
          </w:p>
        </w:tc>
        <w:tc>
          <w:tcPr>
            <w:tcW w:w="720" w:type="dxa"/>
            <w:gridSpan w:val="3"/>
            <w:shd w:val="clear" w:color="auto" w:fill="auto"/>
          </w:tcPr>
          <w:p w:rsidR="00ED2383" w:rsidRDefault="00ED2383" w:rsidP="001D5175">
            <w:pPr>
              <w:pStyle w:val="14-151"/>
              <w:snapToGrid w:val="0"/>
              <w:spacing w:before="20" w:line="240" w:lineRule="auto"/>
              <w:ind w:firstLine="0"/>
              <w:jc w:val="center"/>
              <w:rPr>
                <w:sz w:val="24"/>
                <w:szCs w:val="22"/>
                <w:vertAlign w:val="superscript"/>
              </w:rPr>
            </w:pPr>
          </w:p>
        </w:tc>
        <w:tc>
          <w:tcPr>
            <w:tcW w:w="3780" w:type="dxa"/>
            <w:shd w:val="clear" w:color="auto" w:fill="auto"/>
          </w:tcPr>
          <w:p w:rsidR="00ED2383" w:rsidRDefault="00ED2383" w:rsidP="001D5175">
            <w:pPr>
              <w:pStyle w:val="14-151"/>
              <w:spacing w:before="20" w:line="240" w:lineRule="auto"/>
              <w:ind w:firstLine="0"/>
              <w:jc w:val="center"/>
              <w:rPr>
                <w:sz w:val="24"/>
                <w:szCs w:val="22"/>
                <w:vertAlign w:val="superscript"/>
              </w:rPr>
            </w:pPr>
            <w:r>
              <w:rPr>
                <w:sz w:val="24"/>
                <w:szCs w:val="22"/>
                <w:vertAlign w:val="superscript"/>
              </w:rPr>
              <w:t>(паспорт или документ, заменяющий паспорт гражданина)</w:t>
            </w:r>
          </w:p>
        </w:tc>
        <w:tc>
          <w:tcPr>
            <w:tcW w:w="1920" w:type="dxa"/>
            <w:gridSpan w:val="4"/>
            <w:tcBorders>
              <w:top w:val="single" w:sz="4" w:space="0" w:color="000000"/>
            </w:tcBorders>
            <w:shd w:val="clear" w:color="auto" w:fill="auto"/>
          </w:tcPr>
          <w:p w:rsidR="00ED2383" w:rsidRDefault="00ED2383" w:rsidP="001D5175">
            <w:pPr>
              <w:pStyle w:val="14-151"/>
              <w:spacing w:before="20" w:line="240" w:lineRule="auto"/>
              <w:ind w:firstLine="0"/>
              <w:jc w:val="center"/>
              <w:rPr>
                <w:szCs w:val="22"/>
                <w:vertAlign w:val="superscript"/>
              </w:rPr>
            </w:pPr>
            <w:r>
              <w:rPr>
                <w:sz w:val="24"/>
                <w:szCs w:val="22"/>
                <w:vertAlign w:val="superscript"/>
              </w:rPr>
              <w:t>(серия и номер документа)</w:t>
            </w:r>
          </w:p>
        </w:tc>
        <w:tc>
          <w:tcPr>
            <w:tcW w:w="103" w:type="dxa"/>
            <w:gridSpan w:val="3"/>
            <w:shd w:val="clear" w:color="auto" w:fill="auto"/>
          </w:tcPr>
          <w:p w:rsidR="00ED2383" w:rsidRDefault="00ED2383" w:rsidP="001D5175">
            <w:pPr>
              <w:snapToGrid w:val="0"/>
              <w:rPr>
                <w:szCs w:val="22"/>
                <w:vertAlign w:val="superscript"/>
              </w:rPr>
            </w:pPr>
          </w:p>
        </w:tc>
      </w:tr>
      <w:tr w:rsidR="00ED2383" w:rsidTr="001D5175">
        <w:tblPrEx>
          <w:tblCellMar>
            <w:left w:w="108" w:type="dxa"/>
            <w:right w:w="108" w:type="dxa"/>
          </w:tblCellMar>
        </w:tblPrEx>
        <w:tc>
          <w:tcPr>
            <w:tcW w:w="1003" w:type="dxa"/>
            <w:gridSpan w:val="2"/>
            <w:shd w:val="clear" w:color="auto" w:fill="auto"/>
          </w:tcPr>
          <w:p w:rsidR="00ED2383" w:rsidRDefault="00ED2383" w:rsidP="001D5175">
            <w:pPr>
              <w:pStyle w:val="14-151"/>
              <w:spacing w:line="240" w:lineRule="auto"/>
              <w:ind w:firstLine="0"/>
              <w:rPr>
                <w:sz w:val="24"/>
                <w:szCs w:val="26"/>
              </w:rPr>
            </w:pPr>
            <w:r>
              <w:rPr>
                <w:sz w:val="24"/>
                <w:szCs w:val="24"/>
              </w:rPr>
              <w:t>выдан</w:t>
            </w:r>
          </w:p>
        </w:tc>
        <w:tc>
          <w:tcPr>
            <w:tcW w:w="8224" w:type="dxa"/>
            <w:gridSpan w:val="10"/>
            <w:tcBorders>
              <w:bottom w:val="single" w:sz="4" w:space="0" w:color="000000"/>
            </w:tcBorders>
            <w:shd w:val="clear" w:color="auto" w:fill="auto"/>
          </w:tcPr>
          <w:p w:rsidR="00ED2383" w:rsidRDefault="00ED2383" w:rsidP="001D5175">
            <w:pPr>
              <w:pStyle w:val="14-151"/>
              <w:snapToGrid w:val="0"/>
              <w:spacing w:line="240" w:lineRule="auto"/>
              <w:ind w:firstLine="0"/>
              <w:jc w:val="center"/>
              <w:rPr>
                <w:sz w:val="24"/>
                <w:szCs w:val="26"/>
              </w:rPr>
            </w:pPr>
          </w:p>
        </w:tc>
        <w:tc>
          <w:tcPr>
            <w:tcW w:w="356" w:type="dxa"/>
            <w:gridSpan w:val="4"/>
            <w:tcBorders>
              <w:bottom w:val="single" w:sz="4" w:space="0" w:color="000000"/>
            </w:tcBorders>
            <w:shd w:val="clear" w:color="auto" w:fill="auto"/>
          </w:tcPr>
          <w:p w:rsidR="00ED2383" w:rsidRDefault="00ED2383" w:rsidP="001D5175">
            <w:pPr>
              <w:pStyle w:val="14-151"/>
              <w:spacing w:line="240" w:lineRule="auto"/>
              <w:ind w:firstLine="0"/>
              <w:jc w:val="right"/>
              <w:rPr>
                <w:sz w:val="24"/>
                <w:szCs w:val="22"/>
                <w:vertAlign w:val="superscript"/>
              </w:rPr>
            </w:pPr>
            <w:r>
              <w:rPr>
                <w:sz w:val="24"/>
                <w:szCs w:val="26"/>
              </w:rPr>
              <w:t>,</w:t>
            </w:r>
          </w:p>
        </w:tc>
      </w:tr>
      <w:tr w:rsidR="00ED2383" w:rsidTr="001D5175">
        <w:tc>
          <w:tcPr>
            <w:tcW w:w="739" w:type="dxa"/>
            <w:shd w:val="clear" w:color="auto" w:fill="auto"/>
          </w:tcPr>
          <w:p w:rsidR="00ED2383" w:rsidRDefault="00ED2383" w:rsidP="001D5175">
            <w:pPr>
              <w:pStyle w:val="14-151"/>
              <w:snapToGrid w:val="0"/>
              <w:spacing w:line="240" w:lineRule="auto"/>
              <w:ind w:firstLine="0"/>
              <w:jc w:val="center"/>
              <w:rPr>
                <w:sz w:val="24"/>
                <w:szCs w:val="22"/>
                <w:vertAlign w:val="superscript"/>
              </w:rPr>
            </w:pPr>
          </w:p>
        </w:tc>
        <w:tc>
          <w:tcPr>
            <w:tcW w:w="8741" w:type="dxa"/>
            <w:gridSpan w:val="12"/>
            <w:shd w:val="clear" w:color="auto" w:fill="auto"/>
          </w:tcPr>
          <w:p w:rsidR="00ED2383" w:rsidRDefault="00ED2383" w:rsidP="001D5175">
            <w:pPr>
              <w:pStyle w:val="14-151"/>
              <w:spacing w:before="20" w:line="240" w:lineRule="auto"/>
              <w:ind w:firstLine="0"/>
              <w:jc w:val="center"/>
              <w:rPr>
                <w:szCs w:val="22"/>
                <w:vertAlign w:val="superscript"/>
              </w:rPr>
            </w:pPr>
            <w:r>
              <w:rPr>
                <w:sz w:val="24"/>
                <w:szCs w:val="22"/>
                <w:vertAlign w:val="superscript"/>
              </w:rPr>
              <w:t>(дата выдачи  паспорта или документа, заменяющий паспорт гражданина)</w:t>
            </w:r>
          </w:p>
        </w:tc>
        <w:tc>
          <w:tcPr>
            <w:tcW w:w="103" w:type="dxa"/>
            <w:gridSpan w:val="3"/>
            <w:shd w:val="clear" w:color="auto" w:fill="auto"/>
          </w:tcPr>
          <w:p w:rsidR="00ED2383" w:rsidRDefault="00ED2383" w:rsidP="001D5175">
            <w:pPr>
              <w:snapToGrid w:val="0"/>
              <w:rPr>
                <w:szCs w:val="22"/>
                <w:vertAlign w:val="superscript"/>
              </w:rPr>
            </w:pPr>
          </w:p>
        </w:tc>
      </w:tr>
      <w:tr w:rsidR="00ED2383" w:rsidTr="001D5175">
        <w:tc>
          <w:tcPr>
            <w:tcW w:w="3348" w:type="dxa"/>
            <w:gridSpan w:val="6"/>
            <w:shd w:val="clear" w:color="auto" w:fill="auto"/>
          </w:tcPr>
          <w:p w:rsidR="00ED2383" w:rsidRDefault="00ED2383" w:rsidP="001D5175">
            <w:pPr>
              <w:pStyle w:val="14-151"/>
              <w:spacing w:line="240" w:lineRule="auto"/>
              <w:ind w:firstLine="0"/>
              <w:rPr>
                <w:sz w:val="24"/>
                <w:szCs w:val="26"/>
              </w:rPr>
            </w:pPr>
            <w:proofErr w:type="gramStart"/>
            <w:r>
              <w:rPr>
                <w:sz w:val="24"/>
                <w:szCs w:val="24"/>
              </w:rPr>
              <w:t>проживающего</w:t>
            </w:r>
            <w:proofErr w:type="gramEnd"/>
            <w:r>
              <w:rPr>
                <w:sz w:val="24"/>
                <w:szCs w:val="24"/>
              </w:rPr>
              <w:t xml:space="preserve"> по адресу </w:t>
            </w:r>
          </w:p>
        </w:tc>
        <w:tc>
          <w:tcPr>
            <w:tcW w:w="6132" w:type="dxa"/>
            <w:gridSpan w:val="7"/>
            <w:tcBorders>
              <w:bottom w:val="single" w:sz="4" w:space="0" w:color="000000"/>
            </w:tcBorders>
            <w:shd w:val="clear" w:color="auto" w:fill="auto"/>
          </w:tcPr>
          <w:p w:rsidR="00ED2383" w:rsidRDefault="00ED2383" w:rsidP="001D5175">
            <w:pPr>
              <w:pStyle w:val="14-151"/>
              <w:snapToGrid w:val="0"/>
              <w:spacing w:line="240" w:lineRule="auto"/>
              <w:ind w:firstLine="0"/>
              <w:rPr>
                <w:sz w:val="24"/>
                <w:szCs w:val="26"/>
              </w:rPr>
            </w:pPr>
          </w:p>
        </w:tc>
        <w:tc>
          <w:tcPr>
            <w:tcW w:w="103" w:type="dxa"/>
            <w:gridSpan w:val="3"/>
            <w:shd w:val="clear" w:color="auto" w:fill="auto"/>
          </w:tcPr>
          <w:p w:rsidR="00ED2383" w:rsidRDefault="00ED2383" w:rsidP="001D5175">
            <w:pPr>
              <w:snapToGrid w:val="0"/>
              <w:rPr>
                <w:szCs w:val="26"/>
              </w:rPr>
            </w:pPr>
          </w:p>
        </w:tc>
      </w:tr>
      <w:tr w:rsidR="00ED2383" w:rsidTr="001D5175">
        <w:tc>
          <w:tcPr>
            <w:tcW w:w="3417" w:type="dxa"/>
            <w:gridSpan w:val="7"/>
            <w:shd w:val="clear" w:color="auto" w:fill="auto"/>
          </w:tcPr>
          <w:p w:rsidR="00ED2383" w:rsidRDefault="00ED2383" w:rsidP="001D5175">
            <w:pPr>
              <w:pStyle w:val="14-151"/>
              <w:snapToGrid w:val="0"/>
              <w:spacing w:before="20" w:line="240" w:lineRule="auto"/>
              <w:ind w:firstLine="0"/>
              <w:jc w:val="right"/>
              <w:rPr>
                <w:sz w:val="24"/>
                <w:szCs w:val="22"/>
                <w:vertAlign w:val="superscript"/>
              </w:rPr>
            </w:pPr>
          </w:p>
        </w:tc>
        <w:tc>
          <w:tcPr>
            <w:tcW w:w="6063" w:type="dxa"/>
            <w:gridSpan w:val="6"/>
            <w:tcBorders>
              <w:top w:val="single" w:sz="4" w:space="0" w:color="000000"/>
            </w:tcBorders>
            <w:shd w:val="clear" w:color="auto" w:fill="auto"/>
          </w:tcPr>
          <w:p w:rsidR="00ED2383" w:rsidRDefault="00ED2383" w:rsidP="001D5175">
            <w:pPr>
              <w:pStyle w:val="14-151"/>
              <w:spacing w:before="20" w:line="240" w:lineRule="auto"/>
              <w:ind w:firstLine="0"/>
              <w:jc w:val="center"/>
              <w:rPr>
                <w:szCs w:val="22"/>
                <w:vertAlign w:val="superscript"/>
              </w:rPr>
            </w:pPr>
            <w:proofErr w:type="gramStart"/>
            <w:r>
              <w:rPr>
                <w:sz w:val="24"/>
                <w:szCs w:val="22"/>
                <w:vertAlign w:val="superscript"/>
              </w:rPr>
              <w:t>(наименование субъекта Российской Федерации,  район, город, иной населенный пункт,</w:t>
            </w:r>
            <w:proofErr w:type="gramEnd"/>
          </w:p>
        </w:tc>
        <w:tc>
          <w:tcPr>
            <w:tcW w:w="103" w:type="dxa"/>
            <w:gridSpan w:val="3"/>
            <w:shd w:val="clear" w:color="auto" w:fill="auto"/>
          </w:tcPr>
          <w:p w:rsidR="00ED2383" w:rsidRDefault="00ED2383" w:rsidP="001D5175">
            <w:pPr>
              <w:snapToGrid w:val="0"/>
              <w:rPr>
                <w:szCs w:val="22"/>
                <w:vertAlign w:val="superscript"/>
              </w:rPr>
            </w:pPr>
          </w:p>
        </w:tc>
      </w:tr>
      <w:tr w:rsidR="00ED2383" w:rsidTr="001D5175">
        <w:tblPrEx>
          <w:tblCellMar>
            <w:left w:w="108" w:type="dxa"/>
            <w:right w:w="108" w:type="dxa"/>
          </w:tblCellMar>
        </w:tblPrEx>
        <w:tc>
          <w:tcPr>
            <w:tcW w:w="9227" w:type="dxa"/>
            <w:gridSpan w:val="12"/>
            <w:tcBorders>
              <w:bottom w:val="single" w:sz="4" w:space="0" w:color="000000"/>
            </w:tcBorders>
            <w:shd w:val="clear" w:color="auto" w:fill="auto"/>
          </w:tcPr>
          <w:p w:rsidR="00ED2383" w:rsidRDefault="00ED2383" w:rsidP="001D5175">
            <w:pPr>
              <w:pStyle w:val="14-151"/>
              <w:snapToGrid w:val="0"/>
              <w:spacing w:line="240" w:lineRule="auto"/>
              <w:ind w:firstLine="0"/>
              <w:rPr>
                <w:sz w:val="24"/>
                <w:szCs w:val="24"/>
              </w:rPr>
            </w:pPr>
          </w:p>
        </w:tc>
        <w:tc>
          <w:tcPr>
            <w:tcW w:w="356" w:type="dxa"/>
            <w:gridSpan w:val="4"/>
            <w:tcBorders>
              <w:bottom w:val="single" w:sz="4" w:space="0" w:color="000000"/>
            </w:tcBorders>
            <w:shd w:val="clear" w:color="auto" w:fill="auto"/>
          </w:tcPr>
          <w:p w:rsidR="00ED2383" w:rsidRDefault="00ED2383" w:rsidP="001D5175">
            <w:pPr>
              <w:pStyle w:val="14-151"/>
              <w:spacing w:line="240" w:lineRule="auto"/>
              <w:ind w:firstLine="0"/>
              <w:rPr>
                <w:sz w:val="24"/>
                <w:szCs w:val="22"/>
                <w:vertAlign w:val="superscript"/>
              </w:rPr>
            </w:pPr>
            <w:r>
              <w:rPr>
                <w:sz w:val="24"/>
                <w:szCs w:val="24"/>
              </w:rPr>
              <w:t>,</w:t>
            </w:r>
          </w:p>
        </w:tc>
      </w:tr>
      <w:tr w:rsidR="00ED2383" w:rsidTr="001D5175">
        <w:tc>
          <w:tcPr>
            <w:tcW w:w="9480" w:type="dxa"/>
            <w:gridSpan w:val="13"/>
            <w:shd w:val="clear" w:color="auto" w:fill="auto"/>
          </w:tcPr>
          <w:p w:rsidR="00ED2383" w:rsidRDefault="00ED2383" w:rsidP="001D5175">
            <w:pPr>
              <w:pStyle w:val="14-151"/>
              <w:spacing w:before="20" w:line="240" w:lineRule="auto"/>
              <w:ind w:firstLine="0"/>
              <w:jc w:val="center"/>
              <w:rPr>
                <w:vertAlign w:val="superscript"/>
              </w:rPr>
            </w:pPr>
            <w:r>
              <w:rPr>
                <w:sz w:val="24"/>
                <w:szCs w:val="22"/>
                <w:vertAlign w:val="superscript"/>
              </w:rPr>
              <w:t>улица, дом, корпус, квартира)</w:t>
            </w:r>
          </w:p>
        </w:tc>
        <w:tc>
          <w:tcPr>
            <w:tcW w:w="103" w:type="dxa"/>
            <w:gridSpan w:val="3"/>
            <w:shd w:val="clear" w:color="auto" w:fill="auto"/>
          </w:tcPr>
          <w:p w:rsidR="00ED2383" w:rsidRDefault="00ED2383" w:rsidP="001D5175">
            <w:pPr>
              <w:snapToGrid w:val="0"/>
              <w:rPr>
                <w:vertAlign w:val="superscript"/>
              </w:rPr>
            </w:pPr>
          </w:p>
        </w:tc>
      </w:tr>
      <w:tr w:rsidR="00ED2383" w:rsidTr="001D5175">
        <w:tc>
          <w:tcPr>
            <w:tcW w:w="2340" w:type="dxa"/>
            <w:gridSpan w:val="4"/>
            <w:shd w:val="clear" w:color="auto" w:fill="auto"/>
          </w:tcPr>
          <w:p w:rsidR="00ED2383" w:rsidRDefault="00ED2383" w:rsidP="001D5175">
            <w:pPr>
              <w:pStyle w:val="afa"/>
              <w:widowControl w:val="0"/>
            </w:pPr>
            <w:r>
              <w:rPr>
                <w:lang w:val="ru-RU"/>
              </w:rPr>
              <w:t>объем полномочий</w:t>
            </w:r>
            <w:r>
              <w:rPr>
                <w:szCs w:val="23"/>
                <w:lang w:val="ru-RU"/>
              </w:rPr>
              <w:t>:</w:t>
            </w:r>
          </w:p>
        </w:tc>
        <w:tc>
          <w:tcPr>
            <w:tcW w:w="6840" w:type="dxa"/>
            <w:gridSpan w:val="6"/>
            <w:tcBorders>
              <w:bottom w:val="single" w:sz="4" w:space="0" w:color="000000"/>
            </w:tcBorders>
            <w:shd w:val="clear" w:color="auto" w:fill="auto"/>
          </w:tcPr>
          <w:p w:rsidR="00ED2383" w:rsidRDefault="00ED2383" w:rsidP="001D5175">
            <w:pPr>
              <w:widowControl w:val="0"/>
              <w:snapToGrid w:val="0"/>
            </w:pPr>
          </w:p>
        </w:tc>
        <w:tc>
          <w:tcPr>
            <w:tcW w:w="356" w:type="dxa"/>
            <w:gridSpan w:val="4"/>
            <w:tcBorders>
              <w:bottom w:val="single" w:sz="4" w:space="0" w:color="000000"/>
            </w:tcBorders>
            <w:shd w:val="clear" w:color="auto" w:fill="auto"/>
          </w:tcPr>
          <w:p w:rsidR="00ED2383" w:rsidRDefault="00ED2383" w:rsidP="001D5175">
            <w:pPr>
              <w:widowControl w:val="0"/>
            </w:pPr>
            <w:r>
              <w:t>,</w:t>
            </w:r>
          </w:p>
        </w:tc>
        <w:tc>
          <w:tcPr>
            <w:tcW w:w="47" w:type="dxa"/>
            <w:gridSpan w:val="2"/>
            <w:shd w:val="clear" w:color="auto" w:fill="auto"/>
          </w:tcPr>
          <w:p w:rsidR="00ED2383" w:rsidRDefault="00ED2383" w:rsidP="001D5175">
            <w:pPr>
              <w:snapToGrid w:val="0"/>
            </w:pPr>
          </w:p>
        </w:tc>
      </w:tr>
      <w:tr w:rsidR="00ED2383" w:rsidTr="001D5175">
        <w:tc>
          <w:tcPr>
            <w:tcW w:w="2340" w:type="dxa"/>
            <w:gridSpan w:val="4"/>
            <w:tcBorders>
              <w:bottom w:val="single" w:sz="4" w:space="0" w:color="000000"/>
            </w:tcBorders>
            <w:shd w:val="clear" w:color="auto" w:fill="auto"/>
          </w:tcPr>
          <w:p w:rsidR="00ED2383" w:rsidRDefault="00ED2383" w:rsidP="001D5175">
            <w:pPr>
              <w:pStyle w:val="afa"/>
              <w:widowControl w:val="0"/>
              <w:snapToGrid w:val="0"/>
              <w:rPr>
                <w:lang w:val="ru-RU"/>
              </w:rPr>
            </w:pPr>
          </w:p>
        </w:tc>
        <w:tc>
          <w:tcPr>
            <w:tcW w:w="7140" w:type="dxa"/>
            <w:gridSpan w:val="9"/>
            <w:tcBorders>
              <w:bottom w:val="single" w:sz="4" w:space="0" w:color="000000"/>
            </w:tcBorders>
            <w:shd w:val="clear" w:color="auto" w:fill="auto"/>
          </w:tcPr>
          <w:p w:rsidR="00ED2383" w:rsidRPr="00EE0E37" w:rsidRDefault="00ED2383" w:rsidP="001D5175">
            <w:pPr>
              <w:pStyle w:val="afa"/>
              <w:widowControl w:val="0"/>
              <w:rPr>
                <w:lang w:val="ru-RU"/>
              </w:rPr>
            </w:pPr>
            <w:r>
              <w:rPr>
                <w:szCs w:val="20"/>
                <w:vertAlign w:val="superscript"/>
                <w:lang w:val="ru-RU"/>
              </w:rPr>
              <w:t>(указывается объем полномочий согласно доверенности)</w:t>
            </w:r>
          </w:p>
          <w:p w:rsidR="00ED2383" w:rsidRDefault="00ED2383" w:rsidP="001D5175">
            <w:pPr>
              <w:pStyle w:val="a"/>
              <w:widowControl w:val="0"/>
              <w:numPr>
                <w:ilvl w:val="0"/>
                <w:numId w:val="0"/>
              </w:numPr>
            </w:pPr>
          </w:p>
        </w:tc>
        <w:tc>
          <w:tcPr>
            <w:tcW w:w="103" w:type="dxa"/>
            <w:gridSpan w:val="3"/>
            <w:shd w:val="clear" w:color="auto" w:fill="auto"/>
          </w:tcPr>
          <w:p w:rsidR="00ED2383" w:rsidRDefault="00ED2383" w:rsidP="001D5175">
            <w:pPr>
              <w:snapToGrid w:val="0"/>
            </w:pPr>
          </w:p>
        </w:tc>
      </w:tr>
    </w:tbl>
    <w:p w:rsidR="00ED2383" w:rsidRDefault="00ED2383" w:rsidP="00ED2383">
      <w:pPr>
        <w:ind w:firstLine="709"/>
        <w:jc w:val="both"/>
      </w:pPr>
    </w:p>
    <w:p w:rsidR="00ED2383" w:rsidRDefault="00ED2383" w:rsidP="00ED2383">
      <w:pPr>
        <w:ind w:firstLine="709"/>
        <w:jc w:val="both"/>
        <w:rPr>
          <w:sz w:val="16"/>
          <w:szCs w:val="16"/>
        </w:rPr>
      </w:pPr>
      <w:r>
        <w:rPr>
          <w:i/>
          <w:iCs/>
        </w:rPr>
        <w:t xml:space="preserve">Приложение: </w:t>
      </w:r>
      <w:r>
        <w:t xml:space="preserve">Нотариально удостоверенная доверенность уполномоченного представителя кандидата по финансовым вопросам (для предъявления и изготовления копии) </w:t>
      </w:r>
      <w:proofErr w:type="spellStart"/>
      <w:r>
        <w:t>____штук</w:t>
      </w:r>
      <w:proofErr w:type="spellEnd"/>
      <w:r>
        <w:t>.</w:t>
      </w:r>
    </w:p>
    <w:p w:rsidR="00ED2383" w:rsidRDefault="00ED2383" w:rsidP="00ED2383">
      <w:pPr>
        <w:rPr>
          <w:sz w:val="16"/>
          <w:szCs w:val="16"/>
        </w:rPr>
      </w:pPr>
    </w:p>
    <w:p w:rsidR="00ED2383" w:rsidRDefault="00ED2383" w:rsidP="00ED2383">
      <w:pPr>
        <w:rPr>
          <w:sz w:val="16"/>
          <w:szCs w:val="16"/>
        </w:rPr>
      </w:pPr>
    </w:p>
    <w:tbl>
      <w:tblPr>
        <w:tblW w:w="0" w:type="auto"/>
        <w:tblLayout w:type="fixed"/>
        <w:tblLook w:val="0000"/>
      </w:tblPr>
      <w:tblGrid>
        <w:gridCol w:w="3888"/>
        <w:gridCol w:w="360"/>
        <w:gridCol w:w="1750"/>
        <w:gridCol w:w="239"/>
        <w:gridCol w:w="3057"/>
      </w:tblGrid>
      <w:tr w:rsidR="00ED2383" w:rsidTr="001D5175">
        <w:tc>
          <w:tcPr>
            <w:tcW w:w="3888" w:type="dxa"/>
            <w:shd w:val="clear" w:color="auto" w:fill="auto"/>
          </w:tcPr>
          <w:p w:rsidR="00ED2383" w:rsidRDefault="00ED2383" w:rsidP="001D5175">
            <w:pPr>
              <w:pStyle w:val="afc"/>
              <w:widowControl/>
              <w:tabs>
                <w:tab w:val="clear" w:pos="4153"/>
                <w:tab w:val="clear" w:pos="8306"/>
                <w:tab w:val="left" w:pos="2211"/>
              </w:tabs>
              <w:spacing w:before="120"/>
            </w:pPr>
            <w:r>
              <w:rPr>
                <w:sz w:val="26"/>
                <w:szCs w:val="26"/>
              </w:rPr>
              <w:t xml:space="preserve">Кандидат </w:t>
            </w:r>
            <w:r>
              <w:rPr>
                <w:sz w:val="24"/>
                <w:szCs w:val="24"/>
              </w:rPr>
              <w:t>__________________</w:t>
            </w:r>
          </w:p>
        </w:tc>
        <w:tc>
          <w:tcPr>
            <w:tcW w:w="360" w:type="dxa"/>
            <w:shd w:val="clear" w:color="auto" w:fill="auto"/>
          </w:tcPr>
          <w:p w:rsidR="00ED2383" w:rsidRDefault="00ED2383" w:rsidP="001D5175">
            <w:pPr>
              <w:snapToGrid w:val="0"/>
              <w:spacing w:before="120"/>
            </w:pPr>
          </w:p>
        </w:tc>
        <w:tc>
          <w:tcPr>
            <w:tcW w:w="1750" w:type="dxa"/>
            <w:tcBorders>
              <w:bottom w:val="single" w:sz="6" w:space="0" w:color="000000"/>
            </w:tcBorders>
            <w:shd w:val="clear" w:color="auto" w:fill="auto"/>
          </w:tcPr>
          <w:p w:rsidR="00ED2383" w:rsidRDefault="00ED2383" w:rsidP="001D5175">
            <w:pPr>
              <w:snapToGrid w:val="0"/>
              <w:spacing w:before="120"/>
            </w:pPr>
          </w:p>
        </w:tc>
        <w:tc>
          <w:tcPr>
            <w:tcW w:w="239" w:type="dxa"/>
            <w:shd w:val="clear" w:color="auto" w:fill="auto"/>
          </w:tcPr>
          <w:p w:rsidR="00ED2383" w:rsidRDefault="00ED2383" w:rsidP="001D5175">
            <w:pPr>
              <w:snapToGrid w:val="0"/>
              <w:spacing w:before="120"/>
            </w:pPr>
          </w:p>
        </w:tc>
        <w:tc>
          <w:tcPr>
            <w:tcW w:w="3057" w:type="dxa"/>
            <w:tcBorders>
              <w:bottom w:val="single" w:sz="6" w:space="0" w:color="000000"/>
            </w:tcBorders>
            <w:shd w:val="clear" w:color="auto" w:fill="auto"/>
          </w:tcPr>
          <w:p w:rsidR="00ED2383" w:rsidRDefault="00ED2383" w:rsidP="001D5175">
            <w:pPr>
              <w:snapToGrid w:val="0"/>
              <w:spacing w:before="120"/>
            </w:pPr>
          </w:p>
        </w:tc>
      </w:tr>
      <w:tr w:rsidR="00ED2383" w:rsidTr="001D5175">
        <w:tc>
          <w:tcPr>
            <w:tcW w:w="3888" w:type="dxa"/>
            <w:shd w:val="clear" w:color="auto" w:fill="auto"/>
          </w:tcPr>
          <w:p w:rsidR="00ED2383" w:rsidRDefault="00ED2383" w:rsidP="001D5175">
            <w:pPr>
              <w:spacing w:line="240" w:lineRule="exact"/>
              <w:rPr>
                <w:sz w:val="22"/>
                <w:szCs w:val="22"/>
                <w:vertAlign w:val="superscript"/>
              </w:rPr>
            </w:pPr>
            <w:r>
              <w:rPr>
                <w:sz w:val="22"/>
                <w:szCs w:val="22"/>
                <w:vertAlign w:val="superscript"/>
              </w:rPr>
              <w:t xml:space="preserve">                                             (наименование должности)</w:t>
            </w:r>
          </w:p>
        </w:tc>
        <w:tc>
          <w:tcPr>
            <w:tcW w:w="360" w:type="dxa"/>
            <w:shd w:val="clear" w:color="auto" w:fill="auto"/>
          </w:tcPr>
          <w:p w:rsidR="00ED2383" w:rsidRDefault="00ED2383" w:rsidP="001D5175">
            <w:pPr>
              <w:snapToGrid w:val="0"/>
              <w:spacing w:line="240" w:lineRule="exact"/>
              <w:rPr>
                <w:sz w:val="22"/>
                <w:szCs w:val="22"/>
                <w:vertAlign w:val="superscript"/>
              </w:rPr>
            </w:pPr>
          </w:p>
        </w:tc>
        <w:tc>
          <w:tcPr>
            <w:tcW w:w="1750" w:type="dxa"/>
            <w:shd w:val="clear" w:color="auto" w:fill="auto"/>
          </w:tcPr>
          <w:p w:rsidR="00ED2383" w:rsidRDefault="00ED2383" w:rsidP="001D5175">
            <w:pPr>
              <w:spacing w:line="240" w:lineRule="exact"/>
              <w:ind w:left="252"/>
              <w:rPr>
                <w:sz w:val="22"/>
                <w:szCs w:val="22"/>
                <w:vertAlign w:val="superscript"/>
              </w:rPr>
            </w:pPr>
            <w:r>
              <w:rPr>
                <w:sz w:val="22"/>
                <w:szCs w:val="22"/>
                <w:vertAlign w:val="superscript"/>
              </w:rPr>
              <w:t>(подпись, дата)</w:t>
            </w:r>
          </w:p>
        </w:tc>
        <w:tc>
          <w:tcPr>
            <w:tcW w:w="239" w:type="dxa"/>
            <w:shd w:val="clear" w:color="auto" w:fill="auto"/>
          </w:tcPr>
          <w:p w:rsidR="00ED2383" w:rsidRDefault="00ED2383" w:rsidP="001D5175">
            <w:pPr>
              <w:snapToGrid w:val="0"/>
              <w:spacing w:line="240" w:lineRule="exact"/>
              <w:rPr>
                <w:sz w:val="22"/>
                <w:szCs w:val="22"/>
                <w:vertAlign w:val="superscript"/>
              </w:rPr>
            </w:pPr>
          </w:p>
        </w:tc>
        <w:tc>
          <w:tcPr>
            <w:tcW w:w="3057" w:type="dxa"/>
            <w:shd w:val="clear" w:color="auto" w:fill="auto"/>
          </w:tcPr>
          <w:p w:rsidR="00ED2383" w:rsidRDefault="00ED2383" w:rsidP="001D5175">
            <w:pPr>
              <w:spacing w:line="240" w:lineRule="exact"/>
              <w:ind w:left="606"/>
            </w:pPr>
            <w:r>
              <w:rPr>
                <w:sz w:val="22"/>
                <w:szCs w:val="22"/>
                <w:vertAlign w:val="superscript"/>
              </w:rPr>
              <w:t>(инициалы, фамилия)</w:t>
            </w:r>
          </w:p>
        </w:tc>
      </w:tr>
    </w:tbl>
    <w:p w:rsidR="00ED2383" w:rsidRDefault="00ED2383" w:rsidP="00ED2383">
      <w:pPr>
        <w:jc w:val="both"/>
      </w:pPr>
    </w:p>
    <w:tbl>
      <w:tblPr>
        <w:tblW w:w="0" w:type="auto"/>
        <w:tblInd w:w="-72" w:type="dxa"/>
        <w:tblLayout w:type="fixed"/>
        <w:tblLook w:val="0000"/>
      </w:tblPr>
      <w:tblGrid>
        <w:gridCol w:w="1500"/>
        <w:gridCol w:w="240"/>
        <w:gridCol w:w="7779"/>
      </w:tblGrid>
      <w:tr w:rsidR="00ED2383" w:rsidTr="001D5175">
        <w:tc>
          <w:tcPr>
            <w:tcW w:w="1500" w:type="dxa"/>
            <w:shd w:val="clear" w:color="auto" w:fill="auto"/>
          </w:tcPr>
          <w:p w:rsidR="00ED2383" w:rsidRDefault="00ED2383" w:rsidP="001D5175">
            <w:pPr>
              <w:spacing w:after="120"/>
              <w:rPr>
                <w:sz w:val="20"/>
                <w:szCs w:val="20"/>
              </w:rPr>
            </w:pPr>
            <w:r>
              <w:rPr>
                <w:b/>
                <w:bCs/>
                <w:sz w:val="20"/>
                <w:szCs w:val="20"/>
              </w:rPr>
              <w:t>Примечание.</w:t>
            </w:r>
          </w:p>
        </w:tc>
        <w:tc>
          <w:tcPr>
            <w:tcW w:w="240" w:type="dxa"/>
            <w:shd w:val="clear" w:color="auto" w:fill="auto"/>
          </w:tcPr>
          <w:p w:rsidR="00ED2383" w:rsidRDefault="00ED2383" w:rsidP="001D5175">
            <w:pPr>
              <w:snapToGrid w:val="0"/>
              <w:spacing w:after="120"/>
              <w:rPr>
                <w:sz w:val="20"/>
                <w:szCs w:val="20"/>
              </w:rPr>
            </w:pPr>
          </w:p>
        </w:tc>
        <w:tc>
          <w:tcPr>
            <w:tcW w:w="7779" w:type="dxa"/>
            <w:shd w:val="clear" w:color="auto" w:fill="auto"/>
          </w:tcPr>
          <w:p w:rsidR="00ED2383" w:rsidRDefault="00ED2383" w:rsidP="001D5175">
            <w:pPr>
              <w:pStyle w:val="af6"/>
              <w:widowControl/>
              <w:jc w:val="both"/>
            </w:pPr>
            <w:r>
              <w:t>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tc>
      </w:tr>
    </w:tbl>
    <w:p w:rsidR="00ED2383" w:rsidRDefault="00ED2383" w:rsidP="00ED2383">
      <w:pPr>
        <w:pageBreakBefore/>
        <w:widowControl w:val="0"/>
        <w:ind w:left="5664"/>
      </w:pPr>
      <w:r>
        <w:lastRenderedPageBreak/>
        <w:t>Приложение № 6</w:t>
      </w:r>
    </w:p>
    <w:p w:rsidR="00ED2383" w:rsidRDefault="00ED2383" w:rsidP="00ED2383">
      <w:pPr>
        <w:ind w:left="2832" w:firstLine="708"/>
        <w:jc w:val="center"/>
      </w:pPr>
      <w:r>
        <w:t xml:space="preserve">к постановлению </w:t>
      </w:r>
      <w:proofErr w:type="gramStart"/>
      <w:r>
        <w:t>территориальной</w:t>
      </w:r>
      <w:proofErr w:type="gramEnd"/>
      <w:r>
        <w:t xml:space="preserve"> </w:t>
      </w:r>
    </w:p>
    <w:p w:rsidR="00ED2383" w:rsidRDefault="00ED2383" w:rsidP="00ED2383">
      <w:pPr>
        <w:ind w:left="2832" w:firstLine="708"/>
        <w:jc w:val="center"/>
        <w:rPr>
          <w:sz w:val="16"/>
          <w:szCs w:val="16"/>
        </w:rPr>
      </w:pPr>
      <w:r>
        <w:t>избирательной комиссии Тужинского района</w:t>
      </w:r>
      <w:r>
        <w:br/>
        <w:t xml:space="preserve">             от 27.12.2014 № 106/764</w:t>
      </w:r>
    </w:p>
    <w:p w:rsidR="00ED2383" w:rsidRDefault="00ED2383" w:rsidP="00ED2383">
      <w:pPr>
        <w:pStyle w:val="9"/>
        <w:ind w:left="4680"/>
        <w:rPr>
          <w:b w:val="0"/>
          <w:bCs w:val="0"/>
          <w:sz w:val="16"/>
          <w:szCs w:val="16"/>
        </w:rPr>
      </w:pPr>
    </w:p>
    <w:p w:rsidR="00ED2383" w:rsidRDefault="00ED2383" w:rsidP="00ED2383">
      <w:pPr>
        <w:pStyle w:val="25"/>
        <w:suppressAutoHyphens/>
        <w:jc w:val="both"/>
        <w:rPr>
          <w:sz w:val="10"/>
          <w:szCs w:val="10"/>
        </w:rPr>
      </w:pPr>
    </w:p>
    <w:p w:rsidR="00ED2383" w:rsidRDefault="00ED2383" w:rsidP="00ED2383">
      <w:pPr>
        <w:pStyle w:val="9"/>
        <w:ind w:left="4680"/>
        <w:rPr>
          <w:b w:val="0"/>
          <w:bCs w:val="0"/>
          <w:sz w:val="16"/>
          <w:szCs w:val="16"/>
        </w:rPr>
      </w:pPr>
    </w:p>
    <w:p w:rsidR="00ED2383" w:rsidRDefault="00ED2383" w:rsidP="00ED2383">
      <w:pPr>
        <w:widowControl w:val="0"/>
        <w:jc w:val="center"/>
        <w:rPr>
          <w:sz w:val="2"/>
          <w:szCs w:val="2"/>
        </w:rPr>
      </w:pPr>
      <w:r>
        <w:rPr>
          <w:b/>
          <w:bCs/>
        </w:rPr>
        <w:t>ДОВЕРЕННОСТЬ</w:t>
      </w:r>
    </w:p>
    <w:p w:rsidR="00ED2383" w:rsidRDefault="00ED2383" w:rsidP="00ED2383">
      <w:pPr>
        <w:pStyle w:val="a"/>
        <w:widowControl w:val="0"/>
        <w:numPr>
          <w:ilvl w:val="0"/>
          <w:numId w:val="0"/>
        </w:numPr>
        <w:ind w:left="567" w:firstLine="284"/>
        <w:rPr>
          <w:sz w:val="2"/>
          <w:szCs w:val="2"/>
        </w:rPr>
      </w:pPr>
    </w:p>
    <w:tbl>
      <w:tblPr>
        <w:tblW w:w="0" w:type="auto"/>
        <w:tblInd w:w="108" w:type="dxa"/>
        <w:tblLayout w:type="fixed"/>
        <w:tblLook w:val="0000"/>
      </w:tblPr>
      <w:tblGrid>
        <w:gridCol w:w="4680"/>
        <w:gridCol w:w="1260"/>
        <w:gridCol w:w="3660"/>
      </w:tblGrid>
      <w:tr w:rsidR="00ED2383" w:rsidTr="001D5175">
        <w:tc>
          <w:tcPr>
            <w:tcW w:w="4680" w:type="dxa"/>
            <w:tcBorders>
              <w:top w:val="single" w:sz="4" w:space="0" w:color="000000"/>
            </w:tcBorders>
            <w:shd w:val="clear" w:color="auto" w:fill="auto"/>
          </w:tcPr>
          <w:p w:rsidR="00ED2383" w:rsidRDefault="00ED2383" w:rsidP="001D5175">
            <w:pPr>
              <w:pStyle w:val="a"/>
              <w:widowControl w:val="0"/>
              <w:numPr>
                <w:ilvl w:val="0"/>
                <w:numId w:val="0"/>
              </w:numPr>
              <w:spacing w:line="180" w:lineRule="exact"/>
              <w:ind w:left="567" w:firstLine="284"/>
              <w:rPr>
                <w:sz w:val="16"/>
                <w:szCs w:val="16"/>
                <w:vertAlign w:val="subscript"/>
              </w:rPr>
            </w:pPr>
            <w:r>
              <w:rPr>
                <w:sz w:val="22"/>
                <w:szCs w:val="22"/>
                <w:vertAlign w:val="subscript"/>
              </w:rPr>
              <w:t>Число, месяц, год выдачи доверенности</w:t>
            </w:r>
            <w:r>
              <w:rPr>
                <w:rStyle w:val="WW-0"/>
                <w:sz w:val="22"/>
                <w:szCs w:val="22"/>
              </w:rPr>
              <w:footnoteReference w:customMarkFollows="1" w:id="39"/>
              <w:t>*</w:t>
            </w:r>
          </w:p>
        </w:tc>
        <w:tc>
          <w:tcPr>
            <w:tcW w:w="1260" w:type="dxa"/>
            <w:shd w:val="clear" w:color="auto" w:fill="auto"/>
          </w:tcPr>
          <w:p w:rsidR="00ED2383" w:rsidRDefault="00ED2383" w:rsidP="001D5175">
            <w:pPr>
              <w:pStyle w:val="a"/>
              <w:widowControl w:val="0"/>
              <w:numPr>
                <w:ilvl w:val="0"/>
                <w:numId w:val="0"/>
              </w:numPr>
              <w:snapToGrid w:val="0"/>
              <w:spacing w:line="180" w:lineRule="exact"/>
              <w:ind w:left="567" w:firstLine="284"/>
              <w:rPr>
                <w:sz w:val="16"/>
                <w:szCs w:val="16"/>
                <w:vertAlign w:val="subscript"/>
              </w:rPr>
            </w:pPr>
          </w:p>
        </w:tc>
        <w:tc>
          <w:tcPr>
            <w:tcW w:w="3660" w:type="dxa"/>
            <w:tcBorders>
              <w:top w:val="single" w:sz="4" w:space="0" w:color="000000"/>
            </w:tcBorders>
            <w:shd w:val="clear" w:color="auto" w:fill="auto"/>
          </w:tcPr>
          <w:p w:rsidR="00ED2383" w:rsidRDefault="00ED2383" w:rsidP="001D5175">
            <w:pPr>
              <w:pStyle w:val="a"/>
              <w:widowControl w:val="0"/>
              <w:numPr>
                <w:ilvl w:val="0"/>
                <w:numId w:val="0"/>
              </w:numPr>
              <w:spacing w:line="180" w:lineRule="exact"/>
              <w:ind w:left="567" w:firstLine="284"/>
            </w:pPr>
            <w:r>
              <w:rPr>
                <w:sz w:val="22"/>
                <w:szCs w:val="22"/>
                <w:vertAlign w:val="subscript"/>
              </w:rPr>
              <w:t>Место выдачи доверенности</w:t>
            </w:r>
          </w:p>
        </w:tc>
      </w:tr>
    </w:tbl>
    <w:p w:rsidR="00ED2383" w:rsidRDefault="00ED2383" w:rsidP="00ED2383">
      <w:pPr>
        <w:pStyle w:val="a"/>
        <w:widowControl w:val="0"/>
        <w:numPr>
          <w:ilvl w:val="0"/>
          <w:numId w:val="0"/>
        </w:numPr>
        <w:spacing w:line="180" w:lineRule="exact"/>
        <w:ind w:left="567" w:firstLine="284"/>
      </w:pPr>
    </w:p>
    <w:tbl>
      <w:tblPr>
        <w:tblW w:w="0" w:type="auto"/>
        <w:tblInd w:w="108" w:type="dxa"/>
        <w:tblLayout w:type="fixed"/>
        <w:tblLook w:val="0000"/>
      </w:tblPr>
      <w:tblGrid>
        <w:gridCol w:w="1080"/>
        <w:gridCol w:w="33"/>
        <w:gridCol w:w="207"/>
        <w:gridCol w:w="523"/>
        <w:gridCol w:w="65"/>
        <w:gridCol w:w="210"/>
        <w:gridCol w:w="804"/>
        <w:gridCol w:w="267"/>
        <w:gridCol w:w="72"/>
        <w:gridCol w:w="99"/>
        <w:gridCol w:w="108"/>
        <w:gridCol w:w="59"/>
        <w:gridCol w:w="17"/>
        <w:gridCol w:w="674"/>
        <w:gridCol w:w="2161"/>
        <w:gridCol w:w="29"/>
        <w:gridCol w:w="540"/>
        <w:gridCol w:w="61"/>
        <w:gridCol w:w="2351"/>
      </w:tblGrid>
      <w:tr w:rsidR="00ED2383" w:rsidTr="001D5175">
        <w:tc>
          <w:tcPr>
            <w:tcW w:w="2922" w:type="dxa"/>
            <w:gridSpan w:val="7"/>
            <w:shd w:val="clear" w:color="auto" w:fill="auto"/>
          </w:tcPr>
          <w:p w:rsidR="00ED2383" w:rsidRDefault="00ED2383" w:rsidP="001D5175">
            <w:pPr>
              <w:pStyle w:val="14-151"/>
              <w:spacing w:line="240" w:lineRule="exact"/>
              <w:ind w:firstLine="0"/>
              <w:rPr>
                <w:sz w:val="22"/>
                <w:szCs w:val="22"/>
              </w:rPr>
            </w:pPr>
            <w:r>
              <w:rPr>
                <w:sz w:val="22"/>
                <w:szCs w:val="22"/>
              </w:rPr>
              <w:t xml:space="preserve">Я, гражданин </w:t>
            </w:r>
          </w:p>
        </w:tc>
        <w:tc>
          <w:tcPr>
            <w:tcW w:w="6438" w:type="dxa"/>
            <w:gridSpan w:val="12"/>
            <w:tcBorders>
              <w:bottom w:val="single" w:sz="4" w:space="0" w:color="000000"/>
            </w:tcBorders>
            <w:shd w:val="clear" w:color="auto" w:fill="auto"/>
          </w:tcPr>
          <w:p w:rsidR="00ED2383" w:rsidRDefault="00ED2383" w:rsidP="001D5175">
            <w:pPr>
              <w:pStyle w:val="14-151"/>
              <w:spacing w:line="240" w:lineRule="exact"/>
              <w:ind w:firstLine="0"/>
              <w:jc w:val="right"/>
              <w:rPr>
                <w:sz w:val="22"/>
                <w:szCs w:val="22"/>
                <w:vertAlign w:val="superscript"/>
              </w:rPr>
            </w:pPr>
            <w:r>
              <w:rPr>
                <w:sz w:val="22"/>
                <w:szCs w:val="22"/>
              </w:rPr>
              <w:t>,</w:t>
            </w:r>
          </w:p>
        </w:tc>
      </w:tr>
      <w:tr w:rsidR="00ED2383" w:rsidTr="001D5175">
        <w:tc>
          <w:tcPr>
            <w:tcW w:w="9360" w:type="dxa"/>
            <w:gridSpan w:val="19"/>
            <w:shd w:val="clear" w:color="auto" w:fill="auto"/>
          </w:tcPr>
          <w:p w:rsidR="00ED2383" w:rsidRDefault="00ED2383" w:rsidP="001D5175">
            <w:pPr>
              <w:pStyle w:val="14-151"/>
              <w:spacing w:line="240" w:lineRule="exact"/>
              <w:ind w:left="2160" w:firstLine="0"/>
              <w:jc w:val="center"/>
              <w:rPr>
                <w:sz w:val="22"/>
                <w:szCs w:val="22"/>
              </w:rPr>
            </w:pPr>
            <w:r>
              <w:rPr>
                <w:sz w:val="22"/>
                <w:szCs w:val="22"/>
                <w:vertAlign w:val="superscript"/>
              </w:rPr>
              <w:t>(фамилия, имя, отчество полностью)</w:t>
            </w:r>
          </w:p>
        </w:tc>
      </w:tr>
      <w:tr w:rsidR="00ED2383" w:rsidTr="001D5175">
        <w:tc>
          <w:tcPr>
            <w:tcW w:w="9360" w:type="dxa"/>
            <w:gridSpan w:val="19"/>
            <w:tcBorders>
              <w:bottom w:val="single" w:sz="4" w:space="0" w:color="000000"/>
            </w:tcBorders>
            <w:shd w:val="clear" w:color="auto" w:fill="auto"/>
          </w:tcPr>
          <w:p w:rsidR="00ED2383" w:rsidRDefault="00ED2383" w:rsidP="001D5175">
            <w:pPr>
              <w:pStyle w:val="14-151"/>
              <w:spacing w:line="240" w:lineRule="exact"/>
              <w:ind w:firstLine="0"/>
              <w:jc w:val="right"/>
              <w:rPr>
                <w:sz w:val="22"/>
                <w:szCs w:val="22"/>
                <w:vertAlign w:val="superscript"/>
              </w:rPr>
            </w:pPr>
            <w:r>
              <w:rPr>
                <w:sz w:val="22"/>
                <w:szCs w:val="22"/>
              </w:rPr>
              <w:t>,</w:t>
            </w:r>
          </w:p>
        </w:tc>
      </w:tr>
      <w:tr w:rsidR="00ED2383" w:rsidTr="001D5175">
        <w:tc>
          <w:tcPr>
            <w:tcW w:w="9360" w:type="dxa"/>
            <w:gridSpan w:val="19"/>
            <w:tcBorders>
              <w:top w:val="single" w:sz="4" w:space="0" w:color="000000"/>
            </w:tcBorders>
            <w:shd w:val="clear" w:color="auto" w:fill="auto"/>
          </w:tcPr>
          <w:p w:rsidR="00ED2383" w:rsidRDefault="00ED2383" w:rsidP="001D5175">
            <w:pPr>
              <w:pStyle w:val="14-151"/>
              <w:spacing w:line="240" w:lineRule="exact"/>
              <w:ind w:firstLine="0"/>
              <w:jc w:val="center"/>
              <w:rPr>
                <w:sz w:val="22"/>
                <w:szCs w:val="22"/>
              </w:rPr>
            </w:pPr>
            <w:r>
              <w:rPr>
                <w:sz w:val="22"/>
                <w:szCs w:val="22"/>
                <w:vertAlign w:val="superscript"/>
              </w:rPr>
              <w:t>(дата и место рождения)</w:t>
            </w:r>
          </w:p>
        </w:tc>
      </w:tr>
      <w:tr w:rsidR="00ED2383" w:rsidTr="001D5175">
        <w:tc>
          <w:tcPr>
            <w:tcW w:w="1843" w:type="dxa"/>
            <w:gridSpan w:val="4"/>
            <w:shd w:val="clear" w:color="auto" w:fill="auto"/>
          </w:tcPr>
          <w:p w:rsidR="00ED2383" w:rsidRDefault="00ED2383" w:rsidP="001D5175">
            <w:pPr>
              <w:pStyle w:val="14-151"/>
              <w:spacing w:line="240" w:lineRule="exact"/>
              <w:ind w:firstLine="0"/>
              <w:rPr>
                <w:sz w:val="22"/>
                <w:szCs w:val="22"/>
                <w:u w:val="single"/>
              </w:rPr>
            </w:pPr>
            <w:r>
              <w:rPr>
                <w:sz w:val="22"/>
                <w:szCs w:val="22"/>
              </w:rPr>
              <w:t>Вид документа</w:t>
            </w:r>
          </w:p>
        </w:tc>
        <w:tc>
          <w:tcPr>
            <w:tcW w:w="1418" w:type="dxa"/>
            <w:gridSpan w:val="5"/>
            <w:tcBorders>
              <w:bottom w:val="single" w:sz="4" w:space="0" w:color="000000"/>
            </w:tcBorders>
            <w:shd w:val="clear" w:color="auto" w:fill="auto"/>
          </w:tcPr>
          <w:p w:rsidR="00ED2383" w:rsidRDefault="00ED2383" w:rsidP="001D5175">
            <w:pPr>
              <w:pStyle w:val="14-151"/>
              <w:spacing w:line="240" w:lineRule="exact"/>
              <w:ind w:firstLine="0"/>
              <w:jc w:val="right"/>
              <w:rPr>
                <w:sz w:val="22"/>
                <w:szCs w:val="22"/>
                <w:u w:val="single"/>
              </w:rPr>
            </w:pPr>
            <w:r>
              <w:rPr>
                <w:sz w:val="22"/>
                <w:szCs w:val="22"/>
                <w:u w:val="single"/>
              </w:rPr>
              <w:t xml:space="preserve">   </w:t>
            </w:r>
          </w:p>
        </w:tc>
        <w:tc>
          <w:tcPr>
            <w:tcW w:w="283" w:type="dxa"/>
            <w:gridSpan w:val="4"/>
            <w:shd w:val="clear" w:color="auto" w:fill="auto"/>
          </w:tcPr>
          <w:p w:rsidR="00ED2383" w:rsidRDefault="00ED2383" w:rsidP="001D5175">
            <w:pPr>
              <w:pStyle w:val="14-151"/>
              <w:snapToGrid w:val="0"/>
              <w:spacing w:line="240" w:lineRule="exact"/>
              <w:ind w:firstLine="0"/>
              <w:rPr>
                <w:sz w:val="22"/>
                <w:szCs w:val="22"/>
                <w:u w:val="single"/>
              </w:rPr>
            </w:pPr>
          </w:p>
        </w:tc>
        <w:tc>
          <w:tcPr>
            <w:tcW w:w="5816" w:type="dxa"/>
            <w:gridSpan w:val="6"/>
            <w:tcBorders>
              <w:bottom w:val="single" w:sz="4" w:space="0" w:color="000000"/>
            </w:tcBorders>
            <w:shd w:val="clear" w:color="auto" w:fill="auto"/>
          </w:tcPr>
          <w:p w:rsidR="00ED2383" w:rsidRDefault="00ED2383" w:rsidP="001D5175">
            <w:pPr>
              <w:pStyle w:val="14-151"/>
              <w:snapToGrid w:val="0"/>
              <w:spacing w:line="240" w:lineRule="exact"/>
              <w:ind w:firstLine="0"/>
              <w:rPr>
                <w:sz w:val="22"/>
                <w:szCs w:val="22"/>
                <w:u w:val="single"/>
              </w:rPr>
            </w:pPr>
          </w:p>
        </w:tc>
      </w:tr>
      <w:tr w:rsidR="00ED2383" w:rsidTr="001D5175">
        <w:tc>
          <w:tcPr>
            <w:tcW w:w="3261" w:type="dxa"/>
            <w:gridSpan w:val="9"/>
            <w:shd w:val="clear" w:color="auto" w:fill="auto"/>
          </w:tcPr>
          <w:p w:rsidR="00ED2383" w:rsidRDefault="00ED2383" w:rsidP="001D5175">
            <w:pPr>
              <w:pStyle w:val="14-151"/>
              <w:spacing w:line="240" w:lineRule="exact"/>
              <w:ind w:firstLine="1092"/>
              <w:jc w:val="right"/>
              <w:rPr>
                <w:sz w:val="22"/>
                <w:szCs w:val="22"/>
                <w:vertAlign w:val="superscript"/>
              </w:rPr>
            </w:pPr>
            <w:r>
              <w:rPr>
                <w:sz w:val="22"/>
                <w:szCs w:val="22"/>
                <w:vertAlign w:val="superscript"/>
              </w:rPr>
              <w:t xml:space="preserve">            (серия, номер паспорта)</w:t>
            </w:r>
          </w:p>
        </w:tc>
        <w:tc>
          <w:tcPr>
            <w:tcW w:w="283" w:type="dxa"/>
            <w:gridSpan w:val="4"/>
            <w:shd w:val="clear" w:color="auto" w:fill="auto"/>
          </w:tcPr>
          <w:p w:rsidR="00ED2383" w:rsidRDefault="00ED2383" w:rsidP="001D5175">
            <w:pPr>
              <w:pStyle w:val="14-151"/>
              <w:snapToGrid w:val="0"/>
              <w:spacing w:line="240" w:lineRule="exact"/>
              <w:ind w:left="1212" w:firstLine="720"/>
              <w:jc w:val="left"/>
              <w:rPr>
                <w:sz w:val="22"/>
                <w:szCs w:val="22"/>
                <w:vertAlign w:val="superscript"/>
              </w:rPr>
            </w:pPr>
          </w:p>
        </w:tc>
        <w:tc>
          <w:tcPr>
            <w:tcW w:w="5816" w:type="dxa"/>
            <w:gridSpan w:val="6"/>
            <w:shd w:val="clear" w:color="auto" w:fill="auto"/>
          </w:tcPr>
          <w:p w:rsidR="00ED2383" w:rsidRDefault="00ED2383" w:rsidP="001D5175">
            <w:pPr>
              <w:pStyle w:val="14-151"/>
              <w:spacing w:line="240" w:lineRule="exact"/>
              <w:ind w:left="12" w:firstLine="240"/>
              <w:jc w:val="left"/>
              <w:rPr>
                <w:sz w:val="22"/>
                <w:szCs w:val="22"/>
              </w:rPr>
            </w:pPr>
            <w:proofErr w:type="gramStart"/>
            <w:r>
              <w:rPr>
                <w:sz w:val="22"/>
                <w:szCs w:val="22"/>
                <w:vertAlign w:val="superscript"/>
              </w:rPr>
              <w:t xml:space="preserve">(дата выдачи паспорта, наименование и код органа внутренних дел, </w:t>
            </w:r>
            <w:proofErr w:type="gramEnd"/>
          </w:p>
        </w:tc>
      </w:tr>
      <w:tr w:rsidR="00ED2383" w:rsidTr="001D5175">
        <w:tc>
          <w:tcPr>
            <w:tcW w:w="9360" w:type="dxa"/>
            <w:gridSpan w:val="19"/>
            <w:tcBorders>
              <w:bottom w:val="single" w:sz="4" w:space="0" w:color="000000"/>
            </w:tcBorders>
            <w:shd w:val="clear" w:color="auto" w:fill="auto"/>
          </w:tcPr>
          <w:p w:rsidR="00ED2383" w:rsidRDefault="00ED2383" w:rsidP="001D5175">
            <w:pPr>
              <w:pStyle w:val="14-151"/>
              <w:spacing w:line="240" w:lineRule="exact"/>
              <w:ind w:firstLine="0"/>
              <w:jc w:val="right"/>
              <w:rPr>
                <w:sz w:val="22"/>
                <w:szCs w:val="22"/>
                <w:vertAlign w:val="superscript"/>
              </w:rPr>
            </w:pPr>
            <w:r>
              <w:rPr>
                <w:sz w:val="22"/>
                <w:szCs w:val="22"/>
              </w:rPr>
              <w:t>,</w:t>
            </w:r>
          </w:p>
        </w:tc>
      </w:tr>
      <w:tr w:rsidR="00ED2383" w:rsidTr="001D5175">
        <w:tc>
          <w:tcPr>
            <w:tcW w:w="9360" w:type="dxa"/>
            <w:gridSpan w:val="19"/>
            <w:tcBorders>
              <w:top w:val="single" w:sz="4" w:space="0" w:color="000000"/>
            </w:tcBorders>
            <w:shd w:val="clear" w:color="auto" w:fill="auto"/>
          </w:tcPr>
          <w:p w:rsidR="00ED2383" w:rsidRDefault="00ED2383" w:rsidP="001D5175">
            <w:pPr>
              <w:pStyle w:val="14-151"/>
              <w:spacing w:line="240" w:lineRule="exact"/>
              <w:ind w:firstLine="0"/>
              <w:jc w:val="center"/>
              <w:rPr>
                <w:sz w:val="22"/>
                <w:szCs w:val="22"/>
              </w:rPr>
            </w:pPr>
            <w:r>
              <w:rPr>
                <w:sz w:val="22"/>
                <w:szCs w:val="22"/>
                <w:vertAlign w:val="superscript"/>
              </w:rPr>
              <w:t>(название населенного пункта)</w:t>
            </w:r>
          </w:p>
        </w:tc>
      </w:tr>
      <w:tr w:rsidR="00ED2383" w:rsidTr="001D5175">
        <w:tc>
          <w:tcPr>
            <w:tcW w:w="3360" w:type="dxa"/>
            <w:gridSpan w:val="10"/>
            <w:shd w:val="clear" w:color="auto" w:fill="auto"/>
          </w:tcPr>
          <w:p w:rsidR="00ED2383" w:rsidRDefault="00ED2383" w:rsidP="001D5175">
            <w:pPr>
              <w:pStyle w:val="14-151"/>
              <w:spacing w:line="240" w:lineRule="exact"/>
              <w:ind w:firstLine="0"/>
              <w:rPr>
                <w:sz w:val="22"/>
                <w:szCs w:val="22"/>
              </w:rPr>
            </w:pPr>
            <w:proofErr w:type="gramStart"/>
            <w:r>
              <w:rPr>
                <w:sz w:val="22"/>
                <w:szCs w:val="22"/>
              </w:rPr>
              <w:t>проживающий</w:t>
            </w:r>
            <w:proofErr w:type="gramEnd"/>
            <w:r>
              <w:rPr>
                <w:sz w:val="22"/>
                <w:szCs w:val="22"/>
              </w:rPr>
              <w:t xml:space="preserve"> по адресу:</w:t>
            </w:r>
          </w:p>
        </w:tc>
        <w:tc>
          <w:tcPr>
            <w:tcW w:w="6000" w:type="dxa"/>
            <w:gridSpan w:val="9"/>
            <w:shd w:val="clear" w:color="auto" w:fill="auto"/>
          </w:tcPr>
          <w:p w:rsidR="00ED2383" w:rsidRDefault="00ED2383" w:rsidP="001D5175">
            <w:pPr>
              <w:pStyle w:val="14-151"/>
              <w:spacing w:line="240" w:lineRule="exact"/>
              <w:ind w:firstLine="0"/>
              <w:jc w:val="right"/>
              <w:rPr>
                <w:sz w:val="22"/>
                <w:szCs w:val="22"/>
                <w:vertAlign w:val="superscript"/>
              </w:rPr>
            </w:pPr>
            <w:r>
              <w:rPr>
                <w:sz w:val="22"/>
                <w:szCs w:val="22"/>
              </w:rPr>
              <w:t>_______________________________________________,</w:t>
            </w:r>
          </w:p>
        </w:tc>
      </w:tr>
      <w:tr w:rsidR="00ED2383" w:rsidTr="001D5175">
        <w:tc>
          <w:tcPr>
            <w:tcW w:w="9360" w:type="dxa"/>
            <w:gridSpan w:val="19"/>
            <w:shd w:val="clear" w:color="auto" w:fill="auto"/>
          </w:tcPr>
          <w:p w:rsidR="00ED2383" w:rsidRDefault="00ED2383" w:rsidP="001D5175">
            <w:pPr>
              <w:pStyle w:val="14-151"/>
              <w:spacing w:line="240" w:lineRule="exact"/>
              <w:ind w:firstLine="3130"/>
              <w:jc w:val="center"/>
              <w:rPr>
                <w:sz w:val="22"/>
                <w:szCs w:val="22"/>
              </w:rPr>
            </w:pPr>
            <w:proofErr w:type="gramStart"/>
            <w:r>
              <w:rPr>
                <w:sz w:val="22"/>
                <w:szCs w:val="22"/>
                <w:vertAlign w:val="superscript"/>
              </w:rPr>
              <w:t>(наименование субъекта Росси1йской Федерации,  район, город, иной населенный пункт,  улица,  дом, корпус, квартира)</w:t>
            </w:r>
            <w:proofErr w:type="gramEnd"/>
          </w:p>
        </w:tc>
      </w:tr>
      <w:tr w:rsidR="00ED2383" w:rsidTr="001D5175">
        <w:tc>
          <w:tcPr>
            <w:tcW w:w="1320" w:type="dxa"/>
            <w:gridSpan w:val="3"/>
            <w:shd w:val="clear" w:color="auto" w:fill="auto"/>
          </w:tcPr>
          <w:p w:rsidR="00ED2383" w:rsidRDefault="00ED2383" w:rsidP="001D5175">
            <w:pPr>
              <w:pStyle w:val="14-151"/>
              <w:spacing w:line="240" w:lineRule="exact"/>
              <w:ind w:firstLine="0"/>
              <w:rPr>
                <w:sz w:val="22"/>
                <w:szCs w:val="22"/>
              </w:rPr>
            </w:pPr>
            <w:r>
              <w:rPr>
                <w:sz w:val="22"/>
                <w:szCs w:val="22"/>
              </w:rPr>
              <w:t>кандидат</w:t>
            </w:r>
          </w:p>
        </w:tc>
        <w:tc>
          <w:tcPr>
            <w:tcW w:w="8040" w:type="dxa"/>
            <w:gridSpan w:val="16"/>
            <w:shd w:val="clear" w:color="auto" w:fill="auto"/>
          </w:tcPr>
          <w:p w:rsidR="00ED2383" w:rsidRDefault="00ED2383" w:rsidP="001D5175">
            <w:pPr>
              <w:pStyle w:val="14-151"/>
              <w:spacing w:line="240" w:lineRule="exact"/>
              <w:ind w:firstLine="0"/>
              <w:rPr>
                <w:sz w:val="22"/>
                <w:szCs w:val="22"/>
                <w:vertAlign w:val="superscript"/>
              </w:rPr>
            </w:pPr>
            <w:r>
              <w:rPr>
                <w:sz w:val="22"/>
                <w:szCs w:val="22"/>
              </w:rPr>
              <w:t>_______________________________________________________</w:t>
            </w:r>
          </w:p>
        </w:tc>
      </w:tr>
      <w:tr w:rsidR="00ED2383" w:rsidTr="001D5175">
        <w:tc>
          <w:tcPr>
            <w:tcW w:w="9360" w:type="dxa"/>
            <w:gridSpan w:val="19"/>
            <w:shd w:val="clear" w:color="auto" w:fill="auto"/>
          </w:tcPr>
          <w:p w:rsidR="00ED2383" w:rsidRDefault="00ED2383" w:rsidP="001D5175">
            <w:pPr>
              <w:pStyle w:val="14-151"/>
              <w:spacing w:line="240" w:lineRule="exact"/>
              <w:ind w:firstLine="0"/>
              <w:jc w:val="center"/>
              <w:rPr>
                <w:sz w:val="22"/>
                <w:szCs w:val="22"/>
              </w:rPr>
            </w:pPr>
            <w:r>
              <w:rPr>
                <w:sz w:val="22"/>
                <w:szCs w:val="22"/>
                <w:vertAlign w:val="superscript"/>
              </w:rPr>
              <w:t>(вид выборной должности)</w:t>
            </w:r>
          </w:p>
        </w:tc>
      </w:tr>
      <w:tr w:rsidR="00ED2383" w:rsidTr="001D5175">
        <w:tc>
          <w:tcPr>
            <w:tcW w:w="7009" w:type="dxa"/>
            <w:gridSpan w:val="18"/>
            <w:shd w:val="clear" w:color="auto" w:fill="auto"/>
          </w:tcPr>
          <w:p w:rsidR="00ED2383" w:rsidRDefault="00ED2383" w:rsidP="001D5175">
            <w:pPr>
              <w:pStyle w:val="14-151"/>
              <w:spacing w:line="240" w:lineRule="exact"/>
              <w:ind w:firstLine="0"/>
              <w:rPr>
                <w:sz w:val="22"/>
                <w:szCs w:val="22"/>
              </w:rPr>
            </w:pPr>
            <w:r>
              <w:rPr>
                <w:sz w:val="22"/>
                <w:szCs w:val="22"/>
              </w:rPr>
              <w:t>настоящей доверенностью уполномочиваю гражданина</w:t>
            </w:r>
          </w:p>
        </w:tc>
        <w:tc>
          <w:tcPr>
            <w:tcW w:w="2351" w:type="dxa"/>
            <w:tcBorders>
              <w:bottom w:val="single" w:sz="4" w:space="0" w:color="000000"/>
            </w:tcBorders>
            <w:shd w:val="clear" w:color="auto" w:fill="auto"/>
          </w:tcPr>
          <w:p w:rsidR="00ED2383" w:rsidRDefault="00ED2383" w:rsidP="001D5175">
            <w:pPr>
              <w:pStyle w:val="14-151"/>
              <w:snapToGrid w:val="0"/>
              <w:spacing w:line="240" w:lineRule="exact"/>
              <w:ind w:firstLine="0"/>
              <w:rPr>
                <w:sz w:val="22"/>
                <w:szCs w:val="22"/>
              </w:rPr>
            </w:pPr>
          </w:p>
        </w:tc>
      </w:tr>
      <w:tr w:rsidR="00ED2383" w:rsidTr="001D5175">
        <w:tc>
          <w:tcPr>
            <w:tcW w:w="3189" w:type="dxa"/>
            <w:gridSpan w:val="8"/>
            <w:shd w:val="clear" w:color="auto" w:fill="auto"/>
          </w:tcPr>
          <w:p w:rsidR="00ED2383" w:rsidRDefault="00ED2383" w:rsidP="001D5175">
            <w:pPr>
              <w:pStyle w:val="14-151"/>
              <w:snapToGrid w:val="0"/>
              <w:spacing w:line="240" w:lineRule="exact"/>
              <w:ind w:firstLine="0"/>
              <w:jc w:val="right"/>
              <w:rPr>
                <w:sz w:val="22"/>
                <w:szCs w:val="22"/>
                <w:vertAlign w:val="superscript"/>
              </w:rPr>
            </w:pPr>
          </w:p>
        </w:tc>
        <w:tc>
          <w:tcPr>
            <w:tcW w:w="3190" w:type="dxa"/>
            <w:gridSpan w:val="7"/>
            <w:shd w:val="clear" w:color="auto" w:fill="auto"/>
          </w:tcPr>
          <w:p w:rsidR="00ED2383" w:rsidRDefault="00ED2383" w:rsidP="001D5175">
            <w:pPr>
              <w:pStyle w:val="14-151"/>
              <w:snapToGrid w:val="0"/>
              <w:spacing w:line="240" w:lineRule="exact"/>
              <w:ind w:firstLine="0"/>
              <w:jc w:val="right"/>
              <w:rPr>
                <w:sz w:val="22"/>
                <w:szCs w:val="22"/>
                <w:vertAlign w:val="superscript"/>
              </w:rPr>
            </w:pPr>
          </w:p>
        </w:tc>
        <w:tc>
          <w:tcPr>
            <w:tcW w:w="2981" w:type="dxa"/>
            <w:gridSpan w:val="4"/>
            <w:shd w:val="clear" w:color="auto" w:fill="auto"/>
          </w:tcPr>
          <w:p w:rsidR="00ED2383" w:rsidRDefault="00ED2383" w:rsidP="001D5175">
            <w:pPr>
              <w:pStyle w:val="14-151"/>
              <w:spacing w:line="240" w:lineRule="exact"/>
              <w:ind w:firstLine="0"/>
              <w:jc w:val="center"/>
              <w:rPr>
                <w:sz w:val="22"/>
                <w:szCs w:val="22"/>
              </w:rPr>
            </w:pPr>
            <w:proofErr w:type="gramStart"/>
            <w:r>
              <w:rPr>
                <w:sz w:val="22"/>
                <w:szCs w:val="22"/>
                <w:vertAlign w:val="superscript"/>
              </w:rPr>
              <w:t xml:space="preserve">(фамилия, </w:t>
            </w:r>
            <w:proofErr w:type="gramEnd"/>
          </w:p>
        </w:tc>
      </w:tr>
      <w:tr w:rsidR="00ED2383" w:rsidTr="001D5175">
        <w:tc>
          <w:tcPr>
            <w:tcW w:w="9360" w:type="dxa"/>
            <w:gridSpan w:val="19"/>
            <w:shd w:val="clear" w:color="auto" w:fill="auto"/>
          </w:tcPr>
          <w:p w:rsidR="00ED2383" w:rsidRDefault="00ED2383" w:rsidP="001D5175">
            <w:pPr>
              <w:pStyle w:val="14-151"/>
              <w:spacing w:line="240" w:lineRule="exact"/>
              <w:ind w:firstLine="0"/>
              <w:rPr>
                <w:sz w:val="22"/>
                <w:szCs w:val="22"/>
                <w:vertAlign w:val="superscript"/>
              </w:rPr>
            </w:pPr>
            <w:r>
              <w:rPr>
                <w:sz w:val="22"/>
                <w:szCs w:val="22"/>
              </w:rPr>
              <w:t>_____________________________, _____________________________________________ ,</w:t>
            </w:r>
          </w:p>
        </w:tc>
      </w:tr>
      <w:tr w:rsidR="00ED2383" w:rsidTr="001D5175">
        <w:tc>
          <w:tcPr>
            <w:tcW w:w="4218" w:type="dxa"/>
            <w:gridSpan w:val="14"/>
            <w:shd w:val="clear" w:color="auto" w:fill="auto"/>
          </w:tcPr>
          <w:p w:rsidR="00ED2383" w:rsidRDefault="00ED2383" w:rsidP="001D5175">
            <w:pPr>
              <w:pStyle w:val="14-151"/>
              <w:spacing w:line="240" w:lineRule="exact"/>
              <w:ind w:firstLine="0"/>
              <w:jc w:val="center"/>
              <w:rPr>
                <w:sz w:val="22"/>
                <w:szCs w:val="22"/>
                <w:vertAlign w:val="superscript"/>
              </w:rPr>
            </w:pPr>
            <w:r>
              <w:rPr>
                <w:sz w:val="22"/>
                <w:szCs w:val="22"/>
                <w:vertAlign w:val="superscript"/>
              </w:rPr>
              <w:t>имя и отчество)</w:t>
            </w:r>
          </w:p>
        </w:tc>
        <w:tc>
          <w:tcPr>
            <w:tcW w:w="5142" w:type="dxa"/>
            <w:gridSpan w:val="5"/>
            <w:shd w:val="clear" w:color="auto" w:fill="auto"/>
          </w:tcPr>
          <w:p w:rsidR="00ED2383" w:rsidRDefault="00ED2383" w:rsidP="001D5175">
            <w:pPr>
              <w:pStyle w:val="14-151"/>
              <w:spacing w:line="240" w:lineRule="exact"/>
              <w:ind w:firstLine="0"/>
              <w:jc w:val="center"/>
              <w:rPr>
                <w:sz w:val="22"/>
                <w:szCs w:val="22"/>
              </w:rPr>
            </w:pPr>
            <w:r>
              <w:rPr>
                <w:sz w:val="22"/>
                <w:szCs w:val="22"/>
                <w:vertAlign w:val="superscript"/>
              </w:rPr>
              <w:t>(дата и место рождения)</w:t>
            </w:r>
          </w:p>
        </w:tc>
      </w:tr>
      <w:tr w:rsidR="00ED2383" w:rsidTr="001D5175">
        <w:tc>
          <w:tcPr>
            <w:tcW w:w="3468" w:type="dxa"/>
            <w:gridSpan w:val="11"/>
            <w:shd w:val="clear" w:color="auto" w:fill="auto"/>
          </w:tcPr>
          <w:p w:rsidR="00ED2383" w:rsidRDefault="00ED2383" w:rsidP="001D5175">
            <w:pPr>
              <w:pStyle w:val="14-151"/>
              <w:spacing w:line="240" w:lineRule="exact"/>
              <w:ind w:firstLine="0"/>
              <w:rPr>
                <w:sz w:val="22"/>
                <w:szCs w:val="22"/>
              </w:rPr>
            </w:pPr>
            <w:proofErr w:type="gramStart"/>
            <w:r>
              <w:rPr>
                <w:sz w:val="22"/>
                <w:szCs w:val="22"/>
              </w:rPr>
              <w:t>проживающего</w:t>
            </w:r>
            <w:proofErr w:type="gramEnd"/>
            <w:r>
              <w:rPr>
                <w:sz w:val="22"/>
                <w:szCs w:val="22"/>
              </w:rPr>
              <w:t xml:space="preserve"> по адресу </w:t>
            </w:r>
          </w:p>
        </w:tc>
        <w:tc>
          <w:tcPr>
            <w:tcW w:w="5892" w:type="dxa"/>
            <w:gridSpan w:val="8"/>
            <w:tcBorders>
              <w:bottom w:val="single" w:sz="4" w:space="0" w:color="000000"/>
            </w:tcBorders>
            <w:shd w:val="clear" w:color="auto" w:fill="auto"/>
          </w:tcPr>
          <w:p w:rsidR="00ED2383" w:rsidRDefault="00ED2383" w:rsidP="001D5175">
            <w:pPr>
              <w:pStyle w:val="14-151"/>
              <w:snapToGrid w:val="0"/>
              <w:spacing w:line="240" w:lineRule="exact"/>
              <w:ind w:firstLine="0"/>
              <w:rPr>
                <w:sz w:val="22"/>
                <w:szCs w:val="22"/>
              </w:rPr>
            </w:pPr>
          </w:p>
        </w:tc>
      </w:tr>
      <w:tr w:rsidR="00ED2383" w:rsidTr="001D5175">
        <w:tc>
          <w:tcPr>
            <w:tcW w:w="3527" w:type="dxa"/>
            <w:gridSpan w:val="12"/>
            <w:shd w:val="clear" w:color="auto" w:fill="auto"/>
          </w:tcPr>
          <w:p w:rsidR="00ED2383" w:rsidRDefault="00ED2383" w:rsidP="001D5175">
            <w:pPr>
              <w:pStyle w:val="14-151"/>
              <w:snapToGrid w:val="0"/>
              <w:spacing w:line="240" w:lineRule="exact"/>
              <w:ind w:firstLine="0"/>
              <w:jc w:val="right"/>
              <w:rPr>
                <w:sz w:val="22"/>
                <w:szCs w:val="22"/>
                <w:vertAlign w:val="superscript"/>
              </w:rPr>
            </w:pPr>
          </w:p>
        </w:tc>
        <w:tc>
          <w:tcPr>
            <w:tcW w:w="5833" w:type="dxa"/>
            <w:gridSpan w:val="7"/>
            <w:tcBorders>
              <w:top w:val="single" w:sz="4" w:space="0" w:color="000000"/>
            </w:tcBorders>
            <w:shd w:val="clear" w:color="auto" w:fill="auto"/>
          </w:tcPr>
          <w:p w:rsidR="00ED2383" w:rsidRDefault="00ED2383" w:rsidP="001D5175">
            <w:pPr>
              <w:pStyle w:val="14-151"/>
              <w:spacing w:line="240" w:lineRule="exact"/>
              <w:ind w:firstLine="0"/>
              <w:jc w:val="center"/>
              <w:rPr>
                <w:sz w:val="22"/>
                <w:szCs w:val="22"/>
              </w:rPr>
            </w:pPr>
            <w:proofErr w:type="gramStart"/>
            <w:r>
              <w:rPr>
                <w:sz w:val="22"/>
                <w:szCs w:val="22"/>
                <w:vertAlign w:val="superscript"/>
              </w:rPr>
              <w:t>(наименование субъекта Российской Федерации, район, город, иной населенный пункт,  улица,  дом, корпус, квартира)</w:t>
            </w:r>
            <w:proofErr w:type="gramEnd"/>
          </w:p>
        </w:tc>
      </w:tr>
      <w:tr w:rsidR="00ED2383" w:rsidTr="001D5175">
        <w:tc>
          <w:tcPr>
            <w:tcW w:w="2118" w:type="dxa"/>
            <w:gridSpan w:val="6"/>
            <w:shd w:val="clear" w:color="auto" w:fill="auto"/>
          </w:tcPr>
          <w:p w:rsidR="00ED2383" w:rsidRDefault="00ED2383" w:rsidP="001D5175">
            <w:pPr>
              <w:pStyle w:val="14-151"/>
              <w:spacing w:line="240" w:lineRule="exact"/>
              <w:ind w:firstLine="0"/>
              <w:rPr>
                <w:sz w:val="22"/>
                <w:szCs w:val="22"/>
              </w:rPr>
            </w:pPr>
            <w:r>
              <w:rPr>
                <w:sz w:val="22"/>
                <w:szCs w:val="22"/>
              </w:rPr>
              <w:t>вид документа</w:t>
            </w:r>
          </w:p>
        </w:tc>
        <w:tc>
          <w:tcPr>
            <w:tcW w:w="4290" w:type="dxa"/>
            <w:gridSpan w:val="10"/>
            <w:tcBorders>
              <w:bottom w:val="single" w:sz="4" w:space="0" w:color="000000"/>
            </w:tcBorders>
            <w:shd w:val="clear" w:color="auto" w:fill="auto"/>
          </w:tcPr>
          <w:p w:rsidR="00ED2383" w:rsidRDefault="00ED2383" w:rsidP="001D5175">
            <w:pPr>
              <w:pStyle w:val="14-151"/>
              <w:snapToGrid w:val="0"/>
              <w:spacing w:line="240" w:lineRule="exact"/>
              <w:ind w:firstLine="0"/>
              <w:rPr>
                <w:sz w:val="22"/>
                <w:szCs w:val="22"/>
              </w:rPr>
            </w:pPr>
          </w:p>
        </w:tc>
        <w:tc>
          <w:tcPr>
            <w:tcW w:w="540" w:type="dxa"/>
            <w:shd w:val="clear" w:color="auto" w:fill="auto"/>
          </w:tcPr>
          <w:p w:rsidR="00ED2383" w:rsidRDefault="00ED2383" w:rsidP="001D5175">
            <w:pPr>
              <w:pStyle w:val="14-151"/>
              <w:snapToGrid w:val="0"/>
              <w:spacing w:line="240" w:lineRule="exact"/>
              <w:ind w:firstLine="0"/>
              <w:rPr>
                <w:sz w:val="22"/>
                <w:szCs w:val="22"/>
              </w:rPr>
            </w:pPr>
          </w:p>
        </w:tc>
        <w:tc>
          <w:tcPr>
            <w:tcW w:w="2412" w:type="dxa"/>
            <w:gridSpan w:val="2"/>
            <w:tcBorders>
              <w:bottom w:val="single" w:sz="4" w:space="0" w:color="000000"/>
            </w:tcBorders>
            <w:shd w:val="clear" w:color="auto" w:fill="auto"/>
          </w:tcPr>
          <w:p w:rsidR="00ED2383" w:rsidRDefault="00ED2383" w:rsidP="001D5175">
            <w:pPr>
              <w:pStyle w:val="14-151"/>
              <w:snapToGrid w:val="0"/>
              <w:spacing w:line="240" w:lineRule="exact"/>
              <w:ind w:firstLine="0"/>
              <w:jc w:val="center"/>
              <w:rPr>
                <w:sz w:val="22"/>
                <w:szCs w:val="22"/>
              </w:rPr>
            </w:pPr>
          </w:p>
        </w:tc>
      </w:tr>
      <w:tr w:rsidR="00ED2383" w:rsidTr="001D5175">
        <w:tc>
          <w:tcPr>
            <w:tcW w:w="1908" w:type="dxa"/>
            <w:gridSpan w:val="5"/>
            <w:shd w:val="clear" w:color="auto" w:fill="auto"/>
          </w:tcPr>
          <w:p w:rsidR="00ED2383" w:rsidRDefault="00ED2383" w:rsidP="001D5175">
            <w:pPr>
              <w:pStyle w:val="14-151"/>
              <w:snapToGrid w:val="0"/>
              <w:spacing w:line="240" w:lineRule="exact"/>
              <w:ind w:firstLine="0"/>
              <w:jc w:val="center"/>
              <w:rPr>
                <w:sz w:val="22"/>
                <w:szCs w:val="22"/>
                <w:vertAlign w:val="superscript"/>
              </w:rPr>
            </w:pPr>
          </w:p>
        </w:tc>
        <w:tc>
          <w:tcPr>
            <w:tcW w:w="4500" w:type="dxa"/>
            <w:gridSpan w:val="11"/>
            <w:tcBorders>
              <w:top w:val="single" w:sz="4" w:space="0" w:color="000000"/>
            </w:tcBorders>
            <w:shd w:val="clear" w:color="auto" w:fill="auto"/>
          </w:tcPr>
          <w:p w:rsidR="00ED2383" w:rsidRDefault="00ED2383" w:rsidP="001D5175">
            <w:pPr>
              <w:pStyle w:val="14-151"/>
              <w:spacing w:line="240" w:lineRule="exact"/>
              <w:ind w:firstLine="0"/>
              <w:jc w:val="center"/>
              <w:rPr>
                <w:sz w:val="22"/>
                <w:szCs w:val="22"/>
                <w:vertAlign w:val="superscript"/>
              </w:rPr>
            </w:pPr>
            <w:r>
              <w:rPr>
                <w:sz w:val="22"/>
                <w:szCs w:val="22"/>
                <w:vertAlign w:val="superscript"/>
              </w:rPr>
              <w:t>(паспорт или документ, заменяющий паспорт гражданина)</w:t>
            </w:r>
          </w:p>
        </w:tc>
        <w:tc>
          <w:tcPr>
            <w:tcW w:w="540" w:type="dxa"/>
            <w:shd w:val="clear" w:color="auto" w:fill="auto"/>
          </w:tcPr>
          <w:p w:rsidR="00ED2383" w:rsidRDefault="00ED2383" w:rsidP="001D5175">
            <w:pPr>
              <w:pStyle w:val="14-151"/>
              <w:snapToGrid w:val="0"/>
              <w:spacing w:line="240" w:lineRule="exact"/>
              <w:ind w:firstLine="0"/>
              <w:jc w:val="center"/>
              <w:rPr>
                <w:sz w:val="22"/>
                <w:szCs w:val="22"/>
                <w:vertAlign w:val="superscript"/>
              </w:rPr>
            </w:pPr>
          </w:p>
        </w:tc>
        <w:tc>
          <w:tcPr>
            <w:tcW w:w="2412" w:type="dxa"/>
            <w:gridSpan w:val="2"/>
            <w:tcBorders>
              <w:top w:val="single" w:sz="4" w:space="0" w:color="000000"/>
            </w:tcBorders>
            <w:shd w:val="clear" w:color="auto" w:fill="auto"/>
          </w:tcPr>
          <w:p w:rsidR="00ED2383" w:rsidRDefault="00ED2383" w:rsidP="001D5175">
            <w:pPr>
              <w:pStyle w:val="14-151"/>
              <w:spacing w:line="240" w:lineRule="exact"/>
              <w:ind w:firstLine="0"/>
              <w:jc w:val="center"/>
              <w:rPr>
                <w:sz w:val="22"/>
                <w:szCs w:val="22"/>
              </w:rPr>
            </w:pPr>
            <w:r>
              <w:rPr>
                <w:sz w:val="22"/>
                <w:szCs w:val="22"/>
                <w:vertAlign w:val="superscript"/>
              </w:rPr>
              <w:t>(серия и номер документа)</w:t>
            </w:r>
          </w:p>
        </w:tc>
      </w:tr>
      <w:tr w:rsidR="00ED2383" w:rsidTr="001D5175">
        <w:tc>
          <w:tcPr>
            <w:tcW w:w="1113" w:type="dxa"/>
            <w:gridSpan w:val="2"/>
            <w:shd w:val="clear" w:color="auto" w:fill="auto"/>
          </w:tcPr>
          <w:p w:rsidR="00ED2383" w:rsidRDefault="00ED2383" w:rsidP="001D5175">
            <w:pPr>
              <w:pStyle w:val="14-151"/>
              <w:spacing w:line="240" w:lineRule="exact"/>
              <w:ind w:firstLine="0"/>
              <w:jc w:val="left"/>
              <w:rPr>
                <w:sz w:val="22"/>
                <w:szCs w:val="22"/>
              </w:rPr>
            </w:pPr>
            <w:r>
              <w:rPr>
                <w:sz w:val="22"/>
                <w:szCs w:val="22"/>
              </w:rPr>
              <w:t>выдан</w:t>
            </w:r>
          </w:p>
        </w:tc>
        <w:tc>
          <w:tcPr>
            <w:tcW w:w="8247" w:type="dxa"/>
            <w:gridSpan w:val="17"/>
            <w:tcBorders>
              <w:bottom w:val="single" w:sz="4" w:space="0" w:color="000000"/>
            </w:tcBorders>
            <w:shd w:val="clear" w:color="auto" w:fill="auto"/>
          </w:tcPr>
          <w:p w:rsidR="00ED2383" w:rsidRDefault="00ED2383" w:rsidP="001D5175">
            <w:pPr>
              <w:pStyle w:val="14-151"/>
              <w:snapToGrid w:val="0"/>
              <w:spacing w:line="240" w:lineRule="exact"/>
              <w:ind w:firstLine="0"/>
              <w:jc w:val="right"/>
              <w:rPr>
                <w:sz w:val="22"/>
                <w:szCs w:val="22"/>
              </w:rPr>
            </w:pPr>
          </w:p>
        </w:tc>
      </w:tr>
      <w:tr w:rsidR="00ED2383" w:rsidTr="001D5175">
        <w:tc>
          <w:tcPr>
            <w:tcW w:w="1080" w:type="dxa"/>
            <w:shd w:val="clear" w:color="auto" w:fill="auto"/>
          </w:tcPr>
          <w:p w:rsidR="00ED2383" w:rsidRDefault="00ED2383" w:rsidP="001D5175">
            <w:pPr>
              <w:pStyle w:val="14-151"/>
              <w:snapToGrid w:val="0"/>
              <w:spacing w:line="240" w:lineRule="exact"/>
              <w:ind w:firstLine="0"/>
              <w:jc w:val="center"/>
              <w:rPr>
                <w:sz w:val="22"/>
                <w:szCs w:val="22"/>
                <w:vertAlign w:val="superscript"/>
              </w:rPr>
            </w:pPr>
          </w:p>
        </w:tc>
        <w:tc>
          <w:tcPr>
            <w:tcW w:w="8280" w:type="dxa"/>
            <w:gridSpan w:val="18"/>
            <w:shd w:val="clear" w:color="auto" w:fill="auto"/>
          </w:tcPr>
          <w:p w:rsidR="00ED2383" w:rsidRDefault="00ED2383" w:rsidP="001D5175">
            <w:pPr>
              <w:pStyle w:val="14-151"/>
              <w:spacing w:line="240" w:lineRule="exact"/>
              <w:ind w:firstLine="0"/>
              <w:jc w:val="center"/>
              <w:rPr>
                <w:sz w:val="22"/>
                <w:szCs w:val="22"/>
              </w:rPr>
            </w:pPr>
            <w:r>
              <w:rPr>
                <w:sz w:val="22"/>
                <w:szCs w:val="22"/>
                <w:vertAlign w:val="superscript"/>
              </w:rPr>
              <w:t>(дата выдачи, наименование и код органа, выдавшего паспорт или документ, заменяющий паспорт гражданина)</w:t>
            </w:r>
          </w:p>
        </w:tc>
      </w:tr>
    </w:tbl>
    <w:p w:rsidR="00ED2383" w:rsidRDefault="00ED2383" w:rsidP="00ED2383">
      <w:pPr>
        <w:pStyle w:val="14-151"/>
        <w:spacing w:line="240" w:lineRule="exact"/>
        <w:ind w:firstLine="0"/>
        <w:rPr>
          <w:sz w:val="22"/>
          <w:szCs w:val="22"/>
        </w:rPr>
      </w:pPr>
      <w:r>
        <w:rPr>
          <w:sz w:val="22"/>
          <w:szCs w:val="22"/>
        </w:rPr>
        <w:t>быть моим уполномоченным представителем по финансовым вопросам, связанным с участием в выборах _______________________, и совершать необходимые действия в пределах указанных полномочий:__________________________________________________________________</w:t>
      </w:r>
      <w:r>
        <w:rPr>
          <w:rStyle w:val="WW-0"/>
          <w:sz w:val="22"/>
          <w:szCs w:val="22"/>
        </w:rPr>
        <w:footnoteReference w:customMarkFollows="1" w:id="40"/>
        <w:t>**</w:t>
      </w:r>
      <w:r>
        <w:rPr>
          <w:sz w:val="22"/>
          <w:szCs w:val="22"/>
        </w:rPr>
        <w:t>.</w:t>
      </w:r>
    </w:p>
    <w:p w:rsidR="00ED2383" w:rsidRDefault="00ED2383" w:rsidP="00ED2383">
      <w:pPr>
        <w:pStyle w:val="211"/>
        <w:spacing w:line="240" w:lineRule="exact"/>
      </w:pPr>
      <w:r>
        <w:rPr>
          <w:sz w:val="22"/>
          <w:szCs w:val="22"/>
        </w:rPr>
        <w:lastRenderedPageBreak/>
        <w:t>Срок доверенности истекает ____________________</w:t>
      </w:r>
      <w:r>
        <w:rPr>
          <w:rStyle w:val="WW-0"/>
          <w:sz w:val="22"/>
          <w:szCs w:val="22"/>
        </w:rPr>
        <w:footnoteReference w:customMarkFollows="1" w:id="41"/>
        <w:t>***</w:t>
      </w:r>
      <w:r>
        <w:rPr>
          <w:sz w:val="22"/>
          <w:szCs w:val="22"/>
        </w:rPr>
        <w:t>, а в случае, если ведется судебное разбирательство с участием кандидата, – со дня, следующего за днем вступления в законную силу судебного решения.</w:t>
      </w:r>
    </w:p>
    <w:p w:rsidR="00ED2383" w:rsidRDefault="00ED2383" w:rsidP="00ED2383">
      <w:pPr>
        <w:pStyle w:val="211"/>
        <w:spacing w:line="340" w:lineRule="exact"/>
      </w:pPr>
      <w:r>
        <w:t>Доверенность выдана без права передоверия.</w:t>
      </w:r>
    </w:p>
    <w:tbl>
      <w:tblPr>
        <w:tblW w:w="0" w:type="auto"/>
        <w:tblInd w:w="108" w:type="dxa"/>
        <w:tblLayout w:type="fixed"/>
        <w:tblLook w:val="0000"/>
      </w:tblPr>
      <w:tblGrid>
        <w:gridCol w:w="4680"/>
        <w:gridCol w:w="239"/>
        <w:gridCol w:w="2187"/>
        <w:gridCol w:w="261"/>
        <w:gridCol w:w="2272"/>
      </w:tblGrid>
      <w:tr w:rsidR="00ED2383" w:rsidTr="001D5175">
        <w:tc>
          <w:tcPr>
            <w:tcW w:w="4680" w:type="dxa"/>
            <w:tcBorders>
              <w:bottom w:val="single" w:sz="6" w:space="0" w:color="000000"/>
            </w:tcBorders>
            <w:shd w:val="clear" w:color="auto" w:fill="auto"/>
          </w:tcPr>
          <w:p w:rsidR="00ED2383" w:rsidRDefault="00ED2383" w:rsidP="001D5175">
            <w:pPr>
              <w:widowControl w:val="0"/>
            </w:pPr>
            <w:r>
              <w:t>Кандидат</w:t>
            </w:r>
          </w:p>
        </w:tc>
        <w:tc>
          <w:tcPr>
            <w:tcW w:w="239" w:type="dxa"/>
            <w:shd w:val="clear" w:color="auto" w:fill="auto"/>
          </w:tcPr>
          <w:p w:rsidR="00ED2383" w:rsidRDefault="00ED2383" w:rsidP="001D5175">
            <w:pPr>
              <w:widowControl w:val="0"/>
              <w:snapToGrid w:val="0"/>
            </w:pPr>
          </w:p>
        </w:tc>
        <w:tc>
          <w:tcPr>
            <w:tcW w:w="2187" w:type="dxa"/>
            <w:tcBorders>
              <w:bottom w:val="single" w:sz="6" w:space="0" w:color="000000"/>
            </w:tcBorders>
            <w:shd w:val="clear" w:color="auto" w:fill="auto"/>
          </w:tcPr>
          <w:p w:rsidR="00ED2383" w:rsidRDefault="00ED2383" w:rsidP="001D5175">
            <w:pPr>
              <w:widowControl w:val="0"/>
              <w:snapToGrid w:val="0"/>
            </w:pPr>
          </w:p>
        </w:tc>
        <w:tc>
          <w:tcPr>
            <w:tcW w:w="261" w:type="dxa"/>
            <w:shd w:val="clear" w:color="auto" w:fill="auto"/>
          </w:tcPr>
          <w:p w:rsidR="00ED2383" w:rsidRDefault="00ED2383" w:rsidP="001D5175">
            <w:pPr>
              <w:widowControl w:val="0"/>
              <w:snapToGrid w:val="0"/>
            </w:pPr>
          </w:p>
        </w:tc>
        <w:tc>
          <w:tcPr>
            <w:tcW w:w="2272" w:type="dxa"/>
            <w:tcBorders>
              <w:bottom w:val="single" w:sz="6" w:space="0" w:color="000000"/>
            </w:tcBorders>
            <w:shd w:val="clear" w:color="auto" w:fill="auto"/>
          </w:tcPr>
          <w:p w:rsidR="00ED2383" w:rsidRDefault="00ED2383" w:rsidP="001D5175">
            <w:pPr>
              <w:widowControl w:val="0"/>
              <w:snapToGrid w:val="0"/>
            </w:pPr>
          </w:p>
        </w:tc>
      </w:tr>
      <w:tr w:rsidR="00ED2383" w:rsidTr="001D5175">
        <w:tc>
          <w:tcPr>
            <w:tcW w:w="4680" w:type="dxa"/>
            <w:shd w:val="clear" w:color="auto" w:fill="auto"/>
          </w:tcPr>
          <w:p w:rsidR="00ED2383" w:rsidRDefault="00ED2383" w:rsidP="001D5175">
            <w:pPr>
              <w:widowControl w:val="0"/>
              <w:jc w:val="center"/>
              <w:rPr>
                <w:sz w:val="22"/>
                <w:szCs w:val="22"/>
                <w:vertAlign w:val="superscript"/>
              </w:rPr>
            </w:pPr>
            <w:r>
              <w:rPr>
                <w:sz w:val="22"/>
                <w:szCs w:val="22"/>
                <w:vertAlign w:val="superscript"/>
              </w:rPr>
              <w:t>(должность)</w:t>
            </w:r>
          </w:p>
        </w:tc>
        <w:tc>
          <w:tcPr>
            <w:tcW w:w="239" w:type="dxa"/>
            <w:shd w:val="clear" w:color="auto" w:fill="auto"/>
          </w:tcPr>
          <w:p w:rsidR="00ED2383" w:rsidRDefault="00ED2383" w:rsidP="001D5175">
            <w:pPr>
              <w:widowControl w:val="0"/>
              <w:snapToGrid w:val="0"/>
              <w:rPr>
                <w:sz w:val="22"/>
                <w:szCs w:val="22"/>
                <w:vertAlign w:val="superscript"/>
              </w:rPr>
            </w:pPr>
          </w:p>
        </w:tc>
        <w:tc>
          <w:tcPr>
            <w:tcW w:w="2187" w:type="dxa"/>
            <w:shd w:val="clear" w:color="auto" w:fill="auto"/>
          </w:tcPr>
          <w:p w:rsidR="00ED2383" w:rsidRDefault="00ED2383" w:rsidP="001D5175">
            <w:pPr>
              <w:widowControl w:val="0"/>
              <w:jc w:val="center"/>
              <w:rPr>
                <w:sz w:val="22"/>
                <w:szCs w:val="22"/>
                <w:vertAlign w:val="superscript"/>
              </w:rPr>
            </w:pPr>
            <w:r>
              <w:rPr>
                <w:sz w:val="22"/>
                <w:szCs w:val="22"/>
                <w:vertAlign w:val="superscript"/>
              </w:rPr>
              <w:t>(подпись)</w:t>
            </w:r>
          </w:p>
        </w:tc>
        <w:tc>
          <w:tcPr>
            <w:tcW w:w="261" w:type="dxa"/>
            <w:shd w:val="clear" w:color="auto" w:fill="auto"/>
          </w:tcPr>
          <w:p w:rsidR="00ED2383" w:rsidRDefault="00ED2383" w:rsidP="001D5175">
            <w:pPr>
              <w:widowControl w:val="0"/>
              <w:snapToGrid w:val="0"/>
              <w:rPr>
                <w:sz w:val="22"/>
                <w:szCs w:val="22"/>
                <w:vertAlign w:val="superscript"/>
              </w:rPr>
            </w:pPr>
          </w:p>
        </w:tc>
        <w:tc>
          <w:tcPr>
            <w:tcW w:w="2272" w:type="dxa"/>
            <w:shd w:val="clear" w:color="auto" w:fill="auto"/>
          </w:tcPr>
          <w:p w:rsidR="00ED2383" w:rsidRDefault="00ED2383" w:rsidP="001D5175">
            <w:pPr>
              <w:widowControl w:val="0"/>
              <w:jc w:val="center"/>
            </w:pPr>
            <w:r>
              <w:rPr>
                <w:sz w:val="22"/>
                <w:szCs w:val="22"/>
                <w:vertAlign w:val="superscript"/>
              </w:rPr>
              <w:t>(инициалы, фамилия)</w:t>
            </w:r>
          </w:p>
        </w:tc>
      </w:tr>
    </w:tbl>
    <w:p w:rsidR="00ED2383" w:rsidRDefault="00ED2383" w:rsidP="00ED2383">
      <w:pPr>
        <w:pStyle w:val="211"/>
        <w:spacing w:line="240" w:lineRule="auto"/>
        <w:rPr>
          <w:sz w:val="10"/>
          <w:szCs w:val="10"/>
        </w:rPr>
      </w:pPr>
      <w:r>
        <w:t>Оттиск печати для финансовых документов</w:t>
      </w:r>
    </w:p>
    <w:p w:rsidR="00ED2383" w:rsidRDefault="00ED2383" w:rsidP="00ED2383">
      <w:pPr>
        <w:pStyle w:val="211"/>
        <w:spacing w:line="240" w:lineRule="auto"/>
        <w:rPr>
          <w:sz w:val="10"/>
          <w:szCs w:val="10"/>
        </w:rPr>
      </w:pPr>
    </w:p>
    <w:p w:rsidR="00ED2383" w:rsidRDefault="00ED2383" w:rsidP="00ED2383">
      <w:pPr>
        <w:pStyle w:val="211"/>
        <w:spacing w:line="240" w:lineRule="auto"/>
        <w:rPr>
          <w:sz w:val="10"/>
          <w:szCs w:val="10"/>
        </w:rPr>
      </w:pPr>
    </w:p>
    <w:p w:rsidR="00ED2383" w:rsidRDefault="00ED2383" w:rsidP="00ED2383">
      <w:pPr>
        <w:pStyle w:val="af9"/>
        <w:widowControl w:val="0"/>
      </w:pPr>
      <w:r>
        <w:t>Удостоверительная надпись нотариуса</w:t>
      </w:r>
    </w:p>
    <w:p w:rsidR="00ED2383" w:rsidRDefault="00ED2383" w:rsidP="00ED2383">
      <w:pPr>
        <w:pageBreakBefore/>
      </w:pPr>
    </w:p>
    <w:tbl>
      <w:tblPr>
        <w:tblW w:w="0" w:type="auto"/>
        <w:tblInd w:w="3402" w:type="dxa"/>
        <w:tblLayout w:type="fixed"/>
        <w:tblCellMar>
          <w:left w:w="0" w:type="dxa"/>
          <w:right w:w="0" w:type="dxa"/>
        </w:tblCellMar>
        <w:tblLook w:val="0000"/>
      </w:tblPr>
      <w:tblGrid>
        <w:gridCol w:w="5936"/>
        <w:gridCol w:w="73"/>
        <w:gridCol w:w="18"/>
      </w:tblGrid>
      <w:tr w:rsidR="00ED2383" w:rsidTr="001D5175">
        <w:trPr>
          <w:gridAfter w:val="1"/>
          <w:wAfter w:w="18" w:type="dxa"/>
        </w:trPr>
        <w:tc>
          <w:tcPr>
            <w:tcW w:w="5936" w:type="dxa"/>
            <w:shd w:val="clear" w:color="auto" w:fill="auto"/>
          </w:tcPr>
          <w:p w:rsidR="00ED2383" w:rsidRDefault="00ED2383" w:rsidP="001D5175">
            <w:pPr>
              <w:widowControl w:val="0"/>
              <w:jc w:val="center"/>
              <w:rPr>
                <w:sz w:val="22"/>
                <w:szCs w:val="22"/>
              </w:rPr>
            </w:pPr>
            <w:r>
              <w:rPr>
                <w:sz w:val="22"/>
                <w:szCs w:val="22"/>
              </w:rPr>
              <w:t>Приложение № 7</w:t>
            </w:r>
          </w:p>
          <w:p w:rsidR="00ED2383" w:rsidRDefault="00ED2383" w:rsidP="001D5175">
            <w:pPr>
              <w:widowControl w:val="0"/>
              <w:jc w:val="center"/>
              <w:rPr>
                <w:sz w:val="22"/>
                <w:szCs w:val="22"/>
              </w:rPr>
            </w:pPr>
            <w:r>
              <w:rPr>
                <w:sz w:val="22"/>
                <w:szCs w:val="22"/>
              </w:rPr>
              <w:t xml:space="preserve">к постановлению </w:t>
            </w:r>
            <w:proofErr w:type="gramStart"/>
            <w:r>
              <w:rPr>
                <w:sz w:val="22"/>
                <w:szCs w:val="22"/>
              </w:rPr>
              <w:t>территориальной</w:t>
            </w:r>
            <w:proofErr w:type="gramEnd"/>
          </w:p>
          <w:p w:rsidR="00ED2383" w:rsidRDefault="00ED2383" w:rsidP="001D5175">
            <w:pPr>
              <w:widowControl w:val="0"/>
              <w:jc w:val="center"/>
              <w:rPr>
                <w:sz w:val="22"/>
                <w:szCs w:val="22"/>
              </w:rPr>
            </w:pPr>
            <w:r>
              <w:rPr>
                <w:sz w:val="22"/>
                <w:szCs w:val="22"/>
              </w:rPr>
              <w:t xml:space="preserve">избирательной комиссии </w:t>
            </w:r>
          </w:p>
          <w:p w:rsidR="00ED2383" w:rsidRDefault="00ED2383" w:rsidP="001D5175">
            <w:pPr>
              <w:pStyle w:val="af4"/>
              <w:spacing w:after="0"/>
              <w:rPr>
                <w:sz w:val="22"/>
                <w:szCs w:val="22"/>
              </w:rPr>
            </w:pPr>
            <w:r>
              <w:rPr>
                <w:sz w:val="22"/>
                <w:szCs w:val="22"/>
              </w:rPr>
              <w:t>Тужинского района</w:t>
            </w:r>
            <w:r>
              <w:rPr>
                <w:sz w:val="22"/>
                <w:szCs w:val="22"/>
              </w:rPr>
              <w:br/>
              <w:t>от 27.12.2014 № 106/764</w:t>
            </w:r>
          </w:p>
          <w:p w:rsidR="00ED2383" w:rsidRDefault="00ED2383" w:rsidP="001D5175">
            <w:pPr>
              <w:pStyle w:val="af4"/>
              <w:spacing w:after="0"/>
              <w:jc w:val="left"/>
              <w:rPr>
                <w:sz w:val="22"/>
                <w:szCs w:val="22"/>
              </w:rPr>
            </w:pPr>
          </w:p>
          <w:p w:rsidR="00ED2383" w:rsidRDefault="00ED2383" w:rsidP="001D5175">
            <w:pPr>
              <w:pStyle w:val="af4"/>
              <w:spacing w:after="0"/>
            </w:pPr>
          </w:p>
        </w:tc>
        <w:tc>
          <w:tcPr>
            <w:tcW w:w="73" w:type="dxa"/>
            <w:shd w:val="clear" w:color="auto" w:fill="auto"/>
          </w:tcPr>
          <w:p w:rsidR="00ED2383" w:rsidRDefault="00ED2383" w:rsidP="001D5175">
            <w:pPr>
              <w:snapToGrid w:val="0"/>
            </w:pPr>
          </w:p>
        </w:tc>
      </w:tr>
      <w:tr w:rsidR="00ED2383" w:rsidTr="001D5175">
        <w:tblPrEx>
          <w:tblCellMar>
            <w:left w:w="70" w:type="dxa"/>
            <w:right w:w="70" w:type="dxa"/>
          </w:tblCellMar>
        </w:tblPrEx>
        <w:trPr>
          <w:trHeight w:val="2506"/>
        </w:trPr>
        <w:tc>
          <w:tcPr>
            <w:tcW w:w="6027" w:type="dxa"/>
            <w:gridSpan w:val="3"/>
            <w:shd w:val="clear" w:color="auto" w:fill="auto"/>
          </w:tcPr>
          <w:p w:rsidR="00ED2383" w:rsidRDefault="00ED2383" w:rsidP="001D5175">
            <w:pPr>
              <w:pStyle w:val="af4"/>
              <w:spacing w:after="0"/>
              <w:jc w:val="left"/>
              <w:rPr>
                <w:sz w:val="24"/>
              </w:rPr>
            </w:pPr>
            <w:r>
              <w:rPr>
                <w:sz w:val="24"/>
              </w:rPr>
              <w:t>В окружную избирательную комиссию</w:t>
            </w:r>
          </w:p>
          <w:p w:rsidR="00ED2383" w:rsidRDefault="00ED2383" w:rsidP="001D5175">
            <w:pPr>
              <w:pStyle w:val="af4"/>
              <w:spacing w:after="0"/>
              <w:jc w:val="left"/>
              <w:rPr>
                <w:sz w:val="24"/>
                <w:szCs w:val="24"/>
                <w:vertAlign w:val="superscript"/>
              </w:rPr>
            </w:pPr>
            <w:r>
              <w:rPr>
                <w:sz w:val="24"/>
              </w:rPr>
              <w:t xml:space="preserve">____________________   </w:t>
            </w:r>
            <w:proofErr w:type="spellStart"/>
            <w:r>
              <w:rPr>
                <w:sz w:val="24"/>
              </w:rPr>
              <w:t>__________мандатного</w:t>
            </w:r>
            <w:proofErr w:type="spellEnd"/>
          </w:p>
          <w:p w:rsidR="00ED2383" w:rsidRDefault="00ED2383" w:rsidP="001D5175">
            <w:pPr>
              <w:pStyle w:val="af4"/>
              <w:spacing w:after="0"/>
              <w:ind w:right="3059"/>
              <w:rPr>
                <w:sz w:val="24"/>
              </w:rPr>
            </w:pPr>
            <w:r>
              <w:rPr>
                <w:sz w:val="24"/>
                <w:szCs w:val="24"/>
                <w:vertAlign w:val="superscript"/>
              </w:rPr>
              <w:t>(наименование округа)</w:t>
            </w:r>
          </w:p>
          <w:p w:rsidR="00ED2383" w:rsidRDefault="00ED2383" w:rsidP="001D5175">
            <w:pPr>
              <w:pStyle w:val="af8"/>
              <w:widowControl/>
              <w:rPr>
                <w:vertAlign w:val="superscript"/>
              </w:rPr>
            </w:pPr>
            <w:r>
              <w:rPr>
                <w:sz w:val="24"/>
              </w:rPr>
              <w:t>избирательного округа № _____,</w:t>
            </w:r>
            <w:r>
              <w:rPr>
                <w:sz w:val="24"/>
              </w:rPr>
              <w:br/>
              <w:t>от кандидата в депутаты ____________________</w:t>
            </w:r>
          </w:p>
          <w:p w:rsidR="00ED2383" w:rsidRDefault="00ED2383" w:rsidP="001D5175">
            <w:pPr>
              <w:ind w:firstLine="2828"/>
              <w:jc w:val="center"/>
            </w:pPr>
            <w:r>
              <w:rPr>
                <w:vertAlign w:val="superscript"/>
              </w:rPr>
              <w:t>(наименование представительного органа)</w:t>
            </w:r>
          </w:p>
          <w:p w:rsidR="00ED2383" w:rsidRDefault="00ED2383" w:rsidP="001D5175">
            <w:pPr>
              <w:pStyle w:val="af4"/>
              <w:spacing w:after="0"/>
              <w:rPr>
                <w:vertAlign w:val="superscript"/>
              </w:rPr>
            </w:pPr>
            <w:r>
              <w:t>__________________________________________</w:t>
            </w:r>
          </w:p>
          <w:p w:rsidR="00ED2383" w:rsidRDefault="00ED2383" w:rsidP="001D5175">
            <w:pPr>
              <w:ind w:left="11" w:hanging="11"/>
              <w:jc w:val="center"/>
            </w:pPr>
            <w:r>
              <w:rPr>
                <w:vertAlign w:val="superscript"/>
              </w:rPr>
              <w:t>(фамилия, имя, отчество кандидата)</w:t>
            </w:r>
          </w:p>
          <w:p w:rsidR="00ED2383" w:rsidRDefault="00ED2383" w:rsidP="001D5175">
            <w:pPr>
              <w:ind w:left="11" w:hanging="11"/>
              <w:jc w:val="both"/>
            </w:pPr>
            <w:proofErr w:type="gramStart"/>
            <w:r>
              <w:t>выдвинутого</w:t>
            </w:r>
            <w:proofErr w:type="gramEnd"/>
            <w:r>
              <w:t xml:space="preserve"> по </w:t>
            </w:r>
            <w:proofErr w:type="spellStart"/>
            <w:r>
              <w:t>________мандатному</w:t>
            </w:r>
            <w:proofErr w:type="spellEnd"/>
            <w:r>
              <w:t xml:space="preserve"> избирательному округу № ______</w:t>
            </w:r>
          </w:p>
          <w:p w:rsidR="00ED2383" w:rsidRDefault="00ED2383" w:rsidP="001D5175">
            <w:pPr>
              <w:pStyle w:val="af4"/>
              <w:spacing w:after="0"/>
              <w:rPr>
                <w:sz w:val="24"/>
                <w:szCs w:val="24"/>
              </w:rPr>
            </w:pPr>
          </w:p>
        </w:tc>
      </w:tr>
    </w:tbl>
    <w:p w:rsidR="00ED2383" w:rsidRDefault="00ED2383" w:rsidP="00ED2383"/>
    <w:p w:rsidR="00ED2383" w:rsidRDefault="00ED2383" w:rsidP="00ED2383">
      <w:pPr>
        <w:pStyle w:val="1"/>
        <w:jc w:val="center"/>
        <w:rPr>
          <w:sz w:val="10"/>
          <w:szCs w:val="10"/>
        </w:rPr>
      </w:pPr>
      <w:r>
        <w:t>Уведомление</w:t>
      </w:r>
    </w:p>
    <w:p w:rsidR="00ED2383" w:rsidRDefault="00ED2383" w:rsidP="00ED2383">
      <w:pPr>
        <w:rPr>
          <w:sz w:val="10"/>
          <w:szCs w:val="10"/>
        </w:rPr>
      </w:pPr>
    </w:p>
    <w:p w:rsidR="00ED2383" w:rsidRDefault="00ED2383" w:rsidP="00ED2383">
      <w:pPr>
        <w:ind w:right="-81" w:firstLine="600"/>
        <w:jc w:val="both"/>
        <w:rPr>
          <w:vertAlign w:val="superscript"/>
        </w:rPr>
      </w:pPr>
      <w:r>
        <w:t>Настоящим уведомляю, что в соответствии со статьями 26, 27 Закона Кировской области «О выборах депутатов представительных органов и глав муниципальных образований в Кировской области», я, _____________________________________________________________________</w:t>
      </w:r>
    </w:p>
    <w:p w:rsidR="00ED2383" w:rsidRDefault="00ED2383" w:rsidP="00ED2383">
      <w:pPr>
        <w:ind w:right="-81" w:firstLine="600"/>
        <w:jc w:val="center"/>
        <w:rPr>
          <w:szCs w:val="28"/>
        </w:rPr>
      </w:pPr>
      <w:r>
        <w:rPr>
          <w:vertAlign w:val="superscript"/>
        </w:rPr>
        <w:t>(фамилия, имя, отчество кандидата)</w:t>
      </w:r>
    </w:p>
    <w:p w:rsidR="00ED2383" w:rsidRDefault="00ED2383" w:rsidP="00ED2383">
      <w:pPr>
        <w:pStyle w:val="211"/>
        <w:spacing w:line="240" w:lineRule="auto"/>
        <w:ind w:firstLine="0"/>
        <w:rPr>
          <w:vertAlign w:val="superscript"/>
        </w:rPr>
      </w:pPr>
      <w:r>
        <w:rPr>
          <w:szCs w:val="28"/>
        </w:rPr>
        <w:t>выдвигаю свою кандидатуру кандидатом в депутаты</w:t>
      </w:r>
      <w:r>
        <w:t xml:space="preserve"> ___________________________</w:t>
      </w:r>
    </w:p>
    <w:p w:rsidR="00ED2383" w:rsidRDefault="00ED2383" w:rsidP="00ED2383">
      <w:pPr>
        <w:ind w:firstLine="2880"/>
        <w:jc w:val="center"/>
      </w:pPr>
      <w:r>
        <w:rPr>
          <w:vertAlign w:val="superscript"/>
        </w:rPr>
        <w:t xml:space="preserve">                                                                             (наименование представительного органа)</w:t>
      </w:r>
    </w:p>
    <w:p w:rsidR="00ED2383" w:rsidRDefault="00ED2383" w:rsidP="00ED2383">
      <w:pPr>
        <w:pStyle w:val="af8"/>
        <w:widowControl/>
        <w:rPr>
          <w:vertAlign w:val="superscript"/>
        </w:rPr>
      </w:pPr>
      <w:r>
        <w:rPr>
          <w:sz w:val="24"/>
        </w:rPr>
        <w:t xml:space="preserve">по _____________________   </w:t>
      </w:r>
      <w:proofErr w:type="spellStart"/>
      <w:r>
        <w:rPr>
          <w:sz w:val="24"/>
        </w:rPr>
        <w:t>______мандатному</w:t>
      </w:r>
      <w:proofErr w:type="spellEnd"/>
      <w:r>
        <w:rPr>
          <w:sz w:val="24"/>
        </w:rPr>
        <w:t xml:space="preserve"> избирательному округу №___.</w:t>
      </w:r>
    </w:p>
    <w:p w:rsidR="00ED2383" w:rsidRDefault="00ED2383" w:rsidP="00ED2383">
      <w:pPr>
        <w:ind w:right="6219" w:firstLine="360"/>
        <w:jc w:val="center"/>
        <w:rPr>
          <w:i/>
          <w:iCs/>
        </w:rPr>
      </w:pPr>
      <w:r>
        <w:rPr>
          <w:vertAlign w:val="superscript"/>
        </w:rPr>
        <w:t>(наименование округа)</w:t>
      </w:r>
    </w:p>
    <w:p w:rsidR="00ED2383" w:rsidRDefault="00ED2383" w:rsidP="00ED2383">
      <w:pPr>
        <w:ind w:firstLine="708"/>
        <w:rPr>
          <w:szCs w:val="28"/>
        </w:rPr>
      </w:pPr>
      <w:r>
        <w:rPr>
          <w:i/>
          <w:iCs/>
        </w:rPr>
        <w:t>Приложения:</w:t>
      </w:r>
    </w:p>
    <w:p w:rsidR="00ED2383" w:rsidRDefault="00ED2383" w:rsidP="00ED2383">
      <w:pPr>
        <w:pStyle w:val="afd"/>
        <w:ind w:left="0" w:firstLine="708"/>
        <w:jc w:val="both"/>
        <w:rPr>
          <w:szCs w:val="28"/>
        </w:rPr>
      </w:pPr>
      <w:r>
        <w:rPr>
          <w:szCs w:val="28"/>
        </w:rPr>
        <w:t xml:space="preserve">1. Заявление о согласии баллотироваться в депутаты по </w:t>
      </w:r>
      <w:proofErr w:type="spellStart"/>
      <w:r>
        <w:rPr>
          <w:szCs w:val="28"/>
        </w:rPr>
        <w:t>________мандатному</w:t>
      </w:r>
      <w:proofErr w:type="spellEnd"/>
      <w:r>
        <w:rPr>
          <w:szCs w:val="28"/>
        </w:rPr>
        <w:t xml:space="preserve"> избирательному округу, на </w:t>
      </w:r>
      <w:proofErr w:type="spellStart"/>
      <w:r>
        <w:rPr>
          <w:szCs w:val="28"/>
        </w:rPr>
        <w:t>____листах</w:t>
      </w:r>
      <w:proofErr w:type="spellEnd"/>
      <w:r>
        <w:rPr>
          <w:szCs w:val="28"/>
        </w:rPr>
        <w:t>.</w:t>
      </w:r>
    </w:p>
    <w:p w:rsidR="00ED2383" w:rsidRDefault="00ED2383" w:rsidP="00ED2383">
      <w:pPr>
        <w:pStyle w:val="afd"/>
        <w:ind w:left="0" w:firstLine="708"/>
        <w:jc w:val="both"/>
        <w:rPr>
          <w:szCs w:val="28"/>
        </w:rPr>
      </w:pPr>
      <w:r>
        <w:rPr>
          <w:szCs w:val="28"/>
        </w:rPr>
        <w:t>2. Копия паспорта или иного документа, заменяющего паспорт гражданина, заверенная кандидатом, на ___ листах.</w:t>
      </w:r>
    </w:p>
    <w:p w:rsidR="00ED2383" w:rsidRDefault="00ED2383" w:rsidP="00ED2383">
      <w:pPr>
        <w:pStyle w:val="afd"/>
        <w:ind w:left="0" w:firstLine="709"/>
        <w:jc w:val="both"/>
        <w:rPr>
          <w:szCs w:val="28"/>
        </w:rPr>
      </w:pPr>
      <w:r>
        <w:rPr>
          <w:szCs w:val="28"/>
        </w:rPr>
        <w:t>3. Копии документов об образовании кандидата, подтверждающие сведения, указанные в заявлении кандидата о согласии баллотироваться, заверенные кандидатом, на ___ листах.</w:t>
      </w:r>
    </w:p>
    <w:p w:rsidR="00ED2383" w:rsidRDefault="00ED2383" w:rsidP="00ED2383">
      <w:pPr>
        <w:pStyle w:val="14-1"/>
        <w:spacing w:line="240" w:lineRule="auto"/>
        <w:rPr>
          <w:szCs w:val="28"/>
        </w:rPr>
      </w:pPr>
      <w:r>
        <w:rPr>
          <w:szCs w:val="28"/>
        </w:rPr>
        <w:t>4. Справки с основного места работы, либо копии трудовых книжек, либо выписки из трудовых книжек,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на _____ листах.</w:t>
      </w:r>
    </w:p>
    <w:p w:rsidR="00ED2383" w:rsidRDefault="00ED2383" w:rsidP="00ED2383">
      <w:pPr>
        <w:pStyle w:val="afd"/>
        <w:ind w:left="0" w:firstLine="709"/>
        <w:jc w:val="both"/>
        <w:rPr>
          <w:szCs w:val="28"/>
        </w:rPr>
      </w:pPr>
      <w:r>
        <w:rPr>
          <w:szCs w:val="28"/>
        </w:rPr>
        <w:t>5. </w:t>
      </w:r>
      <w:proofErr w:type="gramStart"/>
      <w:r>
        <w:rPr>
          <w:szCs w:val="28"/>
        </w:rPr>
        <w:t>Справка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статусе кандидата в этой политической партии, этом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уполномоченными на то уставом политической партии, иного общественного объединения постоянно действующим</w:t>
      </w:r>
      <w:proofErr w:type="gramEnd"/>
      <w:r>
        <w:rPr>
          <w:szCs w:val="28"/>
        </w:rPr>
        <w:t xml:space="preserve"> руководящим органом структурного подразделения политической партии, иного общественного объединения</w:t>
      </w:r>
      <w:r>
        <w:rPr>
          <w:rStyle w:val="WW-0"/>
          <w:szCs w:val="28"/>
        </w:rPr>
        <w:footnoteReference w:id="42"/>
      </w:r>
      <w:r>
        <w:rPr>
          <w:szCs w:val="28"/>
        </w:rPr>
        <w:t>, на ___ листах.</w:t>
      </w:r>
    </w:p>
    <w:p w:rsidR="00ED2383" w:rsidRDefault="00ED2383" w:rsidP="00ED2383">
      <w:pPr>
        <w:pStyle w:val="afd"/>
        <w:ind w:left="0" w:firstLine="709"/>
        <w:jc w:val="both"/>
        <w:rPr>
          <w:szCs w:val="28"/>
        </w:rPr>
      </w:pPr>
      <w:r>
        <w:rPr>
          <w:szCs w:val="28"/>
        </w:rPr>
        <w:lastRenderedPageBreak/>
        <w:t>6. 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r>
        <w:rPr>
          <w:rStyle w:val="WW-0"/>
          <w:szCs w:val="28"/>
        </w:rPr>
        <w:footnoteReference w:id="43"/>
      </w:r>
      <w:r>
        <w:rPr>
          <w:szCs w:val="28"/>
        </w:rPr>
        <w:t>, на ___ листах.</w:t>
      </w:r>
    </w:p>
    <w:p w:rsidR="00ED2383" w:rsidRDefault="00ED2383" w:rsidP="00ED2383">
      <w:pPr>
        <w:pStyle w:val="afd"/>
        <w:ind w:left="0" w:firstLine="708"/>
        <w:jc w:val="both"/>
        <w:rPr>
          <w:szCs w:val="28"/>
        </w:rPr>
      </w:pPr>
      <w:r>
        <w:rPr>
          <w:szCs w:val="28"/>
        </w:rPr>
        <w:t>7.</w:t>
      </w:r>
      <w:r>
        <w:rPr>
          <w:szCs w:val="28"/>
          <w:lang w:val="en-US"/>
        </w:rPr>
        <w:t> </w:t>
      </w:r>
      <w:r>
        <w:rPr>
          <w:szCs w:val="28"/>
        </w:rPr>
        <w:t>Заявление кандидата о регистрации уполномоченного представителя по финансовым вопросам на ____ листах</w:t>
      </w:r>
      <w:r>
        <w:rPr>
          <w:rStyle w:val="WW-0"/>
          <w:szCs w:val="28"/>
        </w:rPr>
        <w:footnoteReference w:id="44"/>
      </w:r>
      <w:r>
        <w:rPr>
          <w:szCs w:val="28"/>
        </w:rPr>
        <w:t>.</w:t>
      </w:r>
    </w:p>
    <w:p w:rsidR="00ED2383" w:rsidRDefault="00ED2383" w:rsidP="00ED2383">
      <w:pPr>
        <w:pStyle w:val="afd"/>
        <w:ind w:left="0" w:firstLine="708"/>
        <w:jc w:val="both"/>
        <w:rPr>
          <w:szCs w:val="28"/>
        </w:rPr>
      </w:pPr>
      <w:r>
        <w:rPr>
          <w:szCs w:val="28"/>
        </w:rPr>
        <w:t xml:space="preserve">8. Нотариально удостоверенная доверенность уполномоченного представителя по финансовым вопросам на ____ листах </w:t>
      </w:r>
      <w:r>
        <w:rPr>
          <w:rStyle w:val="WW-0"/>
          <w:szCs w:val="28"/>
        </w:rPr>
        <w:footnoteReference w:id="45"/>
      </w:r>
      <w:r>
        <w:rPr>
          <w:szCs w:val="28"/>
        </w:rPr>
        <w:t>.</w:t>
      </w:r>
    </w:p>
    <w:p w:rsidR="00ED2383" w:rsidRDefault="00ED2383" w:rsidP="00ED2383">
      <w:pPr>
        <w:pStyle w:val="afd"/>
        <w:ind w:left="0" w:firstLine="708"/>
        <w:jc w:val="both"/>
        <w:rPr>
          <w:szCs w:val="28"/>
        </w:rPr>
      </w:pPr>
    </w:p>
    <w:p w:rsidR="00ED2383" w:rsidRDefault="00ED2383" w:rsidP="00ED2383">
      <w:pPr>
        <w:pStyle w:val="af8"/>
        <w:ind w:firstLine="708"/>
      </w:pPr>
      <w:r>
        <w:rPr>
          <w:sz w:val="24"/>
        </w:rPr>
        <w:t>Всего листов ______</w:t>
      </w:r>
    </w:p>
    <w:p w:rsidR="00ED2383" w:rsidRDefault="00ED2383" w:rsidP="00ED2383">
      <w:pPr>
        <w:pStyle w:val="211"/>
        <w:spacing w:line="240" w:lineRule="auto"/>
        <w:ind w:firstLine="708"/>
        <w:rPr>
          <w:szCs w:val="28"/>
        </w:rPr>
      </w:pPr>
    </w:p>
    <w:tbl>
      <w:tblPr>
        <w:tblW w:w="0" w:type="auto"/>
        <w:tblInd w:w="108" w:type="dxa"/>
        <w:tblLayout w:type="fixed"/>
        <w:tblLook w:val="0000"/>
      </w:tblPr>
      <w:tblGrid>
        <w:gridCol w:w="5131"/>
        <w:gridCol w:w="239"/>
        <w:gridCol w:w="1736"/>
        <w:gridCol w:w="261"/>
        <w:gridCol w:w="1946"/>
      </w:tblGrid>
      <w:tr w:rsidR="00ED2383" w:rsidTr="001D5175">
        <w:tc>
          <w:tcPr>
            <w:tcW w:w="5131" w:type="dxa"/>
            <w:tcBorders>
              <w:bottom w:val="single" w:sz="4" w:space="0" w:color="000000"/>
            </w:tcBorders>
            <w:shd w:val="clear" w:color="auto" w:fill="auto"/>
          </w:tcPr>
          <w:p w:rsidR="00ED2383" w:rsidRDefault="00ED2383" w:rsidP="001D5175">
            <w:pPr>
              <w:pStyle w:val="af8"/>
              <w:rPr>
                <w:vertAlign w:val="superscript"/>
              </w:rPr>
            </w:pPr>
            <w:r>
              <w:rPr>
                <w:sz w:val="24"/>
              </w:rPr>
              <w:t>Кандидат в депутаты</w:t>
            </w:r>
          </w:p>
          <w:p w:rsidR="00ED2383" w:rsidRDefault="00ED2383" w:rsidP="001D5175">
            <w:pPr>
              <w:widowControl w:val="0"/>
              <w:rPr>
                <w:vertAlign w:val="superscript"/>
              </w:rPr>
            </w:pPr>
          </w:p>
        </w:tc>
        <w:tc>
          <w:tcPr>
            <w:tcW w:w="239" w:type="dxa"/>
            <w:shd w:val="clear" w:color="auto" w:fill="auto"/>
          </w:tcPr>
          <w:p w:rsidR="00ED2383" w:rsidRDefault="00ED2383" w:rsidP="001D5175">
            <w:pPr>
              <w:widowControl w:val="0"/>
              <w:snapToGrid w:val="0"/>
            </w:pPr>
          </w:p>
        </w:tc>
        <w:tc>
          <w:tcPr>
            <w:tcW w:w="1736" w:type="dxa"/>
            <w:tcBorders>
              <w:bottom w:val="single" w:sz="6" w:space="0" w:color="000000"/>
            </w:tcBorders>
            <w:shd w:val="clear" w:color="auto" w:fill="auto"/>
          </w:tcPr>
          <w:p w:rsidR="00ED2383" w:rsidRDefault="00ED2383" w:rsidP="001D5175">
            <w:pPr>
              <w:widowControl w:val="0"/>
              <w:snapToGrid w:val="0"/>
            </w:pPr>
          </w:p>
        </w:tc>
        <w:tc>
          <w:tcPr>
            <w:tcW w:w="261" w:type="dxa"/>
            <w:shd w:val="clear" w:color="auto" w:fill="auto"/>
          </w:tcPr>
          <w:p w:rsidR="00ED2383" w:rsidRDefault="00ED2383" w:rsidP="001D5175">
            <w:pPr>
              <w:widowControl w:val="0"/>
              <w:snapToGrid w:val="0"/>
            </w:pPr>
          </w:p>
        </w:tc>
        <w:tc>
          <w:tcPr>
            <w:tcW w:w="1946" w:type="dxa"/>
            <w:tcBorders>
              <w:bottom w:val="single" w:sz="6" w:space="0" w:color="000000"/>
            </w:tcBorders>
            <w:shd w:val="clear" w:color="auto" w:fill="auto"/>
          </w:tcPr>
          <w:p w:rsidR="00ED2383" w:rsidRDefault="00ED2383" w:rsidP="001D5175">
            <w:pPr>
              <w:widowControl w:val="0"/>
              <w:snapToGrid w:val="0"/>
            </w:pPr>
          </w:p>
        </w:tc>
      </w:tr>
      <w:tr w:rsidR="00ED2383" w:rsidTr="001D5175">
        <w:tc>
          <w:tcPr>
            <w:tcW w:w="5131" w:type="dxa"/>
            <w:tcBorders>
              <w:top w:val="single" w:sz="4" w:space="0" w:color="000000"/>
            </w:tcBorders>
            <w:shd w:val="clear" w:color="auto" w:fill="auto"/>
          </w:tcPr>
          <w:p w:rsidR="00ED2383" w:rsidRDefault="00ED2383" w:rsidP="001D5175">
            <w:pPr>
              <w:widowControl w:val="0"/>
              <w:jc w:val="center"/>
              <w:rPr>
                <w:szCs w:val="22"/>
                <w:vertAlign w:val="superscript"/>
              </w:rPr>
            </w:pPr>
            <w:r>
              <w:rPr>
                <w:vertAlign w:val="superscript"/>
              </w:rPr>
              <w:t>(наименование представительного органа)</w:t>
            </w:r>
          </w:p>
        </w:tc>
        <w:tc>
          <w:tcPr>
            <w:tcW w:w="239" w:type="dxa"/>
            <w:shd w:val="clear" w:color="auto" w:fill="auto"/>
          </w:tcPr>
          <w:p w:rsidR="00ED2383" w:rsidRDefault="00ED2383" w:rsidP="001D5175">
            <w:pPr>
              <w:widowControl w:val="0"/>
              <w:snapToGrid w:val="0"/>
              <w:rPr>
                <w:szCs w:val="22"/>
                <w:vertAlign w:val="superscript"/>
              </w:rPr>
            </w:pPr>
          </w:p>
        </w:tc>
        <w:tc>
          <w:tcPr>
            <w:tcW w:w="1736" w:type="dxa"/>
            <w:shd w:val="clear" w:color="auto" w:fill="auto"/>
          </w:tcPr>
          <w:p w:rsidR="00ED2383" w:rsidRDefault="00ED2383" w:rsidP="001D5175">
            <w:pPr>
              <w:widowControl w:val="0"/>
              <w:jc w:val="center"/>
              <w:rPr>
                <w:szCs w:val="22"/>
                <w:vertAlign w:val="superscript"/>
              </w:rPr>
            </w:pPr>
            <w:r>
              <w:rPr>
                <w:szCs w:val="22"/>
                <w:vertAlign w:val="superscript"/>
              </w:rPr>
              <w:t>(подпись)</w:t>
            </w:r>
          </w:p>
        </w:tc>
        <w:tc>
          <w:tcPr>
            <w:tcW w:w="261" w:type="dxa"/>
            <w:shd w:val="clear" w:color="auto" w:fill="auto"/>
          </w:tcPr>
          <w:p w:rsidR="00ED2383" w:rsidRDefault="00ED2383" w:rsidP="001D5175">
            <w:pPr>
              <w:widowControl w:val="0"/>
              <w:snapToGrid w:val="0"/>
              <w:rPr>
                <w:szCs w:val="22"/>
                <w:vertAlign w:val="superscript"/>
              </w:rPr>
            </w:pPr>
          </w:p>
        </w:tc>
        <w:tc>
          <w:tcPr>
            <w:tcW w:w="1946" w:type="dxa"/>
            <w:shd w:val="clear" w:color="auto" w:fill="auto"/>
          </w:tcPr>
          <w:p w:rsidR="00ED2383" w:rsidRDefault="00ED2383" w:rsidP="001D5175">
            <w:pPr>
              <w:widowControl w:val="0"/>
              <w:jc w:val="center"/>
            </w:pPr>
            <w:r>
              <w:rPr>
                <w:szCs w:val="22"/>
                <w:vertAlign w:val="superscript"/>
              </w:rPr>
              <w:t>(инициалы, фамилия)</w:t>
            </w:r>
          </w:p>
        </w:tc>
      </w:tr>
    </w:tbl>
    <w:p w:rsidR="00ED2383" w:rsidRDefault="00ED2383" w:rsidP="00ED2383"/>
    <w:p w:rsidR="00ED2383" w:rsidRDefault="00ED2383" w:rsidP="00ED2383">
      <w:pPr>
        <w:pageBreakBefore/>
      </w:pPr>
    </w:p>
    <w:tbl>
      <w:tblPr>
        <w:tblW w:w="0" w:type="auto"/>
        <w:tblLayout w:type="fixed"/>
        <w:tblLook w:val="0000"/>
      </w:tblPr>
      <w:tblGrid>
        <w:gridCol w:w="5508"/>
        <w:gridCol w:w="4320"/>
      </w:tblGrid>
      <w:tr w:rsidR="00ED2383" w:rsidTr="001D5175">
        <w:tc>
          <w:tcPr>
            <w:tcW w:w="5508" w:type="dxa"/>
            <w:shd w:val="clear" w:color="auto" w:fill="auto"/>
          </w:tcPr>
          <w:p w:rsidR="00ED2383" w:rsidRDefault="00ED2383" w:rsidP="001D5175">
            <w:pPr>
              <w:snapToGrid w:val="0"/>
              <w:spacing w:before="120" w:after="120"/>
              <w:rPr>
                <w:kern w:val="1"/>
                <w:sz w:val="20"/>
                <w:szCs w:val="20"/>
              </w:rPr>
            </w:pPr>
          </w:p>
        </w:tc>
        <w:tc>
          <w:tcPr>
            <w:tcW w:w="4320" w:type="dxa"/>
            <w:shd w:val="clear" w:color="auto" w:fill="auto"/>
          </w:tcPr>
          <w:p w:rsidR="00ED2383" w:rsidRDefault="00ED2383" w:rsidP="001D5175">
            <w:pPr>
              <w:jc w:val="center"/>
              <w:rPr>
                <w:sz w:val="22"/>
                <w:szCs w:val="22"/>
              </w:rPr>
            </w:pPr>
            <w:r>
              <w:rPr>
                <w:sz w:val="22"/>
                <w:szCs w:val="22"/>
              </w:rPr>
              <w:t>Приложение № 8</w:t>
            </w:r>
          </w:p>
          <w:p w:rsidR="00ED2383" w:rsidRDefault="00ED2383" w:rsidP="001D5175">
            <w:pPr>
              <w:jc w:val="center"/>
              <w:rPr>
                <w:sz w:val="22"/>
                <w:szCs w:val="22"/>
              </w:rPr>
            </w:pPr>
            <w:r>
              <w:rPr>
                <w:sz w:val="22"/>
                <w:szCs w:val="22"/>
              </w:rPr>
              <w:t xml:space="preserve">к постановлению </w:t>
            </w:r>
            <w:proofErr w:type="gramStart"/>
            <w:r>
              <w:rPr>
                <w:sz w:val="22"/>
                <w:szCs w:val="22"/>
              </w:rPr>
              <w:t>территориальной</w:t>
            </w:r>
            <w:proofErr w:type="gramEnd"/>
            <w:r>
              <w:rPr>
                <w:sz w:val="22"/>
                <w:szCs w:val="22"/>
              </w:rPr>
              <w:t xml:space="preserve"> избирательной</w:t>
            </w:r>
          </w:p>
          <w:p w:rsidR="00ED2383" w:rsidRDefault="00ED2383" w:rsidP="001D5175">
            <w:pPr>
              <w:jc w:val="center"/>
              <w:rPr>
                <w:sz w:val="22"/>
                <w:szCs w:val="22"/>
              </w:rPr>
            </w:pPr>
            <w:r>
              <w:rPr>
                <w:sz w:val="22"/>
                <w:szCs w:val="22"/>
              </w:rPr>
              <w:t>комиссии Тужинского района</w:t>
            </w:r>
          </w:p>
          <w:p w:rsidR="00ED2383" w:rsidRDefault="00ED2383" w:rsidP="001D5175">
            <w:pPr>
              <w:pStyle w:val="af4"/>
              <w:widowControl/>
              <w:spacing w:after="0"/>
              <w:rPr>
                <w:sz w:val="22"/>
                <w:szCs w:val="22"/>
              </w:rPr>
            </w:pPr>
            <w:r>
              <w:rPr>
                <w:sz w:val="22"/>
                <w:szCs w:val="22"/>
              </w:rPr>
              <w:t>от 27.12.2014 № 106/764</w:t>
            </w:r>
          </w:p>
          <w:p w:rsidR="00ED2383" w:rsidRDefault="00ED2383" w:rsidP="001D5175">
            <w:pPr>
              <w:pStyle w:val="af4"/>
              <w:widowControl/>
              <w:spacing w:after="0"/>
              <w:rPr>
                <w:sz w:val="22"/>
                <w:szCs w:val="22"/>
              </w:rPr>
            </w:pPr>
          </w:p>
        </w:tc>
      </w:tr>
    </w:tbl>
    <w:p w:rsidR="00ED2383" w:rsidRDefault="00ED2383" w:rsidP="00ED2383">
      <w:pPr>
        <w:ind w:firstLine="709"/>
        <w:jc w:val="right"/>
      </w:pPr>
    </w:p>
    <w:tbl>
      <w:tblPr>
        <w:tblW w:w="0" w:type="auto"/>
        <w:tblInd w:w="3490" w:type="dxa"/>
        <w:tblLayout w:type="fixed"/>
        <w:tblCellMar>
          <w:left w:w="70" w:type="dxa"/>
          <w:right w:w="70" w:type="dxa"/>
        </w:tblCellMar>
        <w:tblLook w:val="0000"/>
      </w:tblPr>
      <w:tblGrid>
        <w:gridCol w:w="5940"/>
      </w:tblGrid>
      <w:tr w:rsidR="00ED2383" w:rsidTr="001D5175">
        <w:trPr>
          <w:trHeight w:val="637"/>
        </w:trPr>
        <w:tc>
          <w:tcPr>
            <w:tcW w:w="5940" w:type="dxa"/>
            <w:shd w:val="clear" w:color="auto" w:fill="auto"/>
          </w:tcPr>
          <w:p w:rsidR="00ED2383" w:rsidRDefault="00ED2383" w:rsidP="001D5175">
            <w:pPr>
              <w:pStyle w:val="af4"/>
              <w:spacing w:after="0"/>
              <w:jc w:val="left"/>
              <w:rPr>
                <w:sz w:val="24"/>
              </w:rPr>
            </w:pPr>
            <w:r>
              <w:rPr>
                <w:sz w:val="24"/>
              </w:rPr>
              <w:t>В окружную избирательную комиссию</w:t>
            </w:r>
          </w:p>
          <w:p w:rsidR="00ED2383" w:rsidRDefault="00ED2383" w:rsidP="001D5175">
            <w:pPr>
              <w:pStyle w:val="af4"/>
              <w:spacing w:after="0"/>
              <w:jc w:val="left"/>
              <w:rPr>
                <w:sz w:val="24"/>
                <w:szCs w:val="24"/>
                <w:vertAlign w:val="superscript"/>
              </w:rPr>
            </w:pPr>
            <w:r>
              <w:rPr>
                <w:sz w:val="24"/>
              </w:rPr>
              <w:t xml:space="preserve">___________________  </w:t>
            </w:r>
            <w:proofErr w:type="spellStart"/>
            <w:r>
              <w:rPr>
                <w:sz w:val="24"/>
              </w:rPr>
              <w:t>__________мандатного</w:t>
            </w:r>
            <w:proofErr w:type="spellEnd"/>
          </w:p>
          <w:p w:rsidR="00ED2383" w:rsidRDefault="00ED2383" w:rsidP="001D5175">
            <w:pPr>
              <w:pStyle w:val="af4"/>
              <w:spacing w:after="0"/>
              <w:ind w:right="3059"/>
              <w:rPr>
                <w:sz w:val="24"/>
              </w:rPr>
            </w:pPr>
            <w:r>
              <w:rPr>
                <w:sz w:val="24"/>
                <w:szCs w:val="24"/>
                <w:vertAlign w:val="superscript"/>
              </w:rPr>
              <w:t>(наименование округа)</w:t>
            </w:r>
          </w:p>
          <w:p w:rsidR="00ED2383" w:rsidRDefault="00ED2383" w:rsidP="001D5175">
            <w:pPr>
              <w:pStyle w:val="af8"/>
              <w:widowControl/>
              <w:rPr>
                <w:vertAlign w:val="superscript"/>
              </w:rPr>
            </w:pPr>
            <w:r>
              <w:rPr>
                <w:sz w:val="24"/>
              </w:rPr>
              <w:t>избирательного округа № _____,</w:t>
            </w:r>
            <w:r>
              <w:rPr>
                <w:sz w:val="24"/>
              </w:rPr>
              <w:br/>
              <w:t>от кандидата в депутаты ___________________</w:t>
            </w:r>
          </w:p>
          <w:p w:rsidR="00ED2383" w:rsidRDefault="00ED2383" w:rsidP="001D5175">
            <w:pPr>
              <w:ind w:firstLine="2828"/>
              <w:jc w:val="center"/>
            </w:pPr>
            <w:r>
              <w:rPr>
                <w:vertAlign w:val="superscript"/>
              </w:rPr>
              <w:t>(наименование представительного органа)</w:t>
            </w:r>
          </w:p>
          <w:p w:rsidR="00ED2383" w:rsidRDefault="00ED2383" w:rsidP="001D5175">
            <w:pPr>
              <w:pStyle w:val="af4"/>
              <w:spacing w:after="0"/>
              <w:rPr>
                <w:sz w:val="24"/>
                <w:szCs w:val="24"/>
                <w:vertAlign w:val="superscript"/>
              </w:rPr>
            </w:pPr>
            <w:r>
              <w:t>_________________________________________</w:t>
            </w:r>
          </w:p>
          <w:p w:rsidR="00ED2383" w:rsidRDefault="00ED2383" w:rsidP="001D5175">
            <w:pPr>
              <w:pStyle w:val="af4"/>
              <w:spacing w:after="0"/>
              <w:ind w:right="127"/>
              <w:rPr>
                <w:sz w:val="26"/>
                <w:szCs w:val="26"/>
              </w:rPr>
            </w:pPr>
            <w:r>
              <w:rPr>
                <w:sz w:val="24"/>
                <w:szCs w:val="24"/>
                <w:vertAlign w:val="superscript"/>
              </w:rPr>
              <w:t>(фамилия, имя, отчество кандидата)</w:t>
            </w:r>
          </w:p>
          <w:p w:rsidR="00ED2383" w:rsidRDefault="00ED2383" w:rsidP="001D5175">
            <w:pPr>
              <w:pStyle w:val="af4"/>
              <w:spacing w:after="0"/>
              <w:ind w:right="127"/>
              <w:jc w:val="both"/>
              <w:rPr>
                <w:sz w:val="26"/>
                <w:szCs w:val="26"/>
              </w:rPr>
            </w:pPr>
          </w:p>
        </w:tc>
      </w:tr>
    </w:tbl>
    <w:p w:rsidR="00ED2383" w:rsidRDefault="00ED2383" w:rsidP="00ED2383">
      <w:pPr>
        <w:jc w:val="center"/>
        <w:rPr>
          <w:b/>
          <w:bCs/>
        </w:rPr>
      </w:pPr>
      <w:r>
        <w:rPr>
          <w:b/>
          <w:bCs/>
        </w:rPr>
        <w:t>ЗАЯВЛЕНИЕ</w:t>
      </w:r>
    </w:p>
    <w:p w:rsidR="00ED2383" w:rsidRDefault="00ED2383" w:rsidP="00ED2383">
      <w:pPr>
        <w:jc w:val="center"/>
        <w:rPr>
          <w:b/>
          <w:bCs/>
        </w:rPr>
      </w:pPr>
    </w:p>
    <w:p w:rsidR="00ED2383" w:rsidRDefault="00ED2383" w:rsidP="00ED2383">
      <w:pPr>
        <w:pStyle w:val="14-151"/>
        <w:widowControl/>
        <w:spacing w:line="240" w:lineRule="auto"/>
        <w:ind w:firstLine="720"/>
        <w:rPr>
          <w:sz w:val="24"/>
          <w:szCs w:val="26"/>
        </w:rPr>
      </w:pPr>
      <w:r>
        <w:rPr>
          <w:sz w:val="24"/>
          <w:szCs w:val="26"/>
        </w:rPr>
        <w:t>Даю согласие баллотироваться кандидатом в депутаты ____________________</w:t>
      </w:r>
    </w:p>
    <w:p w:rsidR="00ED2383" w:rsidRDefault="00ED2383" w:rsidP="00ED2383">
      <w:pPr>
        <w:pStyle w:val="14-151"/>
        <w:widowControl/>
        <w:spacing w:line="240" w:lineRule="auto"/>
        <w:ind w:firstLine="0"/>
        <w:jc w:val="center"/>
        <w:rPr>
          <w:sz w:val="24"/>
          <w:szCs w:val="26"/>
        </w:rPr>
      </w:pPr>
      <w:r>
        <w:rPr>
          <w:sz w:val="24"/>
          <w:szCs w:val="26"/>
        </w:rPr>
        <w:t xml:space="preserve">_______________________________________________________________________ </w:t>
      </w:r>
      <w:r>
        <w:rPr>
          <w:sz w:val="24"/>
          <w:szCs w:val="26"/>
          <w:vertAlign w:val="superscript"/>
        </w:rPr>
        <w:t>(</w:t>
      </w:r>
      <w:r>
        <w:rPr>
          <w:sz w:val="24"/>
          <w:szCs w:val="22"/>
          <w:vertAlign w:val="superscript"/>
        </w:rPr>
        <w:t>наименование представительного органа)</w:t>
      </w:r>
    </w:p>
    <w:p w:rsidR="00ED2383" w:rsidRDefault="00ED2383" w:rsidP="00ED2383">
      <w:pPr>
        <w:pStyle w:val="14-151"/>
        <w:widowControl/>
        <w:spacing w:line="240" w:lineRule="auto"/>
        <w:ind w:firstLine="0"/>
        <w:rPr>
          <w:sz w:val="24"/>
          <w:szCs w:val="22"/>
          <w:vertAlign w:val="superscript"/>
        </w:rPr>
      </w:pPr>
      <w:r>
        <w:rPr>
          <w:sz w:val="24"/>
          <w:szCs w:val="26"/>
        </w:rPr>
        <w:t xml:space="preserve">по _________________   </w:t>
      </w:r>
      <w:proofErr w:type="spellStart"/>
      <w:r>
        <w:rPr>
          <w:sz w:val="24"/>
          <w:szCs w:val="26"/>
        </w:rPr>
        <w:t>_____________мандатному</w:t>
      </w:r>
      <w:proofErr w:type="spellEnd"/>
      <w:r>
        <w:rPr>
          <w:sz w:val="24"/>
          <w:szCs w:val="26"/>
        </w:rPr>
        <w:t xml:space="preserve"> избирательному округу № _____ </w:t>
      </w:r>
    </w:p>
    <w:p w:rsidR="00ED2383" w:rsidRDefault="00ED2383" w:rsidP="00ED2383">
      <w:pPr>
        <w:pStyle w:val="14-151"/>
        <w:widowControl/>
        <w:spacing w:line="240" w:lineRule="auto"/>
        <w:ind w:right="6939" w:firstLine="360"/>
        <w:jc w:val="center"/>
        <w:rPr>
          <w:sz w:val="24"/>
          <w:szCs w:val="26"/>
        </w:rPr>
      </w:pPr>
      <w:r>
        <w:rPr>
          <w:sz w:val="24"/>
          <w:szCs w:val="22"/>
          <w:vertAlign w:val="superscript"/>
        </w:rPr>
        <w:t>(наименование округа)</w:t>
      </w:r>
    </w:p>
    <w:p w:rsidR="00ED2383" w:rsidRDefault="00ED2383" w:rsidP="00ED2383">
      <w:pPr>
        <w:pStyle w:val="14-151"/>
        <w:widowControl/>
        <w:spacing w:line="240" w:lineRule="auto"/>
        <w:ind w:firstLine="0"/>
        <w:rPr>
          <w:szCs w:val="26"/>
        </w:rPr>
      </w:pPr>
      <w:r>
        <w:rPr>
          <w:sz w:val="24"/>
          <w:szCs w:val="26"/>
        </w:rPr>
        <w:t>как кандидат, выдвинутый в порядке самовыдвижения.</w:t>
      </w:r>
    </w:p>
    <w:p w:rsidR="00ED2383" w:rsidRDefault="00ED2383" w:rsidP="00ED2383">
      <w:pPr>
        <w:ind w:firstLine="720"/>
        <w:jc w:val="both"/>
        <w:rPr>
          <w:szCs w:val="22"/>
          <w:vertAlign w:val="superscript"/>
        </w:rPr>
      </w:pPr>
      <w:r>
        <w:rPr>
          <w:szCs w:val="26"/>
        </w:rPr>
        <w:t xml:space="preserve">В случае избрания депутатом _______________________________________ </w:t>
      </w:r>
    </w:p>
    <w:p w:rsidR="00ED2383" w:rsidRDefault="00ED2383" w:rsidP="00ED2383">
      <w:pPr>
        <w:ind w:firstLine="3420"/>
        <w:jc w:val="center"/>
        <w:rPr>
          <w:szCs w:val="26"/>
        </w:rPr>
      </w:pPr>
      <w:r>
        <w:rPr>
          <w:szCs w:val="22"/>
          <w:vertAlign w:val="superscript"/>
        </w:rPr>
        <w:t>(наименование представительного органа)</w:t>
      </w:r>
    </w:p>
    <w:p w:rsidR="00ED2383" w:rsidRDefault="00ED2383" w:rsidP="00ED2383">
      <w:pPr>
        <w:jc w:val="both"/>
        <w:rPr>
          <w:szCs w:val="26"/>
        </w:rPr>
      </w:pPr>
      <w:r>
        <w:rPr>
          <w:szCs w:val="26"/>
        </w:rPr>
        <w:t xml:space="preserve"> </w:t>
      </w:r>
      <w:proofErr w:type="gramStart"/>
      <w:r>
        <w:rPr>
          <w:szCs w:val="26"/>
        </w:rPr>
        <w:t xml:space="preserve">обязуюсь в пятидневный </w:t>
      </w:r>
      <w:r>
        <w:rPr>
          <w:szCs w:val="26"/>
          <w:vertAlign w:val="superscript"/>
        </w:rPr>
        <w:t xml:space="preserve"> </w:t>
      </w:r>
      <w:r>
        <w:rPr>
          <w:szCs w:val="26"/>
        </w:rPr>
        <w:t>срок со дня получения мною извещения об избрании меня депутатом  представить в окружную избирательную комиссию копию приказа (иного документа) об освобождении от обязанностей, несовместимых со статусом депутата ______________________, либо копию документа, удостоверяющую, что мною в пятидневный срок со дня получения извещения было подано заявление об освобождении от таких обязанностей.</w:t>
      </w:r>
      <w:proofErr w:type="gramEnd"/>
    </w:p>
    <w:p w:rsidR="00ED2383" w:rsidRDefault="00ED2383" w:rsidP="00ED2383">
      <w:pPr>
        <w:ind w:firstLine="720"/>
        <w:jc w:val="both"/>
        <w:rPr>
          <w:szCs w:val="26"/>
        </w:rPr>
      </w:pPr>
      <w:r>
        <w:rPr>
          <w:szCs w:val="26"/>
        </w:rPr>
        <w:t>Подтверждаю, что я не давал согласия какому-либо избирательному объединению на выдвижение меня кандидатом в депутаты.</w:t>
      </w:r>
    </w:p>
    <w:p w:rsidR="00ED2383" w:rsidRDefault="00ED2383" w:rsidP="00ED2383">
      <w:pPr>
        <w:ind w:right="-62" w:firstLine="540"/>
        <w:rPr>
          <w:szCs w:val="26"/>
        </w:rPr>
      </w:pPr>
      <w:r>
        <w:rPr>
          <w:szCs w:val="26"/>
        </w:rPr>
        <w:t>О себе сообщаю следующие сведения:</w:t>
      </w:r>
    </w:p>
    <w:p w:rsidR="00ED2383" w:rsidRDefault="00ED2383" w:rsidP="00ED2383">
      <w:pPr>
        <w:ind w:right="-62"/>
        <w:rPr>
          <w:szCs w:val="26"/>
        </w:rPr>
      </w:pPr>
      <w:r>
        <w:rPr>
          <w:szCs w:val="26"/>
        </w:rPr>
        <w:t>дата рождения ___________________, место рождения __________________________,</w:t>
      </w:r>
    </w:p>
    <w:p w:rsidR="00ED2383" w:rsidRDefault="00ED2383" w:rsidP="00ED2383">
      <w:pPr>
        <w:ind w:right="-62"/>
        <w:rPr>
          <w:szCs w:val="22"/>
          <w:vertAlign w:val="superscript"/>
        </w:rPr>
      </w:pPr>
      <w:r>
        <w:rPr>
          <w:szCs w:val="26"/>
        </w:rPr>
        <w:t>гражданство _________________________, образование _________________________,</w:t>
      </w:r>
    </w:p>
    <w:p w:rsidR="00ED2383" w:rsidRDefault="00ED2383" w:rsidP="00ED2383">
      <w:pPr>
        <w:ind w:left="6480" w:right="-62"/>
        <w:rPr>
          <w:szCs w:val="26"/>
        </w:rPr>
      </w:pPr>
      <w:r>
        <w:rPr>
          <w:szCs w:val="22"/>
          <w:vertAlign w:val="superscript"/>
        </w:rPr>
        <w:t>(уровень образования)</w:t>
      </w:r>
    </w:p>
    <w:p w:rsidR="00ED2383" w:rsidRDefault="00ED2383" w:rsidP="00ED2383">
      <w:pPr>
        <w:ind w:right="-62"/>
        <w:rPr>
          <w:szCs w:val="22"/>
          <w:vertAlign w:val="superscript"/>
        </w:rPr>
      </w:pPr>
      <w:r>
        <w:rPr>
          <w:szCs w:val="26"/>
        </w:rPr>
        <w:t>адрес места жительства _____________________________________________________,</w:t>
      </w:r>
    </w:p>
    <w:p w:rsidR="00ED2383" w:rsidRDefault="00ED2383" w:rsidP="00ED2383">
      <w:pPr>
        <w:ind w:right="-62"/>
        <w:rPr>
          <w:szCs w:val="26"/>
        </w:rPr>
      </w:pPr>
      <w:r>
        <w:rPr>
          <w:szCs w:val="22"/>
          <w:vertAlign w:val="superscript"/>
        </w:rPr>
        <w:t xml:space="preserve">                                                            </w:t>
      </w:r>
      <w:proofErr w:type="gramStart"/>
      <w:r>
        <w:rPr>
          <w:szCs w:val="22"/>
          <w:vertAlign w:val="superscript"/>
        </w:rPr>
        <w:t>(индекс, наименование субъекта Российской Федерации, район, город, иной населенный пункт, улица, номер дома, квартиры)</w:t>
      </w:r>
      <w:proofErr w:type="gramEnd"/>
    </w:p>
    <w:p w:rsidR="00ED2383" w:rsidRDefault="00ED2383" w:rsidP="00ED2383">
      <w:pPr>
        <w:ind w:right="-62"/>
        <w:rPr>
          <w:vertAlign w:val="superscript"/>
        </w:rPr>
      </w:pPr>
      <w:r>
        <w:rPr>
          <w:szCs w:val="26"/>
        </w:rPr>
        <w:t>документ, удостоверяющий личность __________________________________________</w:t>
      </w:r>
    </w:p>
    <w:p w:rsidR="00ED2383" w:rsidRDefault="00ED2383" w:rsidP="00ED2383">
      <w:pPr>
        <w:ind w:right="-62" w:firstLine="540"/>
      </w:pPr>
      <w:r>
        <w:rPr>
          <w:vertAlign w:val="superscript"/>
        </w:rPr>
        <w:t xml:space="preserve">                                                                                             </w:t>
      </w:r>
      <w:proofErr w:type="gramStart"/>
      <w:r>
        <w:rPr>
          <w:szCs w:val="22"/>
          <w:vertAlign w:val="superscript"/>
        </w:rPr>
        <w:t xml:space="preserve">(вид, серия, номер, дата выдачи документа, удостоверяющего личность </w:t>
      </w:r>
      <w:proofErr w:type="gramEnd"/>
    </w:p>
    <w:p w:rsidR="00ED2383" w:rsidRDefault="00ED2383" w:rsidP="00ED2383">
      <w:pPr>
        <w:ind w:right="-62"/>
        <w:rPr>
          <w:szCs w:val="22"/>
          <w:vertAlign w:val="superscript"/>
        </w:rPr>
      </w:pPr>
      <w:r>
        <w:t>____________________________________________________________________,</w:t>
      </w:r>
    </w:p>
    <w:p w:rsidR="00ED2383" w:rsidRDefault="00ED2383" w:rsidP="00ED2383">
      <w:pPr>
        <w:ind w:right="279"/>
        <w:jc w:val="center"/>
        <w:rPr>
          <w:szCs w:val="26"/>
        </w:rPr>
      </w:pPr>
      <w:r>
        <w:rPr>
          <w:szCs w:val="22"/>
          <w:vertAlign w:val="superscript"/>
        </w:rPr>
        <w:t>и</w:t>
      </w:r>
      <w:r>
        <w:rPr>
          <w:vertAlign w:val="superscript"/>
        </w:rPr>
        <w:t xml:space="preserve"> </w:t>
      </w:r>
      <w:r>
        <w:rPr>
          <w:szCs w:val="22"/>
          <w:vertAlign w:val="superscript"/>
        </w:rPr>
        <w:t>содержащего сведения о гражданстве и об адресе  места жительства, наименование или код органа, выдавшего данный документ)</w:t>
      </w:r>
    </w:p>
    <w:p w:rsidR="00ED2383" w:rsidRDefault="00ED2383" w:rsidP="00ED2383">
      <w:pPr>
        <w:ind w:right="-62"/>
        <w:rPr>
          <w:vertAlign w:val="superscript"/>
        </w:rPr>
      </w:pPr>
      <w:r>
        <w:rPr>
          <w:szCs w:val="26"/>
        </w:rPr>
        <w:t>место работы (род занятий)___________________________________________________</w:t>
      </w:r>
    </w:p>
    <w:p w:rsidR="00ED2383" w:rsidRDefault="00ED2383" w:rsidP="00ED2383">
      <w:pPr>
        <w:ind w:right="-62" w:firstLine="1980"/>
        <w:rPr>
          <w:b/>
          <w:bCs/>
          <w:i/>
          <w:iCs/>
        </w:rPr>
      </w:pPr>
      <w:r>
        <w:rPr>
          <w:vertAlign w:val="superscript"/>
        </w:rPr>
        <w:t xml:space="preserve">                         </w:t>
      </w:r>
      <w:r>
        <w:rPr>
          <w:szCs w:val="22"/>
          <w:vertAlign w:val="superscript"/>
        </w:rPr>
        <w:t>(наименование основного места работы или службы, должность, при их отсутствии – род занятий)</w:t>
      </w:r>
    </w:p>
    <w:p w:rsidR="00ED2383" w:rsidRDefault="00ED2383" w:rsidP="00ED2383">
      <w:pPr>
        <w:pStyle w:val="af0"/>
        <w:ind w:right="-62"/>
        <w:rPr>
          <w:b/>
          <w:bCs/>
          <w:i/>
          <w:iCs/>
          <w:szCs w:val="22"/>
          <w:vertAlign w:val="superscript"/>
        </w:rPr>
      </w:pPr>
      <w:r>
        <w:rPr>
          <w:b/>
          <w:bCs/>
          <w:i/>
          <w:iCs/>
        </w:rPr>
        <w:t>________________________________________________________________________________</w:t>
      </w:r>
      <w:proofErr w:type="gramStart"/>
      <w:r>
        <w:rPr>
          <w:b/>
          <w:bCs/>
          <w:i/>
          <w:iCs/>
          <w:szCs w:val="22"/>
          <w:vertAlign w:val="superscript"/>
        </w:rPr>
        <w:t>с(</w:t>
      </w:r>
      <w:proofErr w:type="gramEnd"/>
      <w:r>
        <w:rPr>
          <w:b/>
          <w:bCs/>
          <w:i/>
          <w:iCs/>
          <w:szCs w:val="22"/>
          <w:vertAlign w:val="superscript"/>
        </w:rPr>
        <w:t>сведения об исполнении обязанностей депутата</w:t>
      </w:r>
      <w:r>
        <w:rPr>
          <w:b/>
          <w:bCs/>
          <w:i/>
          <w:iCs/>
          <w:szCs w:val="22"/>
        </w:rPr>
        <w:t xml:space="preserve"> </w:t>
      </w:r>
      <w:r>
        <w:rPr>
          <w:b/>
          <w:bCs/>
          <w:i/>
          <w:iCs/>
          <w:szCs w:val="22"/>
          <w:vertAlign w:val="superscript"/>
        </w:rPr>
        <w:t>на непостоянной основе и наименование представительного органа)</w:t>
      </w:r>
    </w:p>
    <w:p w:rsidR="00ED2383" w:rsidRDefault="00ED2383" w:rsidP="00ED2383">
      <w:pPr>
        <w:pStyle w:val="af0"/>
        <w:spacing w:line="200" w:lineRule="exact"/>
        <w:rPr>
          <w:b/>
          <w:bCs/>
          <w:i/>
          <w:iCs/>
          <w:szCs w:val="22"/>
          <w:vertAlign w:val="superscript"/>
        </w:rPr>
      </w:pPr>
      <w:r>
        <w:rPr>
          <w:b/>
          <w:bCs/>
          <w:i/>
          <w:iCs/>
          <w:szCs w:val="22"/>
          <w:vertAlign w:val="superscript"/>
        </w:rPr>
        <w:t>________________________________________________________________________________________________________________________________________</w:t>
      </w:r>
    </w:p>
    <w:p w:rsidR="00ED2383" w:rsidRDefault="00ED2383" w:rsidP="00ED2383">
      <w:pPr>
        <w:pStyle w:val="af0"/>
        <w:spacing w:line="200" w:lineRule="exact"/>
        <w:rPr>
          <w:b/>
          <w:bCs/>
          <w:i/>
          <w:iCs/>
          <w:szCs w:val="22"/>
          <w:vertAlign w:val="superscript"/>
        </w:rPr>
      </w:pPr>
      <w:r>
        <w:rPr>
          <w:b/>
          <w:bCs/>
          <w:i/>
          <w:iCs/>
          <w:szCs w:val="22"/>
          <w:vertAlign w:val="superscript"/>
        </w:rPr>
        <w:t>(сведения о неснятой  и непогашенной судимости)</w:t>
      </w:r>
    </w:p>
    <w:p w:rsidR="00ED2383" w:rsidRDefault="00ED2383" w:rsidP="00ED2383">
      <w:pPr>
        <w:pStyle w:val="af0"/>
        <w:spacing w:line="200" w:lineRule="exact"/>
        <w:rPr>
          <w:b/>
          <w:bCs/>
          <w:i/>
          <w:iCs/>
          <w:szCs w:val="22"/>
          <w:vertAlign w:val="superscript"/>
        </w:rPr>
      </w:pPr>
    </w:p>
    <w:p w:rsidR="00ED2383" w:rsidRDefault="00ED2383" w:rsidP="00ED2383">
      <w:pPr>
        <w:pStyle w:val="af0"/>
        <w:spacing w:line="200" w:lineRule="exact"/>
        <w:rPr>
          <w:b/>
          <w:bCs/>
          <w:i/>
          <w:iCs/>
          <w:szCs w:val="10"/>
          <w:vertAlign w:val="superscript"/>
        </w:rPr>
      </w:pPr>
    </w:p>
    <w:p w:rsidR="00ED2383" w:rsidRDefault="00ED2383" w:rsidP="00ED2383">
      <w:pPr>
        <w:ind w:right="-62"/>
        <w:rPr>
          <w:b/>
          <w:bCs/>
          <w:i/>
          <w:iCs/>
          <w:szCs w:val="22"/>
          <w:vertAlign w:val="superscript"/>
        </w:rPr>
      </w:pPr>
      <w:r>
        <w:t>_____________________________________________________________________</w:t>
      </w:r>
    </w:p>
    <w:p w:rsidR="00ED2383" w:rsidRDefault="00ED2383" w:rsidP="00ED2383">
      <w:pPr>
        <w:pStyle w:val="af0"/>
        <w:spacing w:line="200" w:lineRule="exact"/>
        <w:ind w:right="-62"/>
      </w:pPr>
      <w:r>
        <w:rPr>
          <w:b/>
          <w:bCs/>
          <w:i/>
          <w:iCs/>
          <w:szCs w:val="22"/>
          <w:vertAlign w:val="superscript"/>
        </w:rPr>
        <w:t>(сведения о принадлежности к политической партии, либо не более чем к одному  иному общественному объединению и статус в данной политической партии, данном общественном объединении)</w:t>
      </w:r>
    </w:p>
    <w:p w:rsidR="00ED2383" w:rsidRDefault="00ED2383" w:rsidP="00ED2383">
      <w:pPr>
        <w:ind w:right="-62"/>
        <w:rPr>
          <w:szCs w:val="10"/>
        </w:rPr>
      </w:pPr>
      <w:r>
        <w:t>номер тел. раб</w:t>
      </w:r>
      <w:proofErr w:type="gramStart"/>
      <w:r>
        <w:t>.</w:t>
      </w:r>
      <w:proofErr w:type="gramEnd"/>
      <w:r>
        <w:t xml:space="preserve"> _____________, </w:t>
      </w:r>
      <w:proofErr w:type="spellStart"/>
      <w:proofErr w:type="gramStart"/>
      <w:r>
        <w:t>д</w:t>
      </w:r>
      <w:proofErr w:type="gramEnd"/>
      <w:r>
        <w:t>ом.___________</w:t>
      </w:r>
      <w:proofErr w:type="spellEnd"/>
      <w:r>
        <w:t xml:space="preserve">, </w:t>
      </w:r>
      <w:proofErr w:type="spellStart"/>
      <w:r>
        <w:t>моб._________________</w:t>
      </w:r>
      <w:proofErr w:type="spellEnd"/>
      <w:r>
        <w:t>.</w:t>
      </w:r>
    </w:p>
    <w:p w:rsidR="00ED2383" w:rsidRDefault="00ED2383" w:rsidP="00ED2383">
      <w:pPr>
        <w:pStyle w:val="ConsNonformat"/>
        <w:ind w:left="360" w:right="718" w:firstLine="540"/>
        <w:rPr>
          <w:rFonts w:ascii="Times New Roman" w:hAnsi="Times New Roman" w:cs="Times New Roman"/>
          <w:sz w:val="24"/>
          <w:szCs w:val="10"/>
        </w:rPr>
      </w:pPr>
    </w:p>
    <w:tbl>
      <w:tblPr>
        <w:tblW w:w="0" w:type="auto"/>
        <w:tblInd w:w="108" w:type="dxa"/>
        <w:tblLayout w:type="fixed"/>
        <w:tblLook w:val="0000"/>
      </w:tblPr>
      <w:tblGrid>
        <w:gridCol w:w="5131"/>
        <w:gridCol w:w="239"/>
        <w:gridCol w:w="1736"/>
        <w:gridCol w:w="261"/>
        <w:gridCol w:w="1946"/>
      </w:tblGrid>
      <w:tr w:rsidR="00ED2383" w:rsidTr="001D5175">
        <w:tc>
          <w:tcPr>
            <w:tcW w:w="5131" w:type="dxa"/>
            <w:tcBorders>
              <w:bottom w:val="single" w:sz="4" w:space="0" w:color="000000"/>
            </w:tcBorders>
            <w:shd w:val="clear" w:color="auto" w:fill="auto"/>
          </w:tcPr>
          <w:p w:rsidR="00ED2383" w:rsidRDefault="00ED2383" w:rsidP="001D5175">
            <w:pPr>
              <w:widowControl w:val="0"/>
              <w:rPr>
                <w:vertAlign w:val="superscript"/>
              </w:rPr>
            </w:pPr>
            <w:r>
              <w:t>Кандидат в депутаты</w:t>
            </w:r>
          </w:p>
          <w:p w:rsidR="00ED2383" w:rsidRDefault="00ED2383" w:rsidP="001D5175">
            <w:pPr>
              <w:widowControl w:val="0"/>
              <w:rPr>
                <w:vertAlign w:val="superscript"/>
              </w:rPr>
            </w:pPr>
          </w:p>
        </w:tc>
        <w:tc>
          <w:tcPr>
            <w:tcW w:w="239" w:type="dxa"/>
            <w:shd w:val="clear" w:color="auto" w:fill="auto"/>
          </w:tcPr>
          <w:p w:rsidR="00ED2383" w:rsidRDefault="00ED2383" w:rsidP="001D5175">
            <w:pPr>
              <w:widowControl w:val="0"/>
              <w:snapToGrid w:val="0"/>
            </w:pPr>
          </w:p>
        </w:tc>
        <w:tc>
          <w:tcPr>
            <w:tcW w:w="1736" w:type="dxa"/>
            <w:tcBorders>
              <w:bottom w:val="single" w:sz="6" w:space="0" w:color="000000"/>
            </w:tcBorders>
            <w:shd w:val="clear" w:color="auto" w:fill="auto"/>
          </w:tcPr>
          <w:p w:rsidR="00ED2383" w:rsidRDefault="00ED2383" w:rsidP="001D5175">
            <w:pPr>
              <w:widowControl w:val="0"/>
              <w:snapToGrid w:val="0"/>
            </w:pPr>
          </w:p>
        </w:tc>
        <w:tc>
          <w:tcPr>
            <w:tcW w:w="261" w:type="dxa"/>
            <w:shd w:val="clear" w:color="auto" w:fill="auto"/>
          </w:tcPr>
          <w:p w:rsidR="00ED2383" w:rsidRDefault="00ED2383" w:rsidP="001D5175">
            <w:pPr>
              <w:widowControl w:val="0"/>
              <w:snapToGrid w:val="0"/>
            </w:pPr>
          </w:p>
        </w:tc>
        <w:tc>
          <w:tcPr>
            <w:tcW w:w="1946" w:type="dxa"/>
            <w:tcBorders>
              <w:bottom w:val="single" w:sz="6" w:space="0" w:color="000000"/>
            </w:tcBorders>
            <w:shd w:val="clear" w:color="auto" w:fill="auto"/>
          </w:tcPr>
          <w:p w:rsidR="00ED2383" w:rsidRDefault="00ED2383" w:rsidP="001D5175">
            <w:pPr>
              <w:widowControl w:val="0"/>
              <w:snapToGrid w:val="0"/>
            </w:pPr>
          </w:p>
        </w:tc>
      </w:tr>
      <w:tr w:rsidR="00ED2383" w:rsidTr="001D5175">
        <w:tc>
          <w:tcPr>
            <w:tcW w:w="5131" w:type="dxa"/>
            <w:tcBorders>
              <w:top w:val="single" w:sz="4" w:space="0" w:color="000000"/>
            </w:tcBorders>
            <w:shd w:val="clear" w:color="auto" w:fill="auto"/>
          </w:tcPr>
          <w:p w:rsidR="00ED2383" w:rsidRDefault="00ED2383" w:rsidP="001D5175">
            <w:pPr>
              <w:widowControl w:val="0"/>
              <w:jc w:val="center"/>
              <w:rPr>
                <w:szCs w:val="22"/>
                <w:vertAlign w:val="superscript"/>
              </w:rPr>
            </w:pPr>
            <w:r>
              <w:rPr>
                <w:vertAlign w:val="superscript"/>
              </w:rPr>
              <w:t>(наименование представительного органа)</w:t>
            </w:r>
          </w:p>
        </w:tc>
        <w:tc>
          <w:tcPr>
            <w:tcW w:w="239" w:type="dxa"/>
            <w:shd w:val="clear" w:color="auto" w:fill="auto"/>
          </w:tcPr>
          <w:p w:rsidR="00ED2383" w:rsidRDefault="00ED2383" w:rsidP="001D5175">
            <w:pPr>
              <w:widowControl w:val="0"/>
              <w:snapToGrid w:val="0"/>
              <w:rPr>
                <w:szCs w:val="22"/>
                <w:vertAlign w:val="superscript"/>
              </w:rPr>
            </w:pPr>
          </w:p>
        </w:tc>
        <w:tc>
          <w:tcPr>
            <w:tcW w:w="1736" w:type="dxa"/>
            <w:shd w:val="clear" w:color="auto" w:fill="auto"/>
          </w:tcPr>
          <w:p w:rsidR="00ED2383" w:rsidRDefault="00ED2383" w:rsidP="001D5175">
            <w:pPr>
              <w:widowControl w:val="0"/>
              <w:jc w:val="center"/>
              <w:rPr>
                <w:szCs w:val="22"/>
                <w:vertAlign w:val="superscript"/>
              </w:rPr>
            </w:pPr>
            <w:r>
              <w:rPr>
                <w:szCs w:val="22"/>
                <w:vertAlign w:val="superscript"/>
              </w:rPr>
              <w:t>(подпись)</w:t>
            </w:r>
          </w:p>
        </w:tc>
        <w:tc>
          <w:tcPr>
            <w:tcW w:w="261" w:type="dxa"/>
            <w:shd w:val="clear" w:color="auto" w:fill="auto"/>
          </w:tcPr>
          <w:p w:rsidR="00ED2383" w:rsidRDefault="00ED2383" w:rsidP="001D5175">
            <w:pPr>
              <w:widowControl w:val="0"/>
              <w:snapToGrid w:val="0"/>
              <w:rPr>
                <w:szCs w:val="22"/>
                <w:vertAlign w:val="superscript"/>
              </w:rPr>
            </w:pPr>
          </w:p>
        </w:tc>
        <w:tc>
          <w:tcPr>
            <w:tcW w:w="1946" w:type="dxa"/>
            <w:shd w:val="clear" w:color="auto" w:fill="auto"/>
          </w:tcPr>
          <w:p w:rsidR="00ED2383" w:rsidRDefault="00ED2383" w:rsidP="001D5175">
            <w:pPr>
              <w:widowControl w:val="0"/>
              <w:jc w:val="center"/>
              <w:rPr>
                <w:szCs w:val="18"/>
              </w:rPr>
            </w:pPr>
            <w:r>
              <w:rPr>
                <w:szCs w:val="22"/>
                <w:vertAlign w:val="superscript"/>
              </w:rPr>
              <w:t>(инициалы, фамилия)</w:t>
            </w:r>
          </w:p>
        </w:tc>
      </w:tr>
    </w:tbl>
    <w:p w:rsidR="00ED2383" w:rsidRDefault="00ED2383" w:rsidP="00ED2383">
      <w:pPr>
        <w:pStyle w:val="ConsNonformat"/>
        <w:ind w:left="360" w:right="639" w:firstLine="540"/>
        <w:jc w:val="right"/>
        <w:rPr>
          <w:rFonts w:ascii="Times New Roman" w:hAnsi="Times New Roman" w:cs="Times New Roman"/>
          <w:sz w:val="24"/>
          <w:szCs w:val="22"/>
          <w:vertAlign w:val="superscript"/>
        </w:rPr>
      </w:pPr>
      <w:r>
        <w:rPr>
          <w:sz w:val="24"/>
          <w:szCs w:val="18"/>
        </w:rPr>
        <w:t>________________</w:t>
      </w:r>
    </w:p>
    <w:p w:rsidR="00ED2383" w:rsidRDefault="00ED2383" w:rsidP="00ED2383">
      <w:pPr>
        <w:pStyle w:val="ConsNonformat"/>
        <w:ind w:left="360" w:right="639" w:firstLine="6840"/>
        <w:jc w:val="center"/>
        <w:rPr>
          <w:rFonts w:ascii="Times New Roman" w:hAnsi="Times New Roman" w:cs="Times New Roman"/>
          <w:sz w:val="24"/>
          <w:szCs w:val="24"/>
          <w:vertAlign w:val="superscript"/>
        </w:rPr>
      </w:pPr>
      <w:r>
        <w:rPr>
          <w:rFonts w:ascii="Times New Roman" w:hAnsi="Times New Roman" w:cs="Times New Roman"/>
          <w:sz w:val="24"/>
          <w:szCs w:val="22"/>
          <w:vertAlign w:val="superscript"/>
        </w:rPr>
        <w:t>(дата)</w:t>
      </w:r>
    </w:p>
    <w:p w:rsidR="00ED2383" w:rsidRDefault="00ED2383" w:rsidP="00ED2383">
      <w:pPr>
        <w:pStyle w:val="ConsNonformat"/>
        <w:ind w:left="360" w:right="639" w:firstLine="540"/>
        <w:jc w:val="right"/>
        <w:rPr>
          <w:rFonts w:ascii="Times New Roman" w:hAnsi="Times New Roman" w:cs="Times New Roman"/>
          <w:sz w:val="24"/>
          <w:szCs w:val="24"/>
          <w:vertAlign w:val="superscript"/>
        </w:rPr>
      </w:pPr>
    </w:p>
    <w:tbl>
      <w:tblPr>
        <w:tblW w:w="0" w:type="auto"/>
        <w:tblLayout w:type="fixed"/>
        <w:tblLook w:val="0000"/>
      </w:tblPr>
      <w:tblGrid>
        <w:gridCol w:w="1667"/>
        <w:gridCol w:w="239"/>
        <w:gridCol w:w="7682"/>
      </w:tblGrid>
      <w:tr w:rsidR="00ED2383" w:rsidTr="001D5175">
        <w:tc>
          <w:tcPr>
            <w:tcW w:w="1667" w:type="dxa"/>
            <w:shd w:val="clear" w:color="auto" w:fill="auto"/>
          </w:tcPr>
          <w:p w:rsidR="00ED2383" w:rsidRDefault="00ED2383" w:rsidP="001D5175">
            <w:pPr>
              <w:widowControl w:val="0"/>
              <w:jc w:val="both"/>
              <w:rPr>
                <w:szCs w:val="20"/>
              </w:rPr>
            </w:pPr>
            <w:r>
              <w:rPr>
                <w:b/>
                <w:bCs/>
                <w:szCs w:val="20"/>
              </w:rPr>
              <w:t>Примечания.</w:t>
            </w:r>
          </w:p>
        </w:tc>
        <w:tc>
          <w:tcPr>
            <w:tcW w:w="239" w:type="dxa"/>
            <w:shd w:val="clear" w:color="auto" w:fill="auto"/>
          </w:tcPr>
          <w:p w:rsidR="00ED2383" w:rsidRDefault="00ED2383" w:rsidP="001D5175">
            <w:pPr>
              <w:widowControl w:val="0"/>
              <w:snapToGrid w:val="0"/>
              <w:jc w:val="both"/>
              <w:rPr>
                <w:szCs w:val="20"/>
              </w:rPr>
            </w:pPr>
          </w:p>
        </w:tc>
        <w:tc>
          <w:tcPr>
            <w:tcW w:w="7682" w:type="dxa"/>
            <w:shd w:val="clear" w:color="auto" w:fill="auto"/>
          </w:tcPr>
          <w:p w:rsidR="00ED2383" w:rsidRDefault="00ED2383" w:rsidP="001D5175">
            <w:pPr>
              <w:widowControl w:val="0"/>
              <w:jc w:val="both"/>
              <w:rPr>
                <w:szCs w:val="20"/>
              </w:rPr>
            </w:pPr>
            <w:r>
              <w:rPr>
                <w:szCs w:val="20"/>
              </w:rPr>
              <w:t>1. Заявление оформляется рукописным способом либо в машинописном виде. При этом подпись кандидата и дата ставятся собственноручно.</w:t>
            </w:r>
          </w:p>
          <w:p w:rsidR="00ED2383" w:rsidRDefault="00ED2383" w:rsidP="001D5175">
            <w:pPr>
              <w:widowControl w:val="0"/>
              <w:jc w:val="both"/>
              <w:rPr>
                <w:szCs w:val="20"/>
              </w:rPr>
            </w:pPr>
            <w:r>
              <w:rPr>
                <w:szCs w:val="20"/>
              </w:rPr>
              <w:t>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w:t>
            </w:r>
          </w:p>
          <w:p w:rsidR="00ED2383" w:rsidRDefault="00ED2383" w:rsidP="001D5175">
            <w:pPr>
              <w:widowControl w:val="0"/>
              <w:jc w:val="both"/>
              <w:rPr>
                <w:szCs w:val="20"/>
              </w:rPr>
            </w:pPr>
            <w:r>
              <w:rPr>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ED2383" w:rsidRDefault="00ED2383" w:rsidP="001D5175">
            <w:pPr>
              <w:widowControl w:val="0"/>
              <w:jc w:val="both"/>
            </w:pPr>
            <w:r>
              <w:rPr>
                <w:szCs w:val="20"/>
              </w:rPr>
              <w:t>4. </w:t>
            </w:r>
            <w:proofErr w:type="gramStart"/>
            <w:r>
              <w:rPr>
                <w:szCs w:val="20"/>
              </w:rPr>
              <w:t>Сведения о неснятой 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Pr>
                <w:szCs w:val="20"/>
              </w:rPr>
              <w:t xml:space="preserve"> деяния, признаваемые преступлением действующим Уголовным кодексом Российской Федерации, указываются при наличии такой судимости.</w:t>
            </w:r>
          </w:p>
        </w:tc>
      </w:tr>
    </w:tbl>
    <w:p w:rsidR="00ED2383" w:rsidRDefault="00ED2383" w:rsidP="00ED2383"/>
    <w:p w:rsidR="00ED2383" w:rsidRDefault="00ED2383" w:rsidP="00ED2383">
      <w:pPr>
        <w:pageBreakBefore/>
        <w:rPr>
          <w:b/>
          <w:bCs/>
          <w:sz w:val="2"/>
          <w:szCs w:val="2"/>
        </w:rPr>
      </w:pPr>
    </w:p>
    <w:p w:rsidR="00ED2383" w:rsidRDefault="00ED2383" w:rsidP="00ED2383">
      <w:pPr>
        <w:rPr>
          <w:sz w:val="2"/>
          <w:szCs w:val="2"/>
        </w:rPr>
      </w:pPr>
    </w:p>
    <w:tbl>
      <w:tblPr>
        <w:tblW w:w="0" w:type="auto"/>
        <w:tblLayout w:type="fixed"/>
        <w:tblLook w:val="0000"/>
      </w:tblPr>
      <w:tblGrid>
        <w:gridCol w:w="4530"/>
        <w:gridCol w:w="4938"/>
      </w:tblGrid>
      <w:tr w:rsidR="00ED2383" w:rsidTr="001D5175">
        <w:tc>
          <w:tcPr>
            <w:tcW w:w="4530" w:type="dxa"/>
            <w:shd w:val="clear" w:color="auto" w:fill="auto"/>
          </w:tcPr>
          <w:p w:rsidR="00ED2383" w:rsidRDefault="00ED2383" w:rsidP="001D5175">
            <w:pPr>
              <w:widowControl w:val="0"/>
              <w:snapToGrid w:val="0"/>
              <w:spacing w:before="120" w:after="120"/>
            </w:pPr>
          </w:p>
        </w:tc>
        <w:tc>
          <w:tcPr>
            <w:tcW w:w="4938" w:type="dxa"/>
            <w:shd w:val="clear" w:color="auto" w:fill="auto"/>
          </w:tcPr>
          <w:p w:rsidR="00ED2383" w:rsidRDefault="00ED2383" w:rsidP="001D5175">
            <w:pPr>
              <w:widowControl w:val="0"/>
              <w:jc w:val="center"/>
              <w:rPr>
                <w:sz w:val="22"/>
                <w:szCs w:val="22"/>
              </w:rPr>
            </w:pPr>
            <w:r>
              <w:rPr>
                <w:sz w:val="22"/>
                <w:szCs w:val="22"/>
              </w:rPr>
              <w:t>Приложение № 9</w:t>
            </w:r>
          </w:p>
          <w:p w:rsidR="00ED2383" w:rsidRDefault="00ED2383" w:rsidP="001D5175">
            <w:pPr>
              <w:pStyle w:val="af4"/>
              <w:spacing w:after="0"/>
            </w:pPr>
            <w:r>
              <w:rPr>
                <w:sz w:val="22"/>
                <w:szCs w:val="22"/>
              </w:rPr>
              <w:t>к постановлению территориальной Избирательной комиссии Тужинского района</w:t>
            </w:r>
            <w:r>
              <w:rPr>
                <w:sz w:val="22"/>
                <w:szCs w:val="22"/>
              </w:rPr>
              <w:br/>
              <w:t>от 27.12.2014 № 106/764</w:t>
            </w:r>
          </w:p>
          <w:p w:rsidR="00ED2383" w:rsidRDefault="00ED2383" w:rsidP="001D5175">
            <w:pPr>
              <w:widowControl w:val="0"/>
            </w:pPr>
          </w:p>
        </w:tc>
      </w:tr>
    </w:tbl>
    <w:p w:rsidR="00ED2383" w:rsidRDefault="00ED2383" w:rsidP="00ED2383"/>
    <w:tbl>
      <w:tblPr>
        <w:tblW w:w="0" w:type="auto"/>
        <w:tblLayout w:type="fixed"/>
        <w:tblLook w:val="0000"/>
      </w:tblPr>
      <w:tblGrid>
        <w:gridCol w:w="4068"/>
        <w:gridCol w:w="5400"/>
      </w:tblGrid>
      <w:tr w:rsidR="00ED2383" w:rsidTr="001D5175">
        <w:tc>
          <w:tcPr>
            <w:tcW w:w="4068" w:type="dxa"/>
            <w:shd w:val="clear" w:color="auto" w:fill="auto"/>
          </w:tcPr>
          <w:p w:rsidR="00ED2383" w:rsidRDefault="00ED2383" w:rsidP="001D5175">
            <w:pPr>
              <w:snapToGrid w:val="0"/>
              <w:jc w:val="right"/>
            </w:pPr>
          </w:p>
        </w:tc>
        <w:tc>
          <w:tcPr>
            <w:tcW w:w="5400" w:type="dxa"/>
            <w:shd w:val="clear" w:color="auto" w:fill="auto"/>
          </w:tcPr>
          <w:p w:rsidR="00ED2383" w:rsidRDefault="00ED2383" w:rsidP="001D5175">
            <w:pPr>
              <w:pStyle w:val="4"/>
              <w:ind w:left="12" w:hanging="12"/>
              <w:jc w:val="both"/>
              <w:rPr>
                <w:sz w:val="24"/>
              </w:rPr>
            </w:pPr>
            <w:r>
              <w:rPr>
                <w:sz w:val="24"/>
              </w:rPr>
              <w:t xml:space="preserve">В избирательную комиссию муниципального образования </w:t>
            </w:r>
          </w:p>
          <w:p w:rsidR="00ED2383" w:rsidRDefault="00ED2383" w:rsidP="001D5175">
            <w:pPr>
              <w:pStyle w:val="4"/>
              <w:ind w:left="11" w:hanging="11"/>
              <w:jc w:val="both"/>
              <w:rPr>
                <w:sz w:val="24"/>
              </w:rPr>
            </w:pPr>
            <w:r>
              <w:rPr>
                <w:sz w:val="24"/>
              </w:rPr>
              <w:t>от кандидата на должность главы</w:t>
            </w:r>
          </w:p>
          <w:p w:rsidR="00ED2383" w:rsidRDefault="00ED2383" w:rsidP="001D5175">
            <w:pPr>
              <w:pStyle w:val="4"/>
              <w:ind w:left="11" w:hanging="11"/>
              <w:jc w:val="both"/>
              <w:rPr>
                <w:szCs w:val="22"/>
                <w:vertAlign w:val="superscript"/>
              </w:rPr>
            </w:pPr>
            <w:r>
              <w:rPr>
                <w:sz w:val="24"/>
              </w:rPr>
              <w:t>____________________________________</w:t>
            </w:r>
          </w:p>
          <w:p w:rsidR="00ED2383" w:rsidRDefault="00ED2383" w:rsidP="001D5175">
            <w:pPr>
              <w:ind w:right="-108" w:firstLine="72"/>
              <w:jc w:val="center"/>
            </w:pPr>
            <w:r>
              <w:rPr>
                <w:szCs w:val="22"/>
                <w:vertAlign w:val="superscript"/>
              </w:rPr>
              <w:t>(наименование муниципального образования)</w:t>
            </w:r>
          </w:p>
          <w:p w:rsidR="00ED2383" w:rsidRDefault="00ED2383" w:rsidP="001D5175">
            <w:pPr>
              <w:ind w:left="11" w:hanging="11"/>
              <w:jc w:val="both"/>
              <w:rPr>
                <w:szCs w:val="22"/>
                <w:vertAlign w:val="superscript"/>
              </w:rPr>
            </w:pPr>
            <w:r>
              <w:t>____________________________________,</w:t>
            </w:r>
          </w:p>
          <w:p w:rsidR="00ED2383" w:rsidRDefault="00ED2383" w:rsidP="001D5175">
            <w:pPr>
              <w:ind w:left="12" w:hanging="12"/>
              <w:jc w:val="center"/>
            </w:pPr>
            <w:r>
              <w:rPr>
                <w:szCs w:val="22"/>
                <w:vertAlign w:val="superscript"/>
              </w:rPr>
              <w:t>(фамилия, имя, отчество)</w:t>
            </w:r>
          </w:p>
        </w:tc>
      </w:tr>
    </w:tbl>
    <w:p w:rsidR="00ED2383" w:rsidRDefault="00ED2383" w:rsidP="00ED2383">
      <w:pPr>
        <w:pStyle w:val="1"/>
        <w:jc w:val="center"/>
        <w:rPr>
          <w:szCs w:val="10"/>
        </w:rPr>
      </w:pPr>
      <w:r>
        <w:rPr>
          <w:sz w:val="24"/>
        </w:rPr>
        <w:t>Уведомление</w:t>
      </w:r>
    </w:p>
    <w:p w:rsidR="00ED2383" w:rsidRDefault="00ED2383" w:rsidP="00ED2383">
      <w:pPr>
        <w:rPr>
          <w:szCs w:val="10"/>
        </w:rPr>
      </w:pPr>
    </w:p>
    <w:tbl>
      <w:tblPr>
        <w:tblW w:w="0" w:type="auto"/>
        <w:tblInd w:w="-252" w:type="dxa"/>
        <w:tblLayout w:type="fixed"/>
        <w:tblLook w:val="0000"/>
      </w:tblPr>
      <w:tblGrid>
        <w:gridCol w:w="10080"/>
      </w:tblGrid>
      <w:tr w:rsidR="00ED2383" w:rsidTr="001D5175">
        <w:tc>
          <w:tcPr>
            <w:tcW w:w="10080" w:type="dxa"/>
            <w:shd w:val="clear" w:color="auto" w:fill="auto"/>
          </w:tcPr>
          <w:p w:rsidR="00ED2383" w:rsidRDefault="00ED2383" w:rsidP="001D5175">
            <w:pPr>
              <w:pStyle w:val="14-150"/>
              <w:spacing w:line="240" w:lineRule="auto"/>
              <w:ind w:firstLine="720"/>
              <w:rPr>
                <w:sz w:val="24"/>
              </w:rPr>
            </w:pPr>
            <w:r>
              <w:rPr>
                <w:sz w:val="24"/>
              </w:rPr>
              <w:t>Настоящим уведомляю, что в соответствии со статьями 26, 28 Закона Кировской области «О выборах депутатов представительных органов и глав муниципальных образований в Кировской области»</w:t>
            </w:r>
          </w:p>
          <w:p w:rsidR="00ED2383" w:rsidRDefault="00ED2383" w:rsidP="001D5175">
            <w:pPr>
              <w:pStyle w:val="14-150"/>
              <w:spacing w:line="240" w:lineRule="auto"/>
              <w:ind w:firstLine="0"/>
              <w:rPr>
                <w:sz w:val="24"/>
                <w:szCs w:val="22"/>
                <w:vertAlign w:val="superscript"/>
              </w:rPr>
            </w:pPr>
            <w:r>
              <w:rPr>
                <w:sz w:val="24"/>
              </w:rPr>
              <w:t>я, ____________________________________________________________________,</w:t>
            </w:r>
          </w:p>
        </w:tc>
      </w:tr>
      <w:tr w:rsidR="00ED2383" w:rsidTr="001D5175">
        <w:tc>
          <w:tcPr>
            <w:tcW w:w="10080" w:type="dxa"/>
            <w:shd w:val="clear" w:color="auto" w:fill="auto"/>
          </w:tcPr>
          <w:p w:rsidR="00ED2383" w:rsidRDefault="00ED2383" w:rsidP="001D5175">
            <w:pPr>
              <w:pStyle w:val="14-150"/>
              <w:spacing w:line="240" w:lineRule="auto"/>
              <w:ind w:firstLine="0"/>
              <w:jc w:val="center"/>
              <w:rPr>
                <w:sz w:val="24"/>
              </w:rPr>
            </w:pPr>
            <w:r>
              <w:rPr>
                <w:sz w:val="24"/>
                <w:szCs w:val="22"/>
                <w:vertAlign w:val="superscript"/>
              </w:rPr>
              <w:t>(ф. и. о.)</w:t>
            </w:r>
          </w:p>
        </w:tc>
      </w:tr>
      <w:tr w:rsidR="00ED2383" w:rsidTr="001D5175">
        <w:trPr>
          <w:trHeight w:val="947"/>
        </w:trPr>
        <w:tc>
          <w:tcPr>
            <w:tcW w:w="10080" w:type="dxa"/>
            <w:shd w:val="clear" w:color="auto" w:fill="auto"/>
          </w:tcPr>
          <w:p w:rsidR="00ED2383" w:rsidRDefault="00ED2383" w:rsidP="001D5175">
            <w:pPr>
              <w:pStyle w:val="14-150"/>
              <w:spacing w:line="240" w:lineRule="auto"/>
              <w:ind w:firstLine="0"/>
              <w:rPr>
                <w:sz w:val="24"/>
                <w:szCs w:val="24"/>
                <w:vertAlign w:val="superscript"/>
              </w:rPr>
            </w:pPr>
            <w:r>
              <w:rPr>
                <w:sz w:val="24"/>
              </w:rPr>
              <w:t>решением съезда (конференции, общего собрания, уполномоченного органа) избирательного объединения выдвинут кандидатом на должность главы ________________________________________.</w:t>
            </w:r>
          </w:p>
          <w:p w:rsidR="00ED2383" w:rsidRDefault="00ED2383" w:rsidP="001D5175">
            <w:pPr>
              <w:pStyle w:val="14-150"/>
              <w:spacing w:line="240" w:lineRule="auto"/>
              <w:ind w:firstLine="0"/>
              <w:jc w:val="left"/>
              <w:rPr>
                <w:sz w:val="24"/>
                <w:szCs w:val="10"/>
              </w:rPr>
            </w:pPr>
            <w:r>
              <w:rPr>
                <w:sz w:val="24"/>
                <w:szCs w:val="24"/>
                <w:vertAlign w:val="superscript"/>
              </w:rPr>
              <w:t xml:space="preserve">                        (наименование муниципального образования)</w:t>
            </w:r>
          </w:p>
          <w:p w:rsidR="00ED2383" w:rsidRDefault="00ED2383" w:rsidP="001D5175">
            <w:pPr>
              <w:pStyle w:val="14-150"/>
              <w:spacing w:line="240" w:lineRule="auto"/>
              <w:ind w:firstLine="0"/>
              <w:rPr>
                <w:sz w:val="24"/>
                <w:szCs w:val="10"/>
              </w:rPr>
            </w:pPr>
          </w:p>
        </w:tc>
      </w:tr>
      <w:tr w:rsidR="00ED2383" w:rsidTr="001D5175">
        <w:tc>
          <w:tcPr>
            <w:tcW w:w="10080" w:type="dxa"/>
            <w:shd w:val="clear" w:color="auto" w:fill="auto"/>
          </w:tcPr>
          <w:p w:rsidR="00ED2383" w:rsidRDefault="00ED2383" w:rsidP="001D5175">
            <w:pPr>
              <w:pStyle w:val="14-150"/>
              <w:spacing w:line="240" w:lineRule="auto"/>
              <w:ind w:firstLine="0"/>
              <w:rPr>
                <w:i/>
                <w:iCs/>
                <w:sz w:val="24"/>
              </w:rPr>
            </w:pPr>
            <w:r>
              <w:rPr>
                <w:sz w:val="24"/>
              </w:rPr>
              <w:t>Представляю документы для уведомления о выдвижении в избирательную комиссию муниципального образования.</w:t>
            </w:r>
          </w:p>
        </w:tc>
      </w:tr>
    </w:tbl>
    <w:p w:rsidR="00ED2383" w:rsidRDefault="00ED2383" w:rsidP="00ED2383">
      <w:pPr>
        <w:pStyle w:val="14-150"/>
        <w:spacing w:line="380" w:lineRule="exact"/>
      </w:pPr>
      <w:r>
        <w:rPr>
          <w:i/>
          <w:iCs/>
          <w:sz w:val="24"/>
        </w:rPr>
        <w:t>Приложения</w:t>
      </w:r>
      <w:r>
        <w:rPr>
          <w:sz w:val="24"/>
        </w:rPr>
        <w:t>.</w:t>
      </w:r>
    </w:p>
    <w:p w:rsidR="00ED2383" w:rsidRDefault="00ED2383" w:rsidP="00ED2383">
      <w:pPr>
        <w:pStyle w:val="14-1"/>
        <w:spacing w:line="240" w:lineRule="auto"/>
      </w:pPr>
      <w:r>
        <w:rPr>
          <w:szCs w:val="28"/>
        </w:rPr>
        <w:t xml:space="preserve">1. Выписка из протокола съезда (конференции или общего собрания, соответствующего уполномоченного органа избирательного объединения) с решением о выдвижении кандидата на </w:t>
      </w:r>
      <w:proofErr w:type="spellStart"/>
      <w:r>
        <w:rPr>
          <w:szCs w:val="28"/>
        </w:rPr>
        <w:t>____листах</w:t>
      </w:r>
      <w:proofErr w:type="spellEnd"/>
      <w:r>
        <w:rPr>
          <w:szCs w:val="28"/>
        </w:rPr>
        <w:t>.</w:t>
      </w:r>
    </w:p>
    <w:p w:rsidR="00ED2383" w:rsidRDefault="00ED2383" w:rsidP="00ED2383">
      <w:pPr>
        <w:autoSpaceDE w:val="0"/>
        <w:ind w:firstLine="709"/>
        <w:jc w:val="both"/>
      </w:pPr>
      <w:r>
        <w:t xml:space="preserve">2. Копия документа о государственной регистрации избирательного объединения, выданного территориальным органом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заверенная постоянно действующим руководящим органом избирательного объединения на </w:t>
      </w:r>
      <w:proofErr w:type="spellStart"/>
      <w:r>
        <w:t>____листах</w:t>
      </w:r>
      <w:proofErr w:type="spellEnd"/>
      <w:r>
        <w:rPr>
          <w:rStyle w:val="WW-0"/>
        </w:rPr>
        <w:footnoteReference w:id="46"/>
      </w:r>
      <w:r>
        <w:t>.</w:t>
      </w:r>
    </w:p>
    <w:p w:rsidR="00ED2383" w:rsidRDefault="00ED2383" w:rsidP="00ED2383">
      <w:pPr>
        <w:ind w:firstLine="709"/>
        <w:jc w:val="both"/>
      </w:pPr>
      <w:r>
        <w:t xml:space="preserve">3. Копия устава общественного объединения, заверенная постоянно действующим руководящим органом общественного объединения на </w:t>
      </w:r>
      <w:proofErr w:type="spellStart"/>
      <w:r>
        <w:t>____листах</w:t>
      </w:r>
      <w:proofErr w:type="spellEnd"/>
      <w:r>
        <w:rPr>
          <w:rStyle w:val="WW-0"/>
        </w:rPr>
        <w:t xml:space="preserve"> </w:t>
      </w:r>
      <w:r>
        <w:rPr>
          <w:rStyle w:val="WW-0"/>
        </w:rPr>
        <w:footnoteReference w:id="47"/>
      </w:r>
      <w:r>
        <w:t>.</w:t>
      </w:r>
    </w:p>
    <w:p w:rsidR="00ED2383" w:rsidRDefault="00ED2383" w:rsidP="00ED2383">
      <w:pPr>
        <w:ind w:firstLine="709"/>
        <w:jc w:val="both"/>
      </w:pPr>
      <w:r>
        <w:t xml:space="preserve">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w:t>
      </w:r>
      <w:proofErr w:type="spellStart"/>
      <w:r>
        <w:t>____листах</w:t>
      </w:r>
      <w:proofErr w:type="spellEnd"/>
      <w:r>
        <w:t>.</w:t>
      </w:r>
    </w:p>
    <w:p w:rsidR="00ED2383" w:rsidRDefault="00ED2383" w:rsidP="00ED2383">
      <w:pPr>
        <w:ind w:firstLine="709"/>
        <w:jc w:val="both"/>
        <w:rPr>
          <w:szCs w:val="28"/>
        </w:rPr>
      </w:pPr>
      <w:r>
        <w:t xml:space="preserve">5. Заявление кандидата о согласии баллотироваться на должность главы муниципального образования на </w:t>
      </w:r>
      <w:proofErr w:type="spellStart"/>
      <w:r>
        <w:t>____листах</w:t>
      </w:r>
      <w:proofErr w:type="spellEnd"/>
      <w:r>
        <w:t xml:space="preserve">. </w:t>
      </w:r>
    </w:p>
    <w:p w:rsidR="00ED2383" w:rsidRDefault="00ED2383" w:rsidP="00ED2383">
      <w:pPr>
        <w:pStyle w:val="14-1"/>
        <w:spacing w:line="240" w:lineRule="auto"/>
        <w:rPr>
          <w:szCs w:val="28"/>
        </w:rPr>
      </w:pPr>
      <w:r>
        <w:rPr>
          <w:szCs w:val="28"/>
        </w:rPr>
        <w:t>6. Копия паспорта или иного документа, заменяющего паспорт гражданина, заверенная кандидатом, на _____ листах.</w:t>
      </w:r>
    </w:p>
    <w:p w:rsidR="00ED2383" w:rsidRDefault="00ED2383" w:rsidP="00ED2383">
      <w:pPr>
        <w:pStyle w:val="14-1"/>
        <w:spacing w:line="240" w:lineRule="auto"/>
        <w:rPr>
          <w:szCs w:val="28"/>
        </w:rPr>
      </w:pPr>
      <w:r>
        <w:rPr>
          <w:szCs w:val="28"/>
        </w:rPr>
        <w:t>7. Копии документов об образовании кандидата, подтверждающие сведения, указанные в заявлении кандидата о согласии баллотироваться, заверенные кандидатом, на _____ листах.</w:t>
      </w:r>
    </w:p>
    <w:p w:rsidR="00ED2383" w:rsidRDefault="00ED2383" w:rsidP="00ED2383">
      <w:pPr>
        <w:pStyle w:val="14-1"/>
        <w:spacing w:line="240" w:lineRule="auto"/>
        <w:rPr>
          <w:szCs w:val="28"/>
        </w:rPr>
      </w:pPr>
      <w:r>
        <w:rPr>
          <w:szCs w:val="28"/>
        </w:rPr>
        <w:lastRenderedPageBreak/>
        <w:t>8. Справки с основного места работы, либо копии трудовых книжек, либо выписки из трудовых книжек,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на _____ листах.</w:t>
      </w:r>
    </w:p>
    <w:p w:rsidR="00ED2383" w:rsidRDefault="00ED2383" w:rsidP="00ED2383">
      <w:pPr>
        <w:pStyle w:val="14-1"/>
        <w:spacing w:line="240" w:lineRule="auto"/>
      </w:pPr>
      <w:r>
        <w:rPr>
          <w:szCs w:val="28"/>
        </w:rPr>
        <w:t>9. </w:t>
      </w:r>
      <w:proofErr w:type="gramStart"/>
      <w:r>
        <w:rPr>
          <w:szCs w:val="28"/>
        </w:rPr>
        <w:t>Справка о принадлежности кандидата к политической партии либо не более чем к одному иному общественному объединению, статусе кандидата в этой политической партии, этом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уполномоченными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на ___ листах</w:t>
      </w:r>
      <w:r>
        <w:rPr>
          <w:rStyle w:val="WW-0"/>
          <w:szCs w:val="28"/>
        </w:rPr>
        <w:footnoteReference w:id="48"/>
      </w:r>
      <w:r>
        <w:rPr>
          <w:szCs w:val="28"/>
        </w:rPr>
        <w:t xml:space="preserve">. </w:t>
      </w:r>
      <w:proofErr w:type="gramEnd"/>
    </w:p>
    <w:p w:rsidR="00ED2383" w:rsidRDefault="00ED2383" w:rsidP="00ED2383">
      <w:pPr>
        <w:pStyle w:val="14-150"/>
        <w:spacing w:line="240" w:lineRule="auto"/>
        <w:rPr>
          <w:sz w:val="24"/>
        </w:rPr>
      </w:pPr>
      <w:r>
        <w:rPr>
          <w:sz w:val="24"/>
        </w:rPr>
        <w:t xml:space="preserve">10. 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 на </w:t>
      </w:r>
      <w:proofErr w:type="spellStart"/>
      <w:r>
        <w:rPr>
          <w:sz w:val="24"/>
        </w:rPr>
        <w:t>____листах</w:t>
      </w:r>
      <w:proofErr w:type="spellEnd"/>
      <w:r>
        <w:rPr>
          <w:rStyle w:val="WW-0"/>
          <w:sz w:val="24"/>
        </w:rPr>
        <w:t xml:space="preserve"> </w:t>
      </w:r>
      <w:r>
        <w:rPr>
          <w:rStyle w:val="WW-0"/>
          <w:sz w:val="24"/>
        </w:rPr>
        <w:footnoteReference w:id="49"/>
      </w:r>
      <w:r>
        <w:rPr>
          <w:sz w:val="24"/>
        </w:rPr>
        <w:t>.</w:t>
      </w:r>
    </w:p>
    <w:p w:rsidR="00ED2383" w:rsidRDefault="00ED2383" w:rsidP="00ED2383">
      <w:pPr>
        <w:pStyle w:val="14-150"/>
        <w:spacing w:line="240" w:lineRule="auto"/>
      </w:pPr>
      <w:r>
        <w:rPr>
          <w:sz w:val="24"/>
        </w:rPr>
        <w:t>11. </w:t>
      </w:r>
      <w:proofErr w:type="gramStart"/>
      <w:r>
        <w:rPr>
          <w:sz w:val="24"/>
        </w:rPr>
        <w:t xml:space="preserve">Сведения о размере и источниках доходов кандидата, об имуществе, принадлежащем кандидату на праве собственности, о вкладах в банках, ценных бумагах на бумажном носителе и в машиночитаемом виде по форме, прилагаемой к Закону Кировской области «О выборах депутатов представительных органов и глав муниципальных образований в Кировской области» в качестве образца, на </w:t>
      </w:r>
      <w:proofErr w:type="spellStart"/>
      <w:r>
        <w:rPr>
          <w:sz w:val="24"/>
        </w:rPr>
        <w:t>_______листах</w:t>
      </w:r>
      <w:proofErr w:type="spellEnd"/>
      <w:r>
        <w:rPr>
          <w:sz w:val="24"/>
        </w:rPr>
        <w:t xml:space="preserve"> и ______ дискетах (оптических компакт-дисках </w:t>
      </w:r>
      <w:r>
        <w:rPr>
          <w:sz w:val="24"/>
          <w:lang w:val="en-US"/>
        </w:rPr>
        <w:t>CD</w:t>
      </w:r>
      <w:r>
        <w:rPr>
          <w:sz w:val="24"/>
        </w:rPr>
        <w:t>-</w:t>
      </w:r>
      <w:r>
        <w:rPr>
          <w:sz w:val="24"/>
          <w:lang w:val="en-US"/>
        </w:rPr>
        <w:t>R</w:t>
      </w:r>
      <w:r>
        <w:rPr>
          <w:sz w:val="24"/>
        </w:rPr>
        <w:t xml:space="preserve"> или </w:t>
      </w:r>
      <w:r>
        <w:rPr>
          <w:sz w:val="24"/>
          <w:lang w:val="en-US"/>
        </w:rPr>
        <w:t>CD</w:t>
      </w:r>
      <w:r>
        <w:rPr>
          <w:sz w:val="24"/>
        </w:rPr>
        <w:t>-</w:t>
      </w:r>
      <w:r>
        <w:rPr>
          <w:sz w:val="24"/>
          <w:lang w:val="en-US"/>
        </w:rPr>
        <w:t>RW</w:t>
      </w:r>
      <w:r>
        <w:rPr>
          <w:sz w:val="24"/>
        </w:rPr>
        <w:t xml:space="preserve"> либо </w:t>
      </w:r>
      <w:r>
        <w:rPr>
          <w:sz w:val="24"/>
          <w:lang w:val="en-US"/>
        </w:rPr>
        <w:t>USB</w:t>
      </w:r>
      <w:proofErr w:type="gramEnd"/>
      <w:r>
        <w:rPr>
          <w:sz w:val="24"/>
        </w:rPr>
        <w:t xml:space="preserve"> </w:t>
      </w:r>
      <w:r>
        <w:rPr>
          <w:sz w:val="24"/>
          <w:lang w:val="en-US"/>
        </w:rPr>
        <w:t>Flash</w:t>
      </w:r>
      <w:r>
        <w:rPr>
          <w:sz w:val="24"/>
        </w:rPr>
        <w:t xml:space="preserve"> </w:t>
      </w:r>
      <w:r>
        <w:rPr>
          <w:sz w:val="24"/>
          <w:lang w:val="en-US"/>
        </w:rPr>
        <w:t>Drive</w:t>
      </w:r>
      <w:r>
        <w:rPr>
          <w:sz w:val="24"/>
        </w:rPr>
        <w:t>).</w:t>
      </w:r>
    </w:p>
    <w:p w:rsidR="00ED2383" w:rsidRDefault="00ED2383" w:rsidP="00ED2383">
      <w:pPr>
        <w:pStyle w:val="14-1"/>
        <w:spacing w:line="240" w:lineRule="auto"/>
        <w:rPr>
          <w:szCs w:val="28"/>
        </w:rPr>
      </w:pPr>
      <w:r>
        <w:rPr>
          <w:szCs w:val="28"/>
        </w:rPr>
        <w:t xml:space="preserve">12. Заявление кандидата о назначении уполномоченного представителя по финансовым вопросам на </w:t>
      </w:r>
      <w:proofErr w:type="spellStart"/>
      <w:r>
        <w:rPr>
          <w:szCs w:val="28"/>
        </w:rPr>
        <w:t>____листах</w:t>
      </w:r>
      <w:proofErr w:type="spellEnd"/>
      <w:r>
        <w:rPr>
          <w:rStyle w:val="WW-0"/>
          <w:szCs w:val="28"/>
        </w:rPr>
        <w:t xml:space="preserve"> </w:t>
      </w:r>
      <w:r>
        <w:rPr>
          <w:rStyle w:val="WW-0"/>
          <w:szCs w:val="28"/>
        </w:rPr>
        <w:footnoteReference w:id="50"/>
      </w:r>
      <w:r>
        <w:rPr>
          <w:szCs w:val="28"/>
        </w:rPr>
        <w:t>.</w:t>
      </w:r>
    </w:p>
    <w:p w:rsidR="00ED2383" w:rsidRDefault="00ED2383" w:rsidP="00ED2383">
      <w:pPr>
        <w:pStyle w:val="14-1"/>
        <w:spacing w:line="240" w:lineRule="auto"/>
        <w:rPr>
          <w:szCs w:val="28"/>
        </w:rPr>
      </w:pPr>
      <w:r>
        <w:rPr>
          <w:szCs w:val="28"/>
        </w:rPr>
        <w:t xml:space="preserve">13. Нотариально удостоверенная доверенность уполномоченного представителя по финансовым вопросам на </w:t>
      </w:r>
      <w:proofErr w:type="spellStart"/>
      <w:r>
        <w:rPr>
          <w:szCs w:val="28"/>
        </w:rPr>
        <w:t>____листах</w:t>
      </w:r>
      <w:proofErr w:type="spellEnd"/>
      <w:r>
        <w:rPr>
          <w:rStyle w:val="WW-0"/>
          <w:szCs w:val="28"/>
        </w:rPr>
        <w:t xml:space="preserve"> </w:t>
      </w:r>
      <w:r>
        <w:rPr>
          <w:rStyle w:val="WW-0"/>
          <w:szCs w:val="28"/>
        </w:rPr>
        <w:footnoteReference w:id="51"/>
      </w:r>
      <w:r>
        <w:rPr>
          <w:szCs w:val="28"/>
        </w:rPr>
        <w:t>.</w:t>
      </w:r>
    </w:p>
    <w:p w:rsidR="00ED2383" w:rsidRDefault="00ED2383" w:rsidP="00ED2383">
      <w:pPr>
        <w:pStyle w:val="14-1"/>
        <w:spacing w:line="240" w:lineRule="auto"/>
        <w:rPr>
          <w:szCs w:val="10"/>
        </w:rPr>
      </w:pPr>
      <w:r>
        <w:rPr>
          <w:szCs w:val="28"/>
        </w:rPr>
        <w:t>Всего листов _________________</w:t>
      </w:r>
      <w:proofErr w:type="gramStart"/>
      <w:r>
        <w:rPr>
          <w:szCs w:val="28"/>
        </w:rPr>
        <w:t xml:space="preserve"> .</w:t>
      </w:r>
      <w:proofErr w:type="gramEnd"/>
    </w:p>
    <w:p w:rsidR="00ED2383" w:rsidRDefault="00ED2383" w:rsidP="00ED2383">
      <w:pPr>
        <w:pStyle w:val="14-1"/>
        <w:spacing w:line="240" w:lineRule="auto"/>
        <w:rPr>
          <w:szCs w:val="10"/>
        </w:rPr>
      </w:pPr>
    </w:p>
    <w:p w:rsidR="00ED2383" w:rsidRDefault="00ED2383" w:rsidP="00ED2383">
      <w:pPr>
        <w:pStyle w:val="14-1"/>
        <w:rPr>
          <w:szCs w:val="10"/>
        </w:rPr>
      </w:pPr>
    </w:p>
    <w:tbl>
      <w:tblPr>
        <w:tblW w:w="0" w:type="auto"/>
        <w:tblLayout w:type="fixed"/>
        <w:tblLook w:val="0000"/>
      </w:tblPr>
      <w:tblGrid>
        <w:gridCol w:w="5637"/>
        <w:gridCol w:w="3933"/>
      </w:tblGrid>
      <w:tr w:rsidR="00ED2383" w:rsidTr="001D5175">
        <w:tc>
          <w:tcPr>
            <w:tcW w:w="5637" w:type="dxa"/>
            <w:shd w:val="clear" w:color="auto" w:fill="auto"/>
          </w:tcPr>
          <w:p w:rsidR="00ED2383" w:rsidRDefault="00ED2383" w:rsidP="001D5175">
            <w:pPr>
              <w:pStyle w:val="14-1"/>
              <w:spacing w:line="240" w:lineRule="auto"/>
              <w:ind w:firstLine="0"/>
              <w:rPr>
                <w:szCs w:val="28"/>
              </w:rPr>
            </w:pPr>
            <w:r>
              <w:rPr>
                <w:szCs w:val="28"/>
              </w:rPr>
              <w:t>Кандидат на должность главы</w:t>
            </w:r>
          </w:p>
          <w:p w:rsidR="00ED2383" w:rsidRDefault="00ED2383" w:rsidP="001D5175">
            <w:pPr>
              <w:pStyle w:val="14-1"/>
              <w:spacing w:line="240" w:lineRule="auto"/>
              <w:ind w:firstLine="0"/>
              <w:rPr>
                <w:vertAlign w:val="superscript"/>
              </w:rPr>
            </w:pPr>
            <w:r>
              <w:rPr>
                <w:szCs w:val="28"/>
              </w:rPr>
              <w:t>______________________________________</w:t>
            </w:r>
          </w:p>
          <w:p w:rsidR="00ED2383" w:rsidRDefault="00ED2383" w:rsidP="001D5175">
            <w:pPr>
              <w:pStyle w:val="14-1"/>
              <w:spacing w:line="240" w:lineRule="auto"/>
              <w:ind w:firstLine="0"/>
              <w:jc w:val="center"/>
              <w:rPr>
                <w:szCs w:val="28"/>
              </w:rPr>
            </w:pPr>
            <w:r>
              <w:rPr>
                <w:vertAlign w:val="superscript"/>
              </w:rPr>
              <w:t>(наименование муниципального образования)</w:t>
            </w:r>
          </w:p>
        </w:tc>
        <w:tc>
          <w:tcPr>
            <w:tcW w:w="3933" w:type="dxa"/>
            <w:shd w:val="clear" w:color="auto" w:fill="auto"/>
          </w:tcPr>
          <w:p w:rsidR="00ED2383" w:rsidRDefault="00ED2383" w:rsidP="001D5175">
            <w:pPr>
              <w:pStyle w:val="14-1"/>
              <w:snapToGrid w:val="0"/>
              <w:spacing w:line="240" w:lineRule="auto"/>
              <w:ind w:firstLine="0"/>
              <w:jc w:val="center"/>
              <w:rPr>
                <w:szCs w:val="28"/>
              </w:rPr>
            </w:pPr>
          </w:p>
          <w:p w:rsidR="00ED2383" w:rsidRDefault="00ED2383" w:rsidP="001D5175">
            <w:pPr>
              <w:pStyle w:val="14-1"/>
              <w:spacing w:line="240" w:lineRule="auto"/>
              <w:ind w:firstLine="0"/>
              <w:jc w:val="center"/>
              <w:rPr>
                <w:vertAlign w:val="superscript"/>
              </w:rPr>
            </w:pPr>
            <w:r>
              <w:rPr>
                <w:szCs w:val="28"/>
              </w:rPr>
              <w:t>_______________________</w:t>
            </w:r>
          </w:p>
          <w:p w:rsidR="00ED2383" w:rsidRDefault="00ED2383" w:rsidP="001D5175">
            <w:pPr>
              <w:pStyle w:val="14-1"/>
              <w:spacing w:line="240" w:lineRule="auto"/>
              <w:ind w:firstLine="0"/>
              <w:jc w:val="center"/>
            </w:pPr>
            <w:r>
              <w:rPr>
                <w:vertAlign w:val="superscript"/>
              </w:rPr>
              <w:t>(подпись, дата)</w:t>
            </w:r>
          </w:p>
        </w:tc>
      </w:tr>
    </w:tbl>
    <w:p w:rsidR="00ED2383" w:rsidRDefault="00ED2383" w:rsidP="00ED2383">
      <w:pPr>
        <w:pStyle w:val="af9"/>
        <w:pageBreakBefore/>
      </w:pPr>
    </w:p>
    <w:tbl>
      <w:tblPr>
        <w:tblW w:w="0" w:type="auto"/>
        <w:tblLayout w:type="fixed"/>
        <w:tblLook w:val="0000"/>
      </w:tblPr>
      <w:tblGrid>
        <w:gridCol w:w="5508"/>
        <w:gridCol w:w="4320"/>
      </w:tblGrid>
      <w:tr w:rsidR="00ED2383" w:rsidTr="001D5175">
        <w:tc>
          <w:tcPr>
            <w:tcW w:w="5508" w:type="dxa"/>
            <w:shd w:val="clear" w:color="auto" w:fill="auto"/>
          </w:tcPr>
          <w:p w:rsidR="00ED2383" w:rsidRDefault="00ED2383" w:rsidP="001D5175">
            <w:pPr>
              <w:snapToGrid w:val="0"/>
              <w:spacing w:before="120" w:after="120"/>
              <w:rPr>
                <w:kern w:val="1"/>
                <w:sz w:val="20"/>
                <w:szCs w:val="20"/>
              </w:rPr>
            </w:pPr>
          </w:p>
        </w:tc>
        <w:tc>
          <w:tcPr>
            <w:tcW w:w="4320" w:type="dxa"/>
            <w:shd w:val="clear" w:color="auto" w:fill="auto"/>
          </w:tcPr>
          <w:p w:rsidR="00ED2383" w:rsidRDefault="00ED2383" w:rsidP="001D5175">
            <w:pPr>
              <w:jc w:val="center"/>
              <w:rPr>
                <w:sz w:val="22"/>
                <w:szCs w:val="22"/>
              </w:rPr>
            </w:pPr>
            <w:r>
              <w:rPr>
                <w:sz w:val="22"/>
                <w:szCs w:val="22"/>
              </w:rPr>
              <w:t>Приложение № 10</w:t>
            </w:r>
          </w:p>
          <w:p w:rsidR="00ED2383" w:rsidRDefault="00ED2383" w:rsidP="001D5175">
            <w:pPr>
              <w:jc w:val="center"/>
              <w:rPr>
                <w:sz w:val="22"/>
                <w:szCs w:val="22"/>
              </w:rPr>
            </w:pPr>
            <w:r>
              <w:rPr>
                <w:sz w:val="22"/>
                <w:szCs w:val="22"/>
              </w:rPr>
              <w:t xml:space="preserve">к постановлению </w:t>
            </w:r>
            <w:proofErr w:type="gramStart"/>
            <w:r>
              <w:rPr>
                <w:sz w:val="22"/>
                <w:szCs w:val="22"/>
              </w:rPr>
              <w:t>территориальной</w:t>
            </w:r>
            <w:proofErr w:type="gramEnd"/>
            <w:r>
              <w:rPr>
                <w:sz w:val="22"/>
                <w:szCs w:val="22"/>
              </w:rPr>
              <w:t xml:space="preserve"> избирательной</w:t>
            </w:r>
          </w:p>
          <w:p w:rsidR="00ED2383" w:rsidRDefault="00ED2383" w:rsidP="001D5175">
            <w:pPr>
              <w:jc w:val="center"/>
              <w:rPr>
                <w:sz w:val="22"/>
                <w:szCs w:val="22"/>
              </w:rPr>
            </w:pPr>
            <w:r>
              <w:rPr>
                <w:sz w:val="22"/>
                <w:szCs w:val="22"/>
              </w:rPr>
              <w:t>комиссии Тужинского района</w:t>
            </w:r>
          </w:p>
          <w:p w:rsidR="00ED2383" w:rsidRDefault="00ED2383" w:rsidP="001D5175">
            <w:pPr>
              <w:pStyle w:val="af4"/>
              <w:widowControl/>
              <w:spacing w:after="0"/>
              <w:rPr>
                <w:sz w:val="24"/>
                <w:szCs w:val="24"/>
              </w:rPr>
            </w:pPr>
            <w:r>
              <w:rPr>
                <w:sz w:val="22"/>
                <w:szCs w:val="22"/>
              </w:rPr>
              <w:t>от 27.12.2014 № 106/764</w:t>
            </w:r>
          </w:p>
          <w:p w:rsidR="00ED2383" w:rsidRDefault="00ED2383" w:rsidP="001D5175">
            <w:pPr>
              <w:pStyle w:val="af4"/>
              <w:widowControl/>
              <w:spacing w:after="0"/>
              <w:rPr>
                <w:sz w:val="24"/>
                <w:szCs w:val="24"/>
              </w:rPr>
            </w:pPr>
          </w:p>
        </w:tc>
      </w:tr>
    </w:tbl>
    <w:p w:rsidR="00ED2383" w:rsidRDefault="00ED2383" w:rsidP="00ED2383">
      <w:pPr>
        <w:ind w:firstLine="5670"/>
        <w:jc w:val="right"/>
      </w:pPr>
    </w:p>
    <w:p w:rsidR="00ED2383" w:rsidRDefault="00ED2383" w:rsidP="00ED2383">
      <w:pPr>
        <w:spacing w:line="240" w:lineRule="exact"/>
        <w:jc w:val="center"/>
        <w:rPr>
          <w:b/>
          <w:bCs/>
          <w:sz w:val="22"/>
          <w:szCs w:val="22"/>
        </w:rPr>
      </w:pPr>
      <w:r>
        <w:rPr>
          <w:b/>
          <w:bCs/>
          <w:sz w:val="22"/>
          <w:szCs w:val="22"/>
        </w:rPr>
        <w:t>ВЫПИСКА ИЗ ПРОТОКОЛА</w:t>
      </w:r>
      <w:r>
        <w:rPr>
          <w:b/>
          <w:bCs/>
          <w:sz w:val="22"/>
          <w:szCs w:val="22"/>
        </w:rPr>
        <w:br/>
        <w:t xml:space="preserve">съезда (конференции, общего собрания, соответствующего органа) </w:t>
      </w:r>
    </w:p>
    <w:p w:rsidR="00ED2383" w:rsidRDefault="00ED2383" w:rsidP="00ED2383">
      <w:pPr>
        <w:spacing w:line="240" w:lineRule="exact"/>
        <w:jc w:val="center"/>
        <w:rPr>
          <w:sz w:val="22"/>
          <w:szCs w:val="22"/>
        </w:rPr>
      </w:pPr>
      <w:r>
        <w:rPr>
          <w:b/>
          <w:bCs/>
          <w:sz w:val="22"/>
          <w:szCs w:val="22"/>
        </w:rPr>
        <w:t>избирательного объединения</w:t>
      </w:r>
    </w:p>
    <w:p w:rsidR="00ED2383" w:rsidRDefault="00ED2383" w:rsidP="00ED2383">
      <w:pPr>
        <w:spacing w:line="240" w:lineRule="exact"/>
        <w:jc w:val="center"/>
        <w:rPr>
          <w:sz w:val="22"/>
          <w:szCs w:val="22"/>
          <w:vertAlign w:val="superscript"/>
        </w:rPr>
      </w:pPr>
      <w:r>
        <w:rPr>
          <w:sz w:val="22"/>
          <w:szCs w:val="22"/>
        </w:rPr>
        <w:t>____________________________________________________</w:t>
      </w:r>
    </w:p>
    <w:p w:rsidR="00ED2383" w:rsidRDefault="00ED2383" w:rsidP="00ED2383">
      <w:pPr>
        <w:spacing w:line="240" w:lineRule="exact"/>
        <w:jc w:val="center"/>
        <w:rPr>
          <w:b/>
          <w:bCs/>
          <w:sz w:val="22"/>
          <w:szCs w:val="22"/>
        </w:rPr>
      </w:pPr>
      <w:r>
        <w:rPr>
          <w:sz w:val="22"/>
          <w:szCs w:val="22"/>
          <w:vertAlign w:val="superscript"/>
        </w:rPr>
        <w:t>( наименование  избирательного объединения)</w:t>
      </w:r>
    </w:p>
    <w:p w:rsidR="00ED2383" w:rsidRDefault="00ED2383" w:rsidP="00ED2383">
      <w:pPr>
        <w:spacing w:line="240" w:lineRule="exact"/>
        <w:rPr>
          <w:b/>
          <w:bCs/>
          <w:sz w:val="22"/>
          <w:szCs w:val="22"/>
        </w:rPr>
      </w:pPr>
    </w:p>
    <w:tbl>
      <w:tblPr>
        <w:tblW w:w="0" w:type="auto"/>
        <w:tblLayout w:type="fixed"/>
        <w:tblLook w:val="0000"/>
      </w:tblPr>
      <w:tblGrid>
        <w:gridCol w:w="2988"/>
        <w:gridCol w:w="6480"/>
        <w:gridCol w:w="52"/>
      </w:tblGrid>
      <w:tr w:rsidR="00ED2383" w:rsidTr="001D5175">
        <w:tc>
          <w:tcPr>
            <w:tcW w:w="2988" w:type="dxa"/>
            <w:shd w:val="clear" w:color="auto" w:fill="auto"/>
          </w:tcPr>
          <w:p w:rsidR="00ED2383" w:rsidRDefault="00ED2383" w:rsidP="001D5175">
            <w:pPr>
              <w:pStyle w:val="af6"/>
              <w:widowControl/>
              <w:snapToGrid w:val="0"/>
              <w:spacing w:line="240" w:lineRule="exact"/>
              <w:rPr>
                <w:sz w:val="22"/>
                <w:szCs w:val="22"/>
              </w:rPr>
            </w:pPr>
          </w:p>
        </w:tc>
        <w:tc>
          <w:tcPr>
            <w:tcW w:w="6532" w:type="dxa"/>
            <w:gridSpan w:val="2"/>
            <w:shd w:val="clear" w:color="auto" w:fill="auto"/>
          </w:tcPr>
          <w:p w:rsidR="00ED2383" w:rsidRDefault="00ED2383" w:rsidP="001D5175">
            <w:pPr>
              <w:widowControl w:val="0"/>
              <w:spacing w:line="240" w:lineRule="exact"/>
              <w:rPr>
                <w:sz w:val="22"/>
                <w:szCs w:val="22"/>
              </w:rPr>
            </w:pPr>
            <w:r>
              <w:rPr>
                <w:sz w:val="22"/>
                <w:szCs w:val="22"/>
              </w:rPr>
              <w:t xml:space="preserve">«_____» _____________ _______ </w:t>
            </w:r>
          </w:p>
        </w:tc>
      </w:tr>
      <w:tr w:rsidR="00ED2383" w:rsidTr="001D5175">
        <w:tc>
          <w:tcPr>
            <w:tcW w:w="2988" w:type="dxa"/>
            <w:shd w:val="clear" w:color="auto" w:fill="auto"/>
          </w:tcPr>
          <w:p w:rsidR="00ED2383" w:rsidRDefault="00ED2383" w:rsidP="001D5175">
            <w:pPr>
              <w:pStyle w:val="af6"/>
              <w:widowControl/>
              <w:spacing w:line="240" w:lineRule="exact"/>
              <w:rPr>
                <w:sz w:val="22"/>
                <w:szCs w:val="22"/>
                <w:vertAlign w:val="superscript"/>
              </w:rPr>
            </w:pPr>
            <w:r>
              <w:rPr>
                <w:sz w:val="22"/>
                <w:szCs w:val="22"/>
              </w:rPr>
              <w:t>Место проведения</w:t>
            </w:r>
          </w:p>
        </w:tc>
        <w:tc>
          <w:tcPr>
            <w:tcW w:w="6532" w:type="dxa"/>
            <w:gridSpan w:val="2"/>
            <w:shd w:val="clear" w:color="auto" w:fill="auto"/>
          </w:tcPr>
          <w:p w:rsidR="00ED2383" w:rsidRDefault="00ED2383" w:rsidP="001D5175">
            <w:pPr>
              <w:pStyle w:val="af8"/>
              <w:widowControl/>
              <w:spacing w:line="240" w:lineRule="exact"/>
              <w:rPr>
                <w:sz w:val="22"/>
                <w:szCs w:val="22"/>
                <w:vertAlign w:val="superscript"/>
              </w:rPr>
            </w:pPr>
            <w:r>
              <w:rPr>
                <w:sz w:val="22"/>
                <w:szCs w:val="22"/>
                <w:vertAlign w:val="superscript"/>
              </w:rPr>
              <w:t xml:space="preserve">    (число)                    (месяц)                         (год)</w:t>
            </w:r>
          </w:p>
        </w:tc>
      </w:tr>
      <w:tr w:rsidR="00ED2383" w:rsidTr="001D5175">
        <w:tblPrEx>
          <w:tblCellMar>
            <w:left w:w="0" w:type="dxa"/>
            <w:right w:w="0" w:type="dxa"/>
          </w:tblCellMar>
        </w:tblPrEx>
        <w:tc>
          <w:tcPr>
            <w:tcW w:w="2988" w:type="dxa"/>
            <w:shd w:val="clear" w:color="auto" w:fill="auto"/>
          </w:tcPr>
          <w:p w:rsidR="00ED2383" w:rsidRDefault="00ED2383" w:rsidP="001D5175">
            <w:pPr>
              <w:snapToGrid w:val="0"/>
              <w:spacing w:line="240" w:lineRule="exact"/>
              <w:rPr>
                <w:sz w:val="22"/>
                <w:szCs w:val="22"/>
                <w:vertAlign w:val="superscript"/>
              </w:rPr>
            </w:pPr>
          </w:p>
        </w:tc>
        <w:tc>
          <w:tcPr>
            <w:tcW w:w="6480" w:type="dxa"/>
            <w:shd w:val="clear" w:color="auto" w:fill="auto"/>
          </w:tcPr>
          <w:p w:rsidR="00ED2383" w:rsidRDefault="00ED2383" w:rsidP="001D5175">
            <w:pPr>
              <w:pStyle w:val="af8"/>
              <w:widowControl/>
              <w:spacing w:line="240" w:lineRule="exact"/>
              <w:rPr>
                <w:sz w:val="22"/>
                <w:szCs w:val="22"/>
              </w:rPr>
            </w:pPr>
            <w:r>
              <w:rPr>
                <w:sz w:val="22"/>
                <w:szCs w:val="22"/>
              </w:rPr>
              <w:t>Количество членов уполномоченного органа _______</w:t>
            </w:r>
          </w:p>
        </w:tc>
        <w:tc>
          <w:tcPr>
            <w:tcW w:w="52" w:type="dxa"/>
            <w:shd w:val="clear" w:color="auto" w:fill="auto"/>
          </w:tcPr>
          <w:p w:rsidR="00ED2383" w:rsidRDefault="00ED2383" w:rsidP="001D5175">
            <w:pPr>
              <w:snapToGrid w:val="0"/>
              <w:rPr>
                <w:sz w:val="22"/>
                <w:szCs w:val="22"/>
              </w:rPr>
            </w:pPr>
          </w:p>
        </w:tc>
      </w:tr>
      <w:tr w:rsidR="00ED2383" w:rsidTr="001D5175">
        <w:tblPrEx>
          <w:tblCellMar>
            <w:left w:w="0" w:type="dxa"/>
            <w:right w:w="0" w:type="dxa"/>
          </w:tblCellMar>
        </w:tblPrEx>
        <w:tc>
          <w:tcPr>
            <w:tcW w:w="2988" w:type="dxa"/>
            <w:shd w:val="clear" w:color="auto" w:fill="auto"/>
          </w:tcPr>
          <w:p w:rsidR="00ED2383" w:rsidRDefault="00ED2383" w:rsidP="001D5175">
            <w:pPr>
              <w:snapToGrid w:val="0"/>
              <w:spacing w:line="240" w:lineRule="exact"/>
              <w:jc w:val="center"/>
              <w:rPr>
                <w:sz w:val="22"/>
                <w:szCs w:val="22"/>
              </w:rPr>
            </w:pPr>
          </w:p>
        </w:tc>
        <w:tc>
          <w:tcPr>
            <w:tcW w:w="6480" w:type="dxa"/>
            <w:shd w:val="clear" w:color="auto" w:fill="auto"/>
          </w:tcPr>
          <w:p w:rsidR="00ED2383" w:rsidRDefault="00ED2383" w:rsidP="001D5175">
            <w:pPr>
              <w:spacing w:line="240" w:lineRule="exact"/>
              <w:ind w:left="-108" w:firstLine="108"/>
              <w:rPr>
                <w:sz w:val="22"/>
                <w:szCs w:val="22"/>
              </w:rPr>
            </w:pPr>
            <w:r>
              <w:rPr>
                <w:sz w:val="22"/>
                <w:szCs w:val="22"/>
              </w:rPr>
              <w:t>Количество присутствующих ____________________</w:t>
            </w:r>
          </w:p>
        </w:tc>
        <w:tc>
          <w:tcPr>
            <w:tcW w:w="52" w:type="dxa"/>
            <w:shd w:val="clear" w:color="auto" w:fill="auto"/>
          </w:tcPr>
          <w:p w:rsidR="00ED2383" w:rsidRDefault="00ED2383" w:rsidP="001D5175">
            <w:pPr>
              <w:snapToGrid w:val="0"/>
              <w:rPr>
                <w:sz w:val="22"/>
                <w:szCs w:val="22"/>
              </w:rPr>
            </w:pPr>
          </w:p>
        </w:tc>
      </w:tr>
      <w:tr w:rsidR="00ED2383" w:rsidTr="001D5175">
        <w:tblPrEx>
          <w:tblCellMar>
            <w:left w:w="0" w:type="dxa"/>
            <w:right w:w="0" w:type="dxa"/>
          </w:tblCellMar>
        </w:tblPrEx>
        <w:tc>
          <w:tcPr>
            <w:tcW w:w="2988" w:type="dxa"/>
            <w:shd w:val="clear" w:color="auto" w:fill="auto"/>
          </w:tcPr>
          <w:p w:rsidR="00ED2383" w:rsidRDefault="00ED2383" w:rsidP="001D5175">
            <w:pPr>
              <w:snapToGrid w:val="0"/>
              <w:spacing w:line="240" w:lineRule="exact"/>
              <w:jc w:val="center"/>
              <w:rPr>
                <w:sz w:val="22"/>
                <w:szCs w:val="22"/>
              </w:rPr>
            </w:pPr>
          </w:p>
        </w:tc>
        <w:tc>
          <w:tcPr>
            <w:tcW w:w="6480" w:type="dxa"/>
            <w:shd w:val="clear" w:color="auto" w:fill="auto"/>
          </w:tcPr>
          <w:p w:rsidR="00ED2383" w:rsidRDefault="00ED2383" w:rsidP="001D5175">
            <w:pPr>
              <w:spacing w:line="240" w:lineRule="exact"/>
              <w:jc w:val="both"/>
              <w:rPr>
                <w:sz w:val="22"/>
                <w:szCs w:val="22"/>
              </w:rPr>
            </w:pPr>
            <w:r>
              <w:rPr>
                <w:sz w:val="22"/>
                <w:szCs w:val="22"/>
              </w:rPr>
              <w:t>Количество членов уполномоченного органа, необходимое для принятия решения в соответствии с уставом избирательного объединения _____________</w:t>
            </w:r>
          </w:p>
        </w:tc>
        <w:tc>
          <w:tcPr>
            <w:tcW w:w="52" w:type="dxa"/>
            <w:shd w:val="clear" w:color="auto" w:fill="auto"/>
          </w:tcPr>
          <w:p w:rsidR="00ED2383" w:rsidRDefault="00ED2383" w:rsidP="001D5175">
            <w:pPr>
              <w:snapToGrid w:val="0"/>
              <w:rPr>
                <w:sz w:val="22"/>
                <w:szCs w:val="22"/>
              </w:rPr>
            </w:pPr>
          </w:p>
        </w:tc>
      </w:tr>
    </w:tbl>
    <w:p w:rsidR="00ED2383" w:rsidRDefault="00ED2383" w:rsidP="00ED2383">
      <w:pPr>
        <w:pStyle w:val="ab"/>
        <w:spacing w:line="240" w:lineRule="exact"/>
        <w:jc w:val="center"/>
        <w:rPr>
          <w:sz w:val="22"/>
          <w:szCs w:val="22"/>
        </w:rPr>
      </w:pPr>
      <w:r>
        <w:rPr>
          <w:sz w:val="22"/>
          <w:szCs w:val="22"/>
        </w:rPr>
        <w:t>Повестка дня:</w:t>
      </w:r>
    </w:p>
    <w:p w:rsidR="00ED2383" w:rsidRDefault="00ED2383" w:rsidP="00ED2383">
      <w:pPr>
        <w:pStyle w:val="211"/>
        <w:spacing w:line="240" w:lineRule="exact"/>
        <w:ind w:right="-6" w:firstLine="709"/>
        <w:jc w:val="left"/>
        <w:rPr>
          <w:sz w:val="22"/>
          <w:szCs w:val="22"/>
          <w:vertAlign w:val="superscript"/>
        </w:rPr>
      </w:pPr>
      <w:r>
        <w:rPr>
          <w:sz w:val="22"/>
          <w:szCs w:val="22"/>
        </w:rPr>
        <w:t>1. О выдвижении кандидата на должность главы муниципального образования _______________________________________________________.</w:t>
      </w:r>
    </w:p>
    <w:p w:rsidR="00ED2383" w:rsidRDefault="00ED2383" w:rsidP="00ED2383">
      <w:pPr>
        <w:pStyle w:val="211"/>
        <w:spacing w:line="240" w:lineRule="exact"/>
        <w:ind w:right="-6" w:firstLine="709"/>
        <w:jc w:val="center"/>
        <w:rPr>
          <w:b/>
          <w:bCs/>
          <w:sz w:val="22"/>
          <w:szCs w:val="22"/>
        </w:rPr>
      </w:pPr>
      <w:r>
        <w:rPr>
          <w:sz w:val="22"/>
          <w:szCs w:val="22"/>
          <w:vertAlign w:val="superscript"/>
        </w:rPr>
        <w:t>(наименование муниципального образования)</w:t>
      </w:r>
    </w:p>
    <w:p w:rsidR="00ED2383" w:rsidRDefault="00ED2383" w:rsidP="00ED2383">
      <w:pPr>
        <w:spacing w:line="240" w:lineRule="exact"/>
        <w:ind w:right="-8" w:firstLine="709"/>
        <w:jc w:val="both"/>
        <w:rPr>
          <w:sz w:val="22"/>
          <w:szCs w:val="22"/>
        </w:rPr>
      </w:pPr>
      <w:r>
        <w:rPr>
          <w:b/>
          <w:bCs/>
          <w:sz w:val="22"/>
          <w:szCs w:val="22"/>
        </w:rPr>
        <w:t>Слушали:</w:t>
      </w:r>
    </w:p>
    <w:p w:rsidR="00ED2383" w:rsidRDefault="00ED2383" w:rsidP="00ED2383">
      <w:pPr>
        <w:pStyle w:val="211"/>
        <w:spacing w:line="240" w:lineRule="exact"/>
        <w:ind w:right="-6" w:firstLine="709"/>
        <w:jc w:val="left"/>
        <w:rPr>
          <w:sz w:val="22"/>
          <w:szCs w:val="22"/>
          <w:vertAlign w:val="superscript"/>
        </w:rPr>
      </w:pPr>
      <w:r>
        <w:rPr>
          <w:sz w:val="22"/>
          <w:szCs w:val="22"/>
        </w:rPr>
        <w:t>1. О выдвижении кандидата на должность главы _________________________.</w:t>
      </w:r>
    </w:p>
    <w:p w:rsidR="00ED2383" w:rsidRDefault="00ED2383" w:rsidP="00ED2383">
      <w:pPr>
        <w:pStyle w:val="211"/>
        <w:spacing w:line="240" w:lineRule="exact"/>
        <w:ind w:right="-6" w:firstLine="709"/>
        <w:jc w:val="right"/>
        <w:rPr>
          <w:b/>
          <w:bCs/>
          <w:sz w:val="22"/>
          <w:szCs w:val="22"/>
        </w:rPr>
      </w:pPr>
      <w:r>
        <w:rPr>
          <w:sz w:val="22"/>
          <w:szCs w:val="22"/>
          <w:vertAlign w:val="superscript"/>
        </w:rPr>
        <w:t>(наименование муниципального образования)</w:t>
      </w:r>
    </w:p>
    <w:p w:rsidR="00ED2383" w:rsidRDefault="00ED2383" w:rsidP="00ED2383">
      <w:pPr>
        <w:pStyle w:val="ConsNormal"/>
        <w:widowControl/>
        <w:spacing w:line="240" w:lineRule="exact"/>
        <w:ind w:firstLine="709"/>
        <w:jc w:val="both"/>
        <w:rPr>
          <w:b/>
          <w:bCs/>
          <w:sz w:val="22"/>
          <w:szCs w:val="22"/>
        </w:rPr>
      </w:pPr>
      <w:r>
        <w:rPr>
          <w:rFonts w:ascii="Times New Roman" w:hAnsi="Times New Roman" w:cs="Times New Roman"/>
          <w:b/>
          <w:bCs/>
          <w:sz w:val="22"/>
          <w:szCs w:val="22"/>
        </w:rPr>
        <w:t>Выступили</w:t>
      </w:r>
      <w:r>
        <w:rPr>
          <w:rFonts w:ascii="Times New Roman" w:hAnsi="Times New Roman" w:cs="Times New Roman"/>
          <w:sz w:val="22"/>
          <w:szCs w:val="22"/>
        </w:rPr>
        <w:t>: …</w:t>
      </w:r>
    </w:p>
    <w:p w:rsidR="00ED2383" w:rsidRDefault="00ED2383" w:rsidP="00ED2383">
      <w:pPr>
        <w:pStyle w:val="310"/>
        <w:spacing w:line="240" w:lineRule="exact"/>
        <w:rPr>
          <w:sz w:val="22"/>
          <w:szCs w:val="22"/>
          <w:vertAlign w:val="superscript"/>
        </w:rPr>
      </w:pPr>
      <w:r>
        <w:rPr>
          <w:b/>
          <w:bCs/>
          <w:sz w:val="22"/>
          <w:szCs w:val="22"/>
        </w:rPr>
        <w:t>Постановили</w:t>
      </w:r>
      <w:r>
        <w:rPr>
          <w:sz w:val="22"/>
          <w:szCs w:val="22"/>
        </w:rPr>
        <w:t xml:space="preserve">: </w:t>
      </w:r>
      <w:proofErr w:type="gramStart"/>
      <w:r>
        <w:rPr>
          <w:sz w:val="22"/>
          <w:szCs w:val="22"/>
        </w:rPr>
        <w:t>В соответствии с пунктом 2 ст. 25 Федерального Закона «О политических партиях», пунктом 14¹ статьи 35 Федерального закона «Об основных гарантиях избирательных прав и права на участие в референдуме граждан Российской Федерации», статьей 28 Закона Кировской области «О выборах депутатов представительных органов и глав муниципальных образований в Кировской области» и на основании протокола счетной комиссии о результатах тайного голосования от</w:t>
      </w:r>
      <w:proofErr w:type="gramEnd"/>
      <w:r>
        <w:rPr>
          <w:sz w:val="22"/>
          <w:szCs w:val="22"/>
        </w:rPr>
        <w:t xml:space="preserve"> «__» _______ ____ года выдвинуть  кандидатом на должность главы муниципального образования _____________________________________________________________</w:t>
      </w:r>
    </w:p>
    <w:p w:rsidR="00ED2383" w:rsidRDefault="00ED2383" w:rsidP="00ED2383">
      <w:pPr>
        <w:pStyle w:val="211"/>
        <w:spacing w:line="240" w:lineRule="exact"/>
        <w:ind w:right="-6" w:firstLine="0"/>
        <w:jc w:val="center"/>
        <w:rPr>
          <w:sz w:val="22"/>
          <w:szCs w:val="22"/>
        </w:rPr>
      </w:pPr>
      <w:r>
        <w:rPr>
          <w:sz w:val="22"/>
          <w:szCs w:val="22"/>
          <w:vertAlign w:val="superscript"/>
        </w:rPr>
        <w:t>(фамилия, имя, отчество)</w:t>
      </w:r>
    </w:p>
    <w:p w:rsidR="00ED2383" w:rsidRDefault="00ED2383" w:rsidP="00ED2383">
      <w:pPr>
        <w:spacing w:line="240" w:lineRule="exact"/>
        <w:rPr>
          <w:sz w:val="22"/>
          <w:szCs w:val="22"/>
        </w:rPr>
      </w:pPr>
      <w:r>
        <w:rPr>
          <w:sz w:val="22"/>
          <w:szCs w:val="22"/>
        </w:rPr>
        <w:t>дата рождения ______ _____  ______ года, место жительства_____________________</w:t>
      </w:r>
    </w:p>
    <w:p w:rsidR="00ED2383" w:rsidRDefault="00ED2383" w:rsidP="00ED2383">
      <w:pPr>
        <w:pStyle w:val="af8"/>
        <w:widowControl/>
        <w:spacing w:line="240" w:lineRule="exact"/>
        <w:jc w:val="both"/>
        <w:rPr>
          <w:sz w:val="22"/>
          <w:szCs w:val="22"/>
        </w:rPr>
      </w:pPr>
      <w:r>
        <w:rPr>
          <w:sz w:val="22"/>
          <w:szCs w:val="22"/>
        </w:rPr>
        <w:t xml:space="preserve">                           </w:t>
      </w:r>
      <w:proofErr w:type="gramStart"/>
      <w:r>
        <w:rPr>
          <w:sz w:val="22"/>
          <w:szCs w:val="22"/>
          <w:vertAlign w:val="superscript"/>
        </w:rPr>
        <w:t>( число)</w:t>
      </w:r>
      <w:r>
        <w:rPr>
          <w:sz w:val="22"/>
          <w:szCs w:val="22"/>
        </w:rPr>
        <w:t xml:space="preserve">        </w:t>
      </w:r>
      <w:r>
        <w:rPr>
          <w:sz w:val="22"/>
          <w:szCs w:val="22"/>
          <w:vertAlign w:val="superscript"/>
        </w:rPr>
        <w:t>(месяц)                                                      (наименование субъекта Российской Федерации,</w:t>
      </w:r>
      <w:proofErr w:type="gramEnd"/>
    </w:p>
    <w:p w:rsidR="00ED2383" w:rsidRDefault="00ED2383" w:rsidP="00ED2383">
      <w:pPr>
        <w:spacing w:line="240" w:lineRule="exact"/>
        <w:rPr>
          <w:sz w:val="22"/>
          <w:szCs w:val="22"/>
          <w:vertAlign w:val="superscript"/>
        </w:rPr>
      </w:pPr>
      <w:proofErr w:type="spellStart"/>
      <w:r>
        <w:rPr>
          <w:sz w:val="22"/>
          <w:szCs w:val="22"/>
        </w:rPr>
        <w:t>________________________________образование</w:t>
      </w:r>
      <w:proofErr w:type="spellEnd"/>
      <w:r>
        <w:rPr>
          <w:sz w:val="22"/>
          <w:szCs w:val="22"/>
        </w:rPr>
        <w:t xml:space="preserve"> ______________________________</w:t>
      </w:r>
    </w:p>
    <w:p w:rsidR="00ED2383" w:rsidRDefault="00ED2383" w:rsidP="00ED2383">
      <w:pPr>
        <w:spacing w:line="240" w:lineRule="exact"/>
        <w:rPr>
          <w:sz w:val="22"/>
          <w:szCs w:val="22"/>
        </w:rPr>
      </w:pPr>
      <w:proofErr w:type="gramStart"/>
      <w:r>
        <w:rPr>
          <w:sz w:val="22"/>
          <w:szCs w:val="22"/>
          <w:vertAlign w:val="superscript"/>
        </w:rPr>
        <w:t>район, город,  иной населенный пункт, улица, номер дома, квартиры)</w:t>
      </w:r>
      <w:r>
        <w:rPr>
          <w:b/>
          <w:bCs/>
          <w:sz w:val="22"/>
          <w:szCs w:val="22"/>
        </w:rPr>
        <w:t xml:space="preserve">                                </w:t>
      </w:r>
      <w:r>
        <w:rPr>
          <w:sz w:val="22"/>
          <w:szCs w:val="22"/>
          <w:vertAlign w:val="superscript"/>
        </w:rPr>
        <w:t>(уровень образования)</w:t>
      </w:r>
      <w:proofErr w:type="gramEnd"/>
    </w:p>
    <w:p w:rsidR="00ED2383" w:rsidRDefault="00ED2383" w:rsidP="00ED2383">
      <w:pPr>
        <w:spacing w:line="240" w:lineRule="exact"/>
        <w:rPr>
          <w:sz w:val="22"/>
          <w:szCs w:val="22"/>
          <w:vertAlign w:val="superscript"/>
        </w:rPr>
      </w:pPr>
      <w:r>
        <w:rPr>
          <w:sz w:val="22"/>
          <w:szCs w:val="22"/>
        </w:rPr>
        <w:t>основное место работы (службы) ___________________________________________</w:t>
      </w:r>
    </w:p>
    <w:p w:rsidR="00ED2383" w:rsidRDefault="00ED2383" w:rsidP="00ED2383">
      <w:pPr>
        <w:spacing w:line="240" w:lineRule="exact"/>
        <w:jc w:val="center"/>
        <w:rPr>
          <w:sz w:val="22"/>
          <w:szCs w:val="22"/>
        </w:rPr>
      </w:pPr>
      <w:r>
        <w:rPr>
          <w:sz w:val="22"/>
          <w:szCs w:val="22"/>
          <w:vertAlign w:val="superscript"/>
        </w:rPr>
        <w:t xml:space="preserve">                                                      </w:t>
      </w:r>
      <w:proofErr w:type="gramStart"/>
      <w:r>
        <w:rPr>
          <w:sz w:val="22"/>
          <w:szCs w:val="22"/>
          <w:vertAlign w:val="superscript"/>
        </w:rPr>
        <w:t>(наименование основного места работы или службы, должность,</w:t>
      </w:r>
      <w:proofErr w:type="gramEnd"/>
    </w:p>
    <w:p w:rsidR="00ED2383" w:rsidRDefault="00ED2383" w:rsidP="00ED2383">
      <w:pPr>
        <w:spacing w:line="240" w:lineRule="exact"/>
        <w:rPr>
          <w:sz w:val="22"/>
          <w:szCs w:val="22"/>
          <w:vertAlign w:val="superscript"/>
        </w:rPr>
      </w:pPr>
      <w:r>
        <w:rPr>
          <w:sz w:val="22"/>
          <w:szCs w:val="22"/>
        </w:rPr>
        <w:t>_____________________________________________________________________________________</w:t>
      </w:r>
    </w:p>
    <w:p w:rsidR="00ED2383" w:rsidRDefault="00ED2383" w:rsidP="00ED2383">
      <w:pPr>
        <w:spacing w:line="240" w:lineRule="exact"/>
        <w:jc w:val="center"/>
        <w:rPr>
          <w:sz w:val="22"/>
          <w:szCs w:val="22"/>
        </w:rPr>
      </w:pPr>
      <w:r>
        <w:rPr>
          <w:sz w:val="22"/>
          <w:szCs w:val="22"/>
          <w:vertAlign w:val="superscript"/>
        </w:rPr>
        <w:t>а при их отсутствии – род занятий)</w:t>
      </w:r>
    </w:p>
    <w:p w:rsidR="00ED2383" w:rsidRDefault="00ED2383" w:rsidP="00ED2383">
      <w:pPr>
        <w:spacing w:line="240" w:lineRule="exact"/>
        <w:rPr>
          <w:sz w:val="22"/>
          <w:szCs w:val="22"/>
          <w:vertAlign w:val="superscript"/>
        </w:rPr>
      </w:pPr>
      <w:r>
        <w:rPr>
          <w:sz w:val="22"/>
          <w:szCs w:val="22"/>
        </w:rPr>
        <w:t>_____________________________________________________________________________________</w:t>
      </w:r>
    </w:p>
    <w:p w:rsidR="00ED2383" w:rsidRDefault="00ED2383" w:rsidP="00ED2383">
      <w:pPr>
        <w:spacing w:line="240" w:lineRule="exact"/>
        <w:jc w:val="center"/>
        <w:rPr>
          <w:sz w:val="22"/>
          <w:szCs w:val="22"/>
        </w:rPr>
      </w:pPr>
      <w:r>
        <w:rPr>
          <w:sz w:val="22"/>
          <w:szCs w:val="22"/>
          <w:vertAlign w:val="superscript"/>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ED2383" w:rsidRDefault="00ED2383" w:rsidP="00ED2383">
      <w:pPr>
        <w:spacing w:line="240" w:lineRule="exact"/>
        <w:rPr>
          <w:sz w:val="22"/>
          <w:szCs w:val="22"/>
          <w:vertAlign w:val="superscript"/>
        </w:rPr>
      </w:pPr>
      <w:r>
        <w:rPr>
          <w:sz w:val="22"/>
          <w:szCs w:val="22"/>
        </w:rPr>
        <w:t>______________________________________________________________________________________</w:t>
      </w:r>
    </w:p>
    <w:p w:rsidR="00ED2383" w:rsidRDefault="00ED2383" w:rsidP="00ED2383">
      <w:pPr>
        <w:spacing w:line="240" w:lineRule="exact"/>
        <w:jc w:val="center"/>
        <w:rPr>
          <w:sz w:val="22"/>
          <w:szCs w:val="22"/>
        </w:rPr>
      </w:pPr>
      <w:r>
        <w:rPr>
          <w:sz w:val="22"/>
          <w:szCs w:val="22"/>
          <w:vertAlign w:val="superscript"/>
        </w:rPr>
        <w:t>(сведения о неснятой и непогашенной судимости)</w:t>
      </w:r>
    </w:p>
    <w:p w:rsidR="00ED2383" w:rsidRDefault="00ED2383" w:rsidP="00ED2383">
      <w:pPr>
        <w:spacing w:line="240" w:lineRule="exact"/>
        <w:rPr>
          <w:sz w:val="22"/>
          <w:szCs w:val="22"/>
          <w:vertAlign w:val="superscript"/>
        </w:rPr>
      </w:pPr>
      <w:r>
        <w:rPr>
          <w:sz w:val="22"/>
          <w:szCs w:val="22"/>
        </w:rPr>
        <w:t>_____________________________________________________________________________________</w:t>
      </w:r>
    </w:p>
    <w:p w:rsidR="00ED2383" w:rsidRDefault="00ED2383" w:rsidP="00ED2383">
      <w:pPr>
        <w:spacing w:line="240" w:lineRule="exact"/>
        <w:jc w:val="center"/>
        <w:rPr>
          <w:sz w:val="22"/>
          <w:szCs w:val="22"/>
        </w:rPr>
      </w:pPr>
      <w:r>
        <w:rPr>
          <w:sz w:val="22"/>
          <w:szCs w:val="22"/>
          <w:vertAlign w:val="superscript"/>
        </w:rPr>
        <w:t>(принадлежность к политической партии либо иному общественному объединению и статус в нем)</w:t>
      </w:r>
    </w:p>
    <w:p w:rsidR="00ED2383" w:rsidRDefault="00ED2383" w:rsidP="00ED2383">
      <w:pPr>
        <w:pStyle w:val="310"/>
        <w:spacing w:line="240" w:lineRule="exact"/>
        <w:rPr>
          <w:sz w:val="22"/>
          <w:szCs w:val="22"/>
        </w:rPr>
      </w:pPr>
    </w:p>
    <w:p w:rsidR="00ED2383" w:rsidRDefault="00ED2383" w:rsidP="00ED2383">
      <w:pPr>
        <w:pStyle w:val="310"/>
        <w:spacing w:line="240" w:lineRule="exact"/>
        <w:rPr>
          <w:sz w:val="22"/>
          <w:szCs w:val="22"/>
        </w:rPr>
      </w:pPr>
      <w:r>
        <w:rPr>
          <w:sz w:val="22"/>
          <w:szCs w:val="22"/>
        </w:rPr>
        <w:t>Результаты голосования: «За»______ чел., «Против»</w:t>
      </w:r>
      <w:proofErr w:type="spellStart"/>
      <w:r>
        <w:rPr>
          <w:sz w:val="22"/>
          <w:szCs w:val="22"/>
        </w:rPr>
        <w:t>_______чел</w:t>
      </w:r>
      <w:proofErr w:type="spellEnd"/>
      <w:r>
        <w:rPr>
          <w:sz w:val="22"/>
          <w:szCs w:val="22"/>
        </w:rPr>
        <w:t>., «Воздержалось»</w:t>
      </w:r>
      <w:proofErr w:type="spellStart"/>
      <w:r>
        <w:rPr>
          <w:sz w:val="22"/>
          <w:szCs w:val="22"/>
        </w:rPr>
        <w:t>______чел</w:t>
      </w:r>
      <w:proofErr w:type="spellEnd"/>
      <w:r>
        <w:rPr>
          <w:sz w:val="22"/>
          <w:szCs w:val="22"/>
        </w:rPr>
        <w:t>.</w:t>
      </w:r>
    </w:p>
    <w:p w:rsidR="00ED2383" w:rsidRDefault="00ED2383" w:rsidP="00ED2383">
      <w:pPr>
        <w:pStyle w:val="310"/>
        <w:spacing w:line="240" w:lineRule="exact"/>
        <w:rPr>
          <w:sz w:val="22"/>
          <w:szCs w:val="22"/>
        </w:rPr>
      </w:pPr>
    </w:p>
    <w:tbl>
      <w:tblPr>
        <w:tblW w:w="0" w:type="auto"/>
        <w:tblInd w:w="-108" w:type="dxa"/>
        <w:tblLayout w:type="fixed"/>
        <w:tblCellMar>
          <w:left w:w="0" w:type="dxa"/>
          <w:right w:w="0" w:type="dxa"/>
        </w:tblCellMar>
        <w:tblLook w:val="0000"/>
      </w:tblPr>
      <w:tblGrid>
        <w:gridCol w:w="2421"/>
        <w:gridCol w:w="2365"/>
        <w:gridCol w:w="1017"/>
        <w:gridCol w:w="871"/>
        <w:gridCol w:w="2896"/>
        <w:gridCol w:w="138"/>
      </w:tblGrid>
      <w:tr w:rsidR="00ED2383" w:rsidTr="001D5175">
        <w:tc>
          <w:tcPr>
            <w:tcW w:w="2421" w:type="dxa"/>
            <w:shd w:val="clear" w:color="auto" w:fill="auto"/>
          </w:tcPr>
          <w:p w:rsidR="00ED2383" w:rsidRDefault="00ED2383" w:rsidP="001D5175">
            <w:pPr>
              <w:spacing w:line="240" w:lineRule="exact"/>
              <w:jc w:val="center"/>
              <w:rPr>
                <w:sz w:val="22"/>
                <w:szCs w:val="22"/>
                <w:vertAlign w:val="superscript"/>
              </w:rPr>
            </w:pPr>
            <w:r>
              <w:rPr>
                <w:sz w:val="22"/>
                <w:szCs w:val="22"/>
              </w:rPr>
              <w:t xml:space="preserve">Председатель </w:t>
            </w:r>
          </w:p>
        </w:tc>
        <w:tc>
          <w:tcPr>
            <w:tcW w:w="3382" w:type="dxa"/>
            <w:gridSpan w:val="2"/>
            <w:tcBorders>
              <w:bottom w:val="single" w:sz="6" w:space="0" w:color="000000"/>
            </w:tcBorders>
            <w:shd w:val="clear" w:color="auto" w:fill="auto"/>
          </w:tcPr>
          <w:p w:rsidR="00ED2383" w:rsidRDefault="00ED2383" w:rsidP="001D5175">
            <w:pPr>
              <w:snapToGrid w:val="0"/>
              <w:spacing w:line="240" w:lineRule="exact"/>
              <w:ind w:left="113" w:right="113"/>
              <w:rPr>
                <w:sz w:val="22"/>
                <w:szCs w:val="22"/>
                <w:vertAlign w:val="superscript"/>
              </w:rPr>
            </w:pPr>
          </w:p>
        </w:tc>
        <w:tc>
          <w:tcPr>
            <w:tcW w:w="871" w:type="dxa"/>
            <w:shd w:val="clear" w:color="auto" w:fill="auto"/>
          </w:tcPr>
          <w:p w:rsidR="00ED2383" w:rsidRDefault="00ED2383" w:rsidP="001D5175">
            <w:pPr>
              <w:snapToGrid w:val="0"/>
              <w:spacing w:line="240" w:lineRule="exact"/>
              <w:ind w:left="113" w:right="113"/>
              <w:rPr>
                <w:sz w:val="22"/>
                <w:szCs w:val="22"/>
              </w:rPr>
            </w:pPr>
          </w:p>
        </w:tc>
        <w:tc>
          <w:tcPr>
            <w:tcW w:w="2896" w:type="dxa"/>
            <w:tcBorders>
              <w:bottom w:val="single" w:sz="6" w:space="0" w:color="000000"/>
            </w:tcBorders>
            <w:shd w:val="clear" w:color="auto" w:fill="auto"/>
          </w:tcPr>
          <w:p w:rsidR="00ED2383" w:rsidRDefault="00ED2383" w:rsidP="001D5175">
            <w:pPr>
              <w:snapToGrid w:val="0"/>
              <w:spacing w:line="240" w:lineRule="exact"/>
              <w:ind w:left="113" w:right="113"/>
              <w:rPr>
                <w:sz w:val="22"/>
                <w:szCs w:val="22"/>
              </w:rPr>
            </w:pPr>
          </w:p>
        </w:tc>
        <w:tc>
          <w:tcPr>
            <w:tcW w:w="138" w:type="dxa"/>
            <w:shd w:val="clear" w:color="auto" w:fill="auto"/>
          </w:tcPr>
          <w:p w:rsidR="00ED2383" w:rsidRDefault="00ED2383" w:rsidP="001D5175">
            <w:pPr>
              <w:snapToGrid w:val="0"/>
              <w:rPr>
                <w:sz w:val="22"/>
                <w:szCs w:val="22"/>
              </w:rPr>
            </w:pPr>
          </w:p>
        </w:tc>
      </w:tr>
      <w:tr w:rsidR="00ED2383" w:rsidTr="001D5175">
        <w:tc>
          <w:tcPr>
            <w:tcW w:w="2421" w:type="dxa"/>
            <w:shd w:val="clear" w:color="auto" w:fill="auto"/>
          </w:tcPr>
          <w:p w:rsidR="00ED2383" w:rsidRDefault="00ED2383" w:rsidP="001D5175">
            <w:pPr>
              <w:snapToGrid w:val="0"/>
              <w:spacing w:line="240" w:lineRule="exact"/>
              <w:jc w:val="center"/>
              <w:rPr>
                <w:sz w:val="22"/>
                <w:szCs w:val="22"/>
                <w:vertAlign w:val="superscript"/>
              </w:rPr>
            </w:pPr>
          </w:p>
        </w:tc>
        <w:tc>
          <w:tcPr>
            <w:tcW w:w="3382" w:type="dxa"/>
            <w:gridSpan w:val="2"/>
            <w:tcBorders>
              <w:top w:val="single" w:sz="6" w:space="0" w:color="000000"/>
            </w:tcBorders>
            <w:shd w:val="clear" w:color="auto" w:fill="auto"/>
          </w:tcPr>
          <w:p w:rsidR="00ED2383" w:rsidRDefault="00ED2383" w:rsidP="001D5175">
            <w:pPr>
              <w:spacing w:line="240" w:lineRule="exact"/>
              <w:ind w:left="113" w:right="113"/>
              <w:jc w:val="center"/>
              <w:rPr>
                <w:sz w:val="22"/>
                <w:szCs w:val="22"/>
                <w:vertAlign w:val="superscript"/>
              </w:rPr>
            </w:pPr>
            <w:r>
              <w:rPr>
                <w:sz w:val="22"/>
                <w:szCs w:val="22"/>
                <w:vertAlign w:val="superscript"/>
              </w:rPr>
              <w:t>(подпись)</w:t>
            </w:r>
          </w:p>
        </w:tc>
        <w:tc>
          <w:tcPr>
            <w:tcW w:w="871" w:type="dxa"/>
            <w:shd w:val="clear" w:color="auto" w:fill="auto"/>
          </w:tcPr>
          <w:p w:rsidR="00ED2383" w:rsidRDefault="00ED2383" w:rsidP="001D5175">
            <w:pPr>
              <w:snapToGrid w:val="0"/>
              <w:spacing w:line="240" w:lineRule="exact"/>
              <w:ind w:left="113" w:right="113"/>
              <w:jc w:val="center"/>
              <w:rPr>
                <w:sz w:val="22"/>
                <w:szCs w:val="22"/>
                <w:vertAlign w:val="superscript"/>
              </w:rPr>
            </w:pPr>
          </w:p>
        </w:tc>
        <w:tc>
          <w:tcPr>
            <w:tcW w:w="2896" w:type="dxa"/>
            <w:tcBorders>
              <w:top w:val="single" w:sz="6" w:space="0" w:color="000000"/>
            </w:tcBorders>
            <w:shd w:val="clear" w:color="auto" w:fill="auto"/>
          </w:tcPr>
          <w:p w:rsidR="00ED2383" w:rsidRDefault="00ED2383" w:rsidP="001D5175">
            <w:pPr>
              <w:spacing w:line="240" w:lineRule="exact"/>
              <w:ind w:left="113" w:right="113"/>
              <w:jc w:val="center"/>
              <w:rPr>
                <w:sz w:val="22"/>
                <w:szCs w:val="22"/>
                <w:vertAlign w:val="superscript"/>
              </w:rPr>
            </w:pPr>
            <w:r>
              <w:rPr>
                <w:sz w:val="22"/>
                <w:szCs w:val="22"/>
                <w:vertAlign w:val="superscript"/>
              </w:rPr>
              <w:t>(инициалы, фамилия)</w:t>
            </w:r>
          </w:p>
        </w:tc>
        <w:tc>
          <w:tcPr>
            <w:tcW w:w="138" w:type="dxa"/>
            <w:shd w:val="clear" w:color="auto" w:fill="auto"/>
          </w:tcPr>
          <w:p w:rsidR="00ED2383" w:rsidRDefault="00ED2383" w:rsidP="001D5175">
            <w:pPr>
              <w:snapToGrid w:val="0"/>
              <w:rPr>
                <w:sz w:val="22"/>
                <w:szCs w:val="22"/>
                <w:vertAlign w:val="superscript"/>
              </w:rPr>
            </w:pPr>
          </w:p>
        </w:tc>
      </w:tr>
      <w:tr w:rsidR="00ED2383" w:rsidTr="001D5175">
        <w:tc>
          <w:tcPr>
            <w:tcW w:w="2421" w:type="dxa"/>
            <w:shd w:val="clear" w:color="auto" w:fill="auto"/>
          </w:tcPr>
          <w:p w:rsidR="00ED2383" w:rsidRDefault="00ED2383" w:rsidP="001D5175">
            <w:pPr>
              <w:snapToGrid w:val="0"/>
              <w:spacing w:line="240" w:lineRule="exact"/>
              <w:jc w:val="center"/>
              <w:rPr>
                <w:sz w:val="22"/>
                <w:szCs w:val="22"/>
              </w:rPr>
            </w:pPr>
          </w:p>
        </w:tc>
        <w:tc>
          <w:tcPr>
            <w:tcW w:w="3382" w:type="dxa"/>
            <w:gridSpan w:val="2"/>
            <w:shd w:val="clear" w:color="auto" w:fill="auto"/>
          </w:tcPr>
          <w:p w:rsidR="00ED2383" w:rsidRDefault="00ED2383" w:rsidP="001D5175">
            <w:pPr>
              <w:snapToGrid w:val="0"/>
              <w:spacing w:line="240" w:lineRule="exact"/>
              <w:ind w:left="113" w:right="113"/>
              <w:rPr>
                <w:sz w:val="22"/>
                <w:szCs w:val="22"/>
              </w:rPr>
            </w:pPr>
          </w:p>
        </w:tc>
        <w:tc>
          <w:tcPr>
            <w:tcW w:w="871" w:type="dxa"/>
            <w:shd w:val="clear" w:color="auto" w:fill="auto"/>
          </w:tcPr>
          <w:p w:rsidR="00ED2383" w:rsidRDefault="00ED2383" w:rsidP="001D5175">
            <w:pPr>
              <w:snapToGrid w:val="0"/>
              <w:spacing w:line="240" w:lineRule="exact"/>
              <w:ind w:left="113" w:right="113"/>
              <w:rPr>
                <w:sz w:val="22"/>
                <w:szCs w:val="22"/>
              </w:rPr>
            </w:pPr>
          </w:p>
        </w:tc>
        <w:tc>
          <w:tcPr>
            <w:tcW w:w="2896" w:type="dxa"/>
            <w:shd w:val="clear" w:color="auto" w:fill="auto"/>
          </w:tcPr>
          <w:p w:rsidR="00ED2383" w:rsidRDefault="00ED2383" w:rsidP="001D5175">
            <w:pPr>
              <w:snapToGrid w:val="0"/>
              <w:spacing w:line="240" w:lineRule="exact"/>
              <w:ind w:left="113" w:right="113"/>
              <w:rPr>
                <w:sz w:val="22"/>
                <w:szCs w:val="22"/>
              </w:rPr>
            </w:pPr>
          </w:p>
        </w:tc>
        <w:tc>
          <w:tcPr>
            <w:tcW w:w="138" w:type="dxa"/>
            <w:shd w:val="clear" w:color="auto" w:fill="auto"/>
          </w:tcPr>
          <w:p w:rsidR="00ED2383" w:rsidRDefault="00ED2383" w:rsidP="001D5175">
            <w:pPr>
              <w:snapToGrid w:val="0"/>
              <w:rPr>
                <w:sz w:val="22"/>
                <w:szCs w:val="22"/>
              </w:rPr>
            </w:pPr>
          </w:p>
        </w:tc>
      </w:tr>
      <w:tr w:rsidR="00ED2383" w:rsidTr="001D5175">
        <w:tc>
          <w:tcPr>
            <w:tcW w:w="2421" w:type="dxa"/>
            <w:shd w:val="clear" w:color="auto" w:fill="auto"/>
          </w:tcPr>
          <w:p w:rsidR="00ED2383" w:rsidRDefault="00ED2383" w:rsidP="001D5175">
            <w:pPr>
              <w:spacing w:line="240" w:lineRule="exact"/>
              <w:jc w:val="center"/>
              <w:rPr>
                <w:sz w:val="22"/>
                <w:szCs w:val="22"/>
              </w:rPr>
            </w:pPr>
            <w:r>
              <w:rPr>
                <w:sz w:val="22"/>
                <w:szCs w:val="22"/>
              </w:rPr>
              <w:t xml:space="preserve">Секретарь </w:t>
            </w:r>
          </w:p>
        </w:tc>
        <w:tc>
          <w:tcPr>
            <w:tcW w:w="3382" w:type="dxa"/>
            <w:gridSpan w:val="2"/>
            <w:tcBorders>
              <w:bottom w:val="single" w:sz="6" w:space="0" w:color="000000"/>
            </w:tcBorders>
            <w:shd w:val="clear" w:color="auto" w:fill="auto"/>
          </w:tcPr>
          <w:p w:rsidR="00ED2383" w:rsidRDefault="00ED2383" w:rsidP="001D5175">
            <w:pPr>
              <w:snapToGrid w:val="0"/>
              <w:spacing w:line="240" w:lineRule="exact"/>
              <w:ind w:left="113" w:right="113"/>
              <w:rPr>
                <w:sz w:val="22"/>
                <w:szCs w:val="22"/>
              </w:rPr>
            </w:pPr>
          </w:p>
        </w:tc>
        <w:tc>
          <w:tcPr>
            <w:tcW w:w="871" w:type="dxa"/>
            <w:shd w:val="clear" w:color="auto" w:fill="auto"/>
          </w:tcPr>
          <w:p w:rsidR="00ED2383" w:rsidRDefault="00ED2383" w:rsidP="001D5175">
            <w:pPr>
              <w:snapToGrid w:val="0"/>
              <w:spacing w:line="240" w:lineRule="exact"/>
              <w:ind w:left="113" w:right="113"/>
              <w:rPr>
                <w:sz w:val="22"/>
                <w:szCs w:val="22"/>
              </w:rPr>
            </w:pPr>
          </w:p>
        </w:tc>
        <w:tc>
          <w:tcPr>
            <w:tcW w:w="2896" w:type="dxa"/>
            <w:tcBorders>
              <w:bottom w:val="single" w:sz="6" w:space="0" w:color="000000"/>
            </w:tcBorders>
            <w:shd w:val="clear" w:color="auto" w:fill="auto"/>
          </w:tcPr>
          <w:p w:rsidR="00ED2383" w:rsidRDefault="00ED2383" w:rsidP="001D5175">
            <w:pPr>
              <w:snapToGrid w:val="0"/>
              <w:spacing w:line="240" w:lineRule="exact"/>
              <w:ind w:left="113" w:right="113"/>
              <w:rPr>
                <w:sz w:val="22"/>
                <w:szCs w:val="22"/>
              </w:rPr>
            </w:pPr>
          </w:p>
        </w:tc>
        <w:tc>
          <w:tcPr>
            <w:tcW w:w="138" w:type="dxa"/>
            <w:shd w:val="clear" w:color="auto" w:fill="auto"/>
          </w:tcPr>
          <w:p w:rsidR="00ED2383" w:rsidRDefault="00ED2383" w:rsidP="001D5175">
            <w:pPr>
              <w:snapToGrid w:val="0"/>
              <w:rPr>
                <w:sz w:val="22"/>
                <w:szCs w:val="22"/>
              </w:rPr>
            </w:pPr>
          </w:p>
        </w:tc>
      </w:tr>
      <w:tr w:rsidR="00ED2383" w:rsidTr="001D5175">
        <w:tc>
          <w:tcPr>
            <w:tcW w:w="2421" w:type="dxa"/>
            <w:shd w:val="clear" w:color="auto" w:fill="auto"/>
          </w:tcPr>
          <w:p w:rsidR="00ED2383" w:rsidRDefault="00ED2383" w:rsidP="001D5175">
            <w:pPr>
              <w:snapToGrid w:val="0"/>
              <w:spacing w:line="240" w:lineRule="exact"/>
              <w:jc w:val="center"/>
              <w:rPr>
                <w:sz w:val="22"/>
                <w:szCs w:val="22"/>
                <w:vertAlign w:val="superscript"/>
              </w:rPr>
            </w:pPr>
          </w:p>
        </w:tc>
        <w:tc>
          <w:tcPr>
            <w:tcW w:w="3382" w:type="dxa"/>
            <w:gridSpan w:val="2"/>
            <w:tcBorders>
              <w:top w:val="single" w:sz="6" w:space="0" w:color="000000"/>
            </w:tcBorders>
            <w:shd w:val="clear" w:color="auto" w:fill="auto"/>
          </w:tcPr>
          <w:p w:rsidR="00ED2383" w:rsidRDefault="00ED2383" w:rsidP="001D5175">
            <w:pPr>
              <w:spacing w:line="240" w:lineRule="exact"/>
              <w:ind w:left="113" w:right="113"/>
              <w:jc w:val="center"/>
              <w:rPr>
                <w:sz w:val="22"/>
                <w:szCs w:val="22"/>
                <w:vertAlign w:val="superscript"/>
              </w:rPr>
            </w:pPr>
            <w:r>
              <w:rPr>
                <w:sz w:val="22"/>
                <w:szCs w:val="22"/>
                <w:vertAlign w:val="superscript"/>
              </w:rPr>
              <w:t>(подпись)</w:t>
            </w:r>
          </w:p>
        </w:tc>
        <w:tc>
          <w:tcPr>
            <w:tcW w:w="871" w:type="dxa"/>
            <w:shd w:val="clear" w:color="auto" w:fill="auto"/>
          </w:tcPr>
          <w:p w:rsidR="00ED2383" w:rsidRDefault="00ED2383" w:rsidP="001D5175">
            <w:pPr>
              <w:snapToGrid w:val="0"/>
              <w:spacing w:line="240" w:lineRule="exact"/>
              <w:ind w:left="113" w:right="113"/>
              <w:rPr>
                <w:sz w:val="22"/>
                <w:szCs w:val="22"/>
                <w:vertAlign w:val="superscript"/>
              </w:rPr>
            </w:pPr>
          </w:p>
        </w:tc>
        <w:tc>
          <w:tcPr>
            <w:tcW w:w="2896" w:type="dxa"/>
            <w:tcBorders>
              <w:top w:val="single" w:sz="6" w:space="0" w:color="000000"/>
            </w:tcBorders>
            <w:shd w:val="clear" w:color="auto" w:fill="auto"/>
          </w:tcPr>
          <w:p w:rsidR="00ED2383" w:rsidRDefault="00ED2383" w:rsidP="001D5175">
            <w:pPr>
              <w:spacing w:line="240" w:lineRule="exact"/>
              <w:ind w:left="113" w:right="113"/>
              <w:jc w:val="center"/>
              <w:rPr>
                <w:sz w:val="22"/>
                <w:szCs w:val="22"/>
                <w:vertAlign w:val="superscript"/>
              </w:rPr>
            </w:pPr>
            <w:r>
              <w:rPr>
                <w:sz w:val="22"/>
                <w:szCs w:val="22"/>
                <w:vertAlign w:val="superscript"/>
              </w:rPr>
              <w:t>(инициалы, фамилия)</w:t>
            </w:r>
          </w:p>
        </w:tc>
        <w:tc>
          <w:tcPr>
            <w:tcW w:w="138" w:type="dxa"/>
            <w:shd w:val="clear" w:color="auto" w:fill="auto"/>
          </w:tcPr>
          <w:p w:rsidR="00ED2383" w:rsidRDefault="00ED2383" w:rsidP="001D5175">
            <w:pPr>
              <w:snapToGrid w:val="0"/>
              <w:rPr>
                <w:sz w:val="22"/>
                <w:szCs w:val="22"/>
                <w:vertAlign w:val="superscript"/>
              </w:rPr>
            </w:pPr>
          </w:p>
        </w:tc>
      </w:tr>
      <w:tr w:rsidR="00ED2383" w:rsidTr="001D5175">
        <w:tblPrEx>
          <w:tblCellMar>
            <w:left w:w="108" w:type="dxa"/>
            <w:right w:w="108" w:type="dxa"/>
          </w:tblCellMar>
        </w:tblPrEx>
        <w:tc>
          <w:tcPr>
            <w:tcW w:w="4786" w:type="dxa"/>
            <w:gridSpan w:val="2"/>
            <w:shd w:val="clear" w:color="auto" w:fill="auto"/>
          </w:tcPr>
          <w:p w:rsidR="00ED2383" w:rsidRDefault="00ED2383" w:rsidP="001D5175">
            <w:pPr>
              <w:spacing w:line="240" w:lineRule="exact"/>
              <w:jc w:val="right"/>
              <w:rPr>
                <w:sz w:val="22"/>
                <w:szCs w:val="22"/>
              </w:rPr>
            </w:pPr>
            <w:r>
              <w:rPr>
                <w:sz w:val="22"/>
                <w:szCs w:val="22"/>
              </w:rPr>
              <w:t>МП избирательного объединения</w:t>
            </w:r>
          </w:p>
        </w:tc>
        <w:tc>
          <w:tcPr>
            <w:tcW w:w="4922" w:type="dxa"/>
            <w:gridSpan w:val="4"/>
            <w:shd w:val="clear" w:color="auto" w:fill="auto"/>
          </w:tcPr>
          <w:p w:rsidR="00ED2383" w:rsidRDefault="00ED2383" w:rsidP="001D5175">
            <w:pPr>
              <w:pStyle w:val="25"/>
              <w:snapToGrid w:val="0"/>
              <w:spacing w:line="240" w:lineRule="exact"/>
              <w:rPr>
                <w:sz w:val="22"/>
                <w:szCs w:val="22"/>
              </w:rPr>
            </w:pPr>
          </w:p>
        </w:tc>
      </w:tr>
    </w:tbl>
    <w:p w:rsidR="00ED2383" w:rsidRDefault="00ED2383" w:rsidP="00ED2383">
      <w:pPr>
        <w:pageBreakBefore/>
      </w:pPr>
    </w:p>
    <w:tbl>
      <w:tblPr>
        <w:tblW w:w="0" w:type="auto"/>
        <w:tblLayout w:type="fixed"/>
        <w:tblLook w:val="0000"/>
      </w:tblPr>
      <w:tblGrid>
        <w:gridCol w:w="5508"/>
        <w:gridCol w:w="4320"/>
      </w:tblGrid>
      <w:tr w:rsidR="00ED2383" w:rsidTr="001D5175">
        <w:tc>
          <w:tcPr>
            <w:tcW w:w="5508" w:type="dxa"/>
            <w:shd w:val="clear" w:color="auto" w:fill="auto"/>
          </w:tcPr>
          <w:p w:rsidR="00ED2383" w:rsidRDefault="00ED2383" w:rsidP="001D5175">
            <w:pPr>
              <w:snapToGrid w:val="0"/>
              <w:spacing w:before="120" w:after="120"/>
              <w:rPr>
                <w:kern w:val="1"/>
                <w:sz w:val="20"/>
                <w:szCs w:val="20"/>
              </w:rPr>
            </w:pPr>
          </w:p>
        </w:tc>
        <w:tc>
          <w:tcPr>
            <w:tcW w:w="4320" w:type="dxa"/>
            <w:shd w:val="clear" w:color="auto" w:fill="auto"/>
          </w:tcPr>
          <w:p w:rsidR="00ED2383" w:rsidRDefault="00ED2383" w:rsidP="001D5175">
            <w:pPr>
              <w:jc w:val="center"/>
              <w:rPr>
                <w:sz w:val="22"/>
                <w:szCs w:val="22"/>
              </w:rPr>
            </w:pPr>
            <w:r>
              <w:rPr>
                <w:sz w:val="22"/>
                <w:szCs w:val="22"/>
              </w:rPr>
              <w:t>Приложение № 11</w:t>
            </w:r>
          </w:p>
          <w:p w:rsidR="00ED2383" w:rsidRDefault="00ED2383" w:rsidP="001D5175">
            <w:pPr>
              <w:jc w:val="center"/>
              <w:rPr>
                <w:sz w:val="22"/>
                <w:szCs w:val="22"/>
              </w:rPr>
            </w:pPr>
            <w:r>
              <w:rPr>
                <w:sz w:val="22"/>
                <w:szCs w:val="22"/>
              </w:rPr>
              <w:t xml:space="preserve">к постановлению </w:t>
            </w:r>
            <w:proofErr w:type="gramStart"/>
            <w:r>
              <w:rPr>
                <w:sz w:val="22"/>
                <w:szCs w:val="22"/>
              </w:rPr>
              <w:t>территориальной</w:t>
            </w:r>
            <w:proofErr w:type="gramEnd"/>
            <w:r>
              <w:rPr>
                <w:sz w:val="22"/>
                <w:szCs w:val="22"/>
              </w:rPr>
              <w:t xml:space="preserve"> избирательной</w:t>
            </w:r>
          </w:p>
          <w:p w:rsidR="00ED2383" w:rsidRDefault="00ED2383" w:rsidP="001D5175">
            <w:pPr>
              <w:jc w:val="center"/>
              <w:rPr>
                <w:sz w:val="22"/>
                <w:szCs w:val="22"/>
              </w:rPr>
            </w:pPr>
            <w:r>
              <w:rPr>
                <w:sz w:val="22"/>
                <w:szCs w:val="22"/>
              </w:rPr>
              <w:t>комиссии Тужинского района</w:t>
            </w:r>
          </w:p>
          <w:p w:rsidR="00ED2383" w:rsidRDefault="00ED2383" w:rsidP="001D5175">
            <w:pPr>
              <w:pStyle w:val="af4"/>
              <w:widowControl/>
              <w:spacing w:after="0"/>
              <w:rPr>
                <w:sz w:val="24"/>
                <w:szCs w:val="24"/>
              </w:rPr>
            </w:pPr>
            <w:r>
              <w:rPr>
                <w:sz w:val="22"/>
                <w:szCs w:val="22"/>
              </w:rPr>
              <w:t>от 27.12.2014 № 106/764</w:t>
            </w:r>
          </w:p>
          <w:p w:rsidR="00ED2383" w:rsidRDefault="00ED2383" w:rsidP="001D5175">
            <w:pPr>
              <w:pStyle w:val="af4"/>
              <w:spacing w:after="0"/>
              <w:rPr>
                <w:sz w:val="24"/>
                <w:szCs w:val="24"/>
              </w:rPr>
            </w:pPr>
          </w:p>
        </w:tc>
      </w:tr>
    </w:tbl>
    <w:p w:rsidR="00ED2383" w:rsidRDefault="00ED2383" w:rsidP="00ED2383">
      <w:pPr>
        <w:tabs>
          <w:tab w:val="left" w:pos="402"/>
        </w:tabs>
        <w:jc w:val="right"/>
      </w:pPr>
    </w:p>
    <w:tbl>
      <w:tblPr>
        <w:tblW w:w="0" w:type="auto"/>
        <w:tblInd w:w="3960" w:type="dxa"/>
        <w:tblLayout w:type="fixed"/>
        <w:tblCellMar>
          <w:left w:w="70" w:type="dxa"/>
          <w:right w:w="70" w:type="dxa"/>
        </w:tblCellMar>
        <w:tblLook w:val="0000"/>
      </w:tblPr>
      <w:tblGrid>
        <w:gridCol w:w="6027"/>
      </w:tblGrid>
      <w:tr w:rsidR="00ED2383" w:rsidTr="001D5175">
        <w:tc>
          <w:tcPr>
            <w:tcW w:w="6027" w:type="dxa"/>
            <w:shd w:val="clear" w:color="auto" w:fill="auto"/>
          </w:tcPr>
          <w:p w:rsidR="00ED2383" w:rsidRDefault="00ED2383" w:rsidP="001D5175">
            <w:pPr>
              <w:pStyle w:val="af4"/>
              <w:spacing w:after="0" w:line="240" w:lineRule="exact"/>
              <w:ind w:right="127"/>
              <w:jc w:val="both"/>
              <w:rPr>
                <w:sz w:val="24"/>
                <w:szCs w:val="24"/>
              </w:rPr>
            </w:pPr>
            <w:r>
              <w:rPr>
                <w:sz w:val="24"/>
                <w:szCs w:val="24"/>
              </w:rPr>
              <w:t>В территориальную избирательную комиссию Тужинского района_______________</w:t>
            </w:r>
          </w:p>
        </w:tc>
      </w:tr>
      <w:tr w:rsidR="00ED2383" w:rsidTr="001D5175">
        <w:tc>
          <w:tcPr>
            <w:tcW w:w="6027" w:type="dxa"/>
            <w:tcBorders>
              <w:top w:val="single" w:sz="4" w:space="0" w:color="000000"/>
            </w:tcBorders>
            <w:shd w:val="clear" w:color="auto" w:fill="auto"/>
          </w:tcPr>
          <w:p w:rsidR="00ED2383" w:rsidRDefault="00ED2383" w:rsidP="001D5175">
            <w:pPr>
              <w:pStyle w:val="af4"/>
              <w:spacing w:after="0" w:line="240" w:lineRule="exact"/>
              <w:ind w:right="718"/>
              <w:jc w:val="both"/>
            </w:pPr>
            <w:r>
              <w:rPr>
                <w:sz w:val="24"/>
                <w:szCs w:val="24"/>
              </w:rPr>
              <w:t xml:space="preserve">от кандидата на должность главы </w:t>
            </w:r>
          </w:p>
        </w:tc>
      </w:tr>
      <w:tr w:rsidR="00ED2383" w:rsidTr="001D5175">
        <w:tc>
          <w:tcPr>
            <w:tcW w:w="6027" w:type="dxa"/>
            <w:tcBorders>
              <w:bottom w:val="single" w:sz="4" w:space="0" w:color="000000"/>
            </w:tcBorders>
            <w:shd w:val="clear" w:color="auto" w:fill="auto"/>
          </w:tcPr>
          <w:p w:rsidR="00ED2383" w:rsidRDefault="00ED2383" w:rsidP="001D5175">
            <w:pPr>
              <w:snapToGrid w:val="0"/>
              <w:spacing w:line="240" w:lineRule="exact"/>
              <w:ind w:left="360" w:right="718" w:firstLine="540"/>
              <w:jc w:val="right"/>
            </w:pPr>
          </w:p>
        </w:tc>
      </w:tr>
      <w:tr w:rsidR="00ED2383" w:rsidTr="001D5175">
        <w:trPr>
          <w:trHeight w:val="406"/>
        </w:trPr>
        <w:tc>
          <w:tcPr>
            <w:tcW w:w="6027" w:type="dxa"/>
            <w:tcBorders>
              <w:top w:val="single" w:sz="4" w:space="0" w:color="000000"/>
            </w:tcBorders>
            <w:shd w:val="clear" w:color="auto" w:fill="auto"/>
          </w:tcPr>
          <w:p w:rsidR="00ED2383" w:rsidRDefault="00ED2383" w:rsidP="001D5175">
            <w:pPr>
              <w:pStyle w:val="af4"/>
              <w:spacing w:after="0" w:line="240" w:lineRule="exact"/>
              <w:ind w:left="357" w:right="720" w:hanging="177"/>
              <w:rPr>
                <w:sz w:val="24"/>
                <w:szCs w:val="24"/>
                <w:vertAlign w:val="superscript"/>
              </w:rPr>
            </w:pPr>
            <w:r>
              <w:rPr>
                <w:sz w:val="24"/>
                <w:szCs w:val="24"/>
                <w:vertAlign w:val="superscript"/>
              </w:rPr>
              <w:t>(наименование  муниципального образования)</w:t>
            </w:r>
          </w:p>
        </w:tc>
      </w:tr>
      <w:tr w:rsidR="00ED2383" w:rsidTr="001D5175">
        <w:tc>
          <w:tcPr>
            <w:tcW w:w="6027" w:type="dxa"/>
            <w:tcBorders>
              <w:top w:val="single" w:sz="4" w:space="0" w:color="000000"/>
            </w:tcBorders>
            <w:shd w:val="clear" w:color="auto" w:fill="auto"/>
          </w:tcPr>
          <w:p w:rsidR="00ED2383" w:rsidRDefault="00ED2383" w:rsidP="001D5175">
            <w:pPr>
              <w:pStyle w:val="af4"/>
              <w:spacing w:after="0" w:line="240" w:lineRule="exact"/>
              <w:ind w:left="360" w:right="718" w:firstLine="540"/>
            </w:pPr>
            <w:r>
              <w:rPr>
                <w:sz w:val="24"/>
                <w:szCs w:val="24"/>
                <w:vertAlign w:val="superscript"/>
              </w:rPr>
              <w:t>(фамилия, имя, отчество кандидата)</w:t>
            </w:r>
          </w:p>
        </w:tc>
      </w:tr>
    </w:tbl>
    <w:p w:rsidR="00ED2383" w:rsidRDefault="00ED2383" w:rsidP="00ED2383">
      <w:pPr>
        <w:spacing w:line="240" w:lineRule="exact"/>
        <w:jc w:val="center"/>
      </w:pPr>
    </w:p>
    <w:p w:rsidR="00ED2383" w:rsidRDefault="00ED2383" w:rsidP="00ED2383">
      <w:pPr>
        <w:spacing w:line="240" w:lineRule="exact"/>
        <w:jc w:val="center"/>
      </w:pPr>
      <w:r>
        <w:rPr>
          <w:b/>
          <w:bCs/>
        </w:rPr>
        <w:t>ЗАЯВЛЕНИЕ</w:t>
      </w:r>
    </w:p>
    <w:p w:rsidR="00ED2383" w:rsidRDefault="00ED2383" w:rsidP="00ED2383">
      <w:pPr>
        <w:spacing w:line="240" w:lineRule="exact"/>
        <w:ind w:firstLine="720"/>
        <w:jc w:val="both"/>
        <w:rPr>
          <w:vertAlign w:val="superscript"/>
        </w:rPr>
      </w:pPr>
      <w:r>
        <w:t>Даю согласие выдвинувшему меня избирательному объединению</w:t>
      </w:r>
      <w:r>
        <w:br/>
        <w:t>___________________________________________________________________</w:t>
      </w:r>
    </w:p>
    <w:p w:rsidR="00ED2383" w:rsidRDefault="00ED2383" w:rsidP="00ED2383">
      <w:pPr>
        <w:spacing w:line="240" w:lineRule="exact"/>
        <w:ind w:firstLine="720"/>
        <w:jc w:val="center"/>
      </w:pPr>
      <w:r>
        <w:rPr>
          <w:vertAlign w:val="superscript"/>
        </w:rPr>
        <w:t>(наименование избирательного объединения)</w:t>
      </w:r>
    </w:p>
    <w:p w:rsidR="00ED2383" w:rsidRDefault="00ED2383" w:rsidP="00ED2383">
      <w:pPr>
        <w:spacing w:line="240" w:lineRule="exact"/>
        <w:jc w:val="both"/>
        <w:rPr>
          <w:vertAlign w:val="superscript"/>
        </w:rPr>
      </w:pPr>
      <w:r>
        <w:t>баллотироваться на должность главы _____________________________________.</w:t>
      </w:r>
    </w:p>
    <w:p w:rsidR="00ED2383" w:rsidRDefault="00ED2383" w:rsidP="00ED2383">
      <w:pPr>
        <w:spacing w:line="240" w:lineRule="exact"/>
        <w:ind w:right="1179"/>
        <w:jc w:val="right"/>
      </w:pPr>
      <w:r>
        <w:rPr>
          <w:vertAlign w:val="superscript"/>
        </w:rPr>
        <w:t>(наименование муниципального образования)</w:t>
      </w:r>
    </w:p>
    <w:p w:rsidR="00ED2383" w:rsidRDefault="00ED2383" w:rsidP="00ED2383">
      <w:pPr>
        <w:spacing w:line="240" w:lineRule="exact"/>
        <w:ind w:firstLine="720"/>
        <w:jc w:val="both"/>
      </w:pPr>
      <w:proofErr w:type="gramStart"/>
      <w:r>
        <w:t xml:space="preserve">В случае избрания главой муниципального образования обязуюсь в пятидневный </w:t>
      </w:r>
      <w:r>
        <w:rPr>
          <w:vertAlign w:val="superscript"/>
        </w:rPr>
        <w:t xml:space="preserve"> </w:t>
      </w:r>
      <w:r>
        <w:t>срок со дня получения мною извещения об избрании меня главой  представить в избирательную комиссию муниципального образования копию приказа (иного документа) об освобождении от обязанностей, несовместимых со статусом главы, либо копии документов, удостоверяющих, что мною в пятидневный срок со дня получения извещения было подано заявление об освобождении от таких обязанностей.</w:t>
      </w:r>
      <w:proofErr w:type="gramEnd"/>
    </w:p>
    <w:p w:rsidR="00ED2383" w:rsidRDefault="00ED2383" w:rsidP="00ED2383">
      <w:pPr>
        <w:spacing w:line="240" w:lineRule="exact"/>
        <w:ind w:right="-62" w:firstLine="540"/>
      </w:pPr>
      <w:r>
        <w:t>О себе сообщаю следующие сведения:</w:t>
      </w:r>
    </w:p>
    <w:p w:rsidR="00ED2383" w:rsidRDefault="00ED2383" w:rsidP="00ED2383">
      <w:pPr>
        <w:spacing w:line="240" w:lineRule="exact"/>
        <w:ind w:right="-62"/>
      </w:pPr>
      <w:r>
        <w:t>дата рождения ___________________, место рождения __________________________,</w:t>
      </w:r>
    </w:p>
    <w:p w:rsidR="00ED2383" w:rsidRDefault="00ED2383" w:rsidP="00ED2383">
      <w:pPr>
        <w:spacing w:line="240" w:lineRule="exact"/>
        <w:ind w:right="-62"/>
        <w:rPr>
          <w:vertAlign w:val="superscript"/>
        </w:rPr>
      </w:pPr>
      <w:r>
        <w:t>гражданство _________________________, образование _________________________,</w:t>
      </w:r>
    </w:p>
    <w:p w:rsidR="00ED2383" w:rsidRDefault="00ED2383" w:rsidP="00ED2383">
      <w:pPr>
        <w:spacing w:line="240" w:lineRule="exact"/>
        <w:ind w:left="6480" w:right="-62"/>
      </w:pPr>
      <w:r>
        <w:rPr>
          <w:vertAlign w:val="superscript"/>
        </w:rPr>
        <w:t>(уровень образования)</w:t>
      </w:r>
    </w:p>
    <w:p w:rsidR="00ED2383" w:rsidRDefault="00ED2383" w:rsidP="00ED2383">
      <w:pPr>
        <w:spacing w:line="240" w:lineRule="exact"/>
        <w:ind w:right="-62"/>
        <w:rPr>
          <w:vertAlign w:val="superscript"/>
        </w:rPr>
      </w:pPr>
      <w:r>
        <w:t>адрес места жительства _____________________________________________________,</w:t>
      </w:r>
    </w:p>
    <w:p w:rsidR="00ED2383" w:rsidRDefault="00ED2383" w:rsidP="00ED2383">
      <w:pPr>
        <w:spacing w:line="240" w:lineRule="exact"/>
        <w:ind w:right="-62"/>
      </w:pPr>
      <w:r>
        <w:rPr>
          <w:vertAlign w:val="superscript"/>
        </w:rPr>
        <w:t xml:space="preserve">                          </w:t>
      </w:r>
      <w:proofErr w:type="gramStart"/>
      <w:r>
        <w:rPr>
          <w:vertAlign w:val="superscript"/>
        </w:rPr>
        <w:t>(индекс, наименование субъекта Российской Федерации, район, город, иной населенный пункт, улица, номер дома, квартиры)</w:t>
      </w:r>
      <w:proofErr w:type="gramEnd"/>
    </w:p>
    <w:p w:rsidR="00ED2383" w:rsidRDefault="00ED2383" w:rsidP="00ED2383">
      <w:pPr>
        <w:spacing w:line="240" w:lineRule="exact"/>
        <w:ind w:right="-62"/>
        <w:rPr>
          <w:vertAlign w:val="superscript"/>
        </w:rPr>
      </w:pPr>
      <w:r>
        <w:t>документ, удостоверяющий личность __________________________________________</w:t>
      </w:r>
    </w:p>
    <w:p w:rsidR="00ED2383" w:rsidRDefault="00ED2383" w:rsidP="00ED2383">
      <w:pPr>
        <w:spacing w:line="240" w:lineRule="exact"/>
        <w:ind w:right="-62" w:firstLine="540"/>
      </w:pPr>
      <w:r>
        <w:rPr>
          <w:vertAlign w:val="superscript"/>
        </w:rPr>
        <w:t xml:space="preserve">                                                                                             </w:t>
      </w:r>
      <w:proofErr w:type="gramStart"/>
      <w:r>
        <w:rPr>
          <w:vertAlign w:val="superscript"/>
        </w:rPr>
        <w:t xml:space="preserve">(вид, серия, номер, дата выдачи документа, удостоверяющего личность </w:t>
      </w:r>
      <w:proofErr w:type="gramEnd"/>
    </w:p>
    <w:p w:rsidR="00ED2383" w:rsidRDefault="00ED2383" w:rsidP="00ED2383">
      <w:pPr>
        <w:spacing w:line="240" w:lineRule="exact"/>
        <w:ind w:right="-62"/>
        <w:rPr>
          <w:vertAlign w:val="superscript"/>
        </w:rPr>
      </w:pPr>
      <w:r>
        <w:t>____________________________________________________________________,</w:t>
      </w:r>
    </w:p>
    <w:p w:rsidR="00ED2383" w:rsidRDefault="00ED2383" w:rsidP="00ED2383">
      <w:pPr>
        <w:spacing w:line="240" w:lineRule="exact"/>
        <w:ind w:right="279"/>
        <w:jc w:val="center"/>
      </w:pPr>
      <w:r>
        <w:rPr>
          <w:vertAlign w:val="superscript"/>
        </w:rPr>
        <w:t>и содержащего сведения о гражданстве и об адресе  места жительства, наименование или код органа, выдавшего данный документ)</w:t>
      </w:r>
    </w:p>
    <w:p w:rsidR="00ED2383" w:rsidRDefault="00ED2383" w:rsidP="00ED2383">
      <w:pPr>
        <w:spacing w:line="240" w:lineRule="exact"/>
        <w:ind w:right="-62"/>
        <w:rPr>
          <w:vertAlign w:val="superscript"/>
        </w:rPr>
      </w:pPr>
      <w:r>
        <w:t>место работы (род занятий)___________________________________________________</w:t>
      </w:r>
    </w:p>
    <w:p w:rsidR="00ED2383" w:rsidRDefault="00ED2383" w:rsidP="00ED2383">
      <w:pPr>
        <w:spacing w:line="240" w:lineRule="exact"/>
        <w:ind w:right="-62" w:firstLine="1980"/>
        <w:rPr>
          <w:b/>
          <w:bCs/>
          <w:i/>
          <w:iCs/>
        </w:rPr>
      </w:pPr>
      <w:r>
        <w:rPr>
          <w:vertAlign w:val="superscript"/>
        </w:rPr>
        <w:t xml:space="preserve">                     (наименование основного места работы или службы, должность, при их отсутствии – род занятий)</w:t>
      </w:r>
    </w:p>
    <w:p w:rsidR="00ED2383" w:rsidRDefault="00ED2383" w:rsidP="00ED2383">
      <w:pPr>
        <w:pStyle w:val="af0"/>
        <w:spacing w:line="240" w:lineRule="exact"/>
        <w:ind w:right="-62"/>
        <w:rPr>
          <w:b/>
          <w:bCs/>
          <w:i/>
          <w:iCs/>
          <w:vertAlign w:val="superscript"/>
        </w:rPr>
      </w:pPr>
      <w:r>
        <w:rPr>
          <w:b/>
          <w:bCs/>
          <w:i/>
          <w:iCs/>
        </w:rPr>
        <w:t>________________________________________________________________________________</w:t>
      </w:r>
      <w:proofErr w:type="gramStart"/>
      <w:r>
        <w:rPr>
          <w:b/>
          <w:bCs/>
          <w:i/>
          <w:iCs/>
          <w:vertAlign w:val="superscript"/>
        </w:rPr>
        <w:t>с(</w:t>
      </w:r>
      <w:proofErr w:type="gramEnd"/>
      <w:r>
        <w:rPr>
          <w:b/>
          <w:bCs/>
          <w:i/>
          <w:iCs/>
          <w:vertAlign w:val="superscript"/>
        </w:rPr>
        <w:t>сведения об исполнении обязанностей депутата</w:t>
      </w:r>
      <w:r>
        <w:rPr>
          <w:b/>
          <w:bCs/>
          <w:i/>
          <w:iCs/>
        </w:rPr>
        <w:t xml:space="preserve"> </w:t>
      </w:r>
      <w:r>
        <w:rPr>
          <w:b/>
          <w:bCs/>
          <w:i/>
          <w:iCs/>
          <w:vertAlign w:val="superscript"/>
        </w:rPr>
        <w:t>на непостоянной основе и наименование представительного органа)</w:t>
      </w:r>
    </w:p>
    <w:p w:rsidR="00ED2383" w:rsidRDefault="00ED2383" w:rsidP="00ED2383">
      <w:pPr>
        <w:pStyle w:val="af0"/>
        <w:spacing w:line="240" w:lineRule="exact"/>
        <w:rPr>
          <w:b/>
          <w:bCs/>
          <w:i/>
          <w:iCs/>
          <w:vertAlign w:val="superscript"/>
        </w:rPr>
      </w:pPr>
      <w:r>
        <w:rPr>
          <w:b/>
          <w:bCs/>
          <w:i/>
          <w:iCs/>
          <w:vertAlign w:val="superscript"/>
        </w:rPr>
        <w:t>________________________________________________________________________________________________________________________</w:t>
      </w:r>
    </w:p>
    <w:p w:rsidR="00ED2383" w:rsidRDefault="00ED2383" w:rsidP="00ED2383">
      <w:pPr>
        <w:pStyle w:val="af0"/>
        <w:spacing w:line="240" w:lineRule="exact"/>
      </w:pPr>
      <w:r>
        <w:rPr>
          <w:b/>
          <w:bCs/>
          <w:i/>
          <w:iCs/>
          <w:vertAlign w:val="superscript"/>
        </w:rPr>
        <w:t>(сведения о неснятой  и непогашенной судимости)</w:t>
      </w:r>
    </w:p>
    <w:p w:rsidR="00ED2383" w:rsidRDefault="00ED2383" w:rsidP="00ED2383">
      <w:pPr>
        <w:spacing w:line="240" w:lineRule="exact"/>
        <w:ind w:right="-62"/>
        <w:rPr>
          <w:b/>
          <w:bCs/>
          <w:i/>
          <w:iCs/>
          <w:vertAlign w:val="superscript"/>
        </w:rPr>
      </w:pPr>
      <w:r>
        <w:t>_____________________________________________________________________</w:t>
      </w:r>
    </w:p>
    <w:p w:rsidR="00ED2383" w:rsidRDefault="00ED2383" w:rsidP="00ED2383">
      <w:pPr>
        <w:pStyle w:val="af0"/>
        <w:spacing w:line="240" w:lineRule="exact"/>
        <w:ind w:right="-62"/>
      </w:pPr>
      <w:r>
        <w:rPr>
          <w:b/>
          <w:bCs/>
          <w:i/>
          <w:iCs/>
          <w:vertAlign w:val="superscript"/>
        </w:rPr>
        <w:t>(сведения о принадлежности к политической партии, либо не более чем к одному  иному общественному объединению и статус в данной политической партии, данном общественном объединении)</w:t>
      </w:r>
    </w:p>
    <w:p w:rsidR="00ED2383" w:rsidRDefault="00ED2383" w:rsidP="00ED2383">
      <w:pPr>
        <w:spacing w:line="240" w:lineRule="exact"/>
        <w:ind w:right="-62"/>
      </w:pPr>
      <w:r>
        <w:t>номер тел. раб</w:t>
      </w:r>
      <w:proofErr w:type="gramStart"/>
      <w:r>
        <w:t>.</w:t>
      </w:r>
      <w:proofErr w:type="gramEnd"/>
      <w:r>
        <w:t xml:space="preserve"> _____________, </w:t>
      </w:r>
      <w:proofErr w:type="spellStart"/>
      <w:proofErr w:type="gramStart"/>
      <w:r>
        <w:t>д</w:t>
      </w:r>
      <w:proofErr w:type="gramEnd"/>
      <w:r>
        <w:t>ом.___________</w:t>
      </w:r>
      <w:proofErr w:type="spellEnd"/>
      <w:r>
        <w:t xml:space="preserve">, </w:t>
      </w:r>
      <w:proofErr w:type="spellStart"/>
      <w:r>
        <w:t>моб._________________</w:t>
      </w:r>
      <w:proofErr w:type="spellEnd"/>
      <w:r>
        <w:t>.</w:t>
      </w:r>
    </w:p>
    <w:tbl>
      <w:tblPr>
        <w:tblW w:w="0" w:type="auto"/>
        <w:tblInd w:w="108" w:type="dxa"/>
        <w:tblLayout w:type="fixed"/>
        <w:tblLook w:val="0000"/>
      </w:tblPr>
      <w:tblGrid>
        <w:gridCol w:w="4140"/>
        <w:gridCol w:w="239"/>
        <w:gridCol w:w="1736"/>
        <w:gridCol w:w="261"/>
        <w:gridCol w:w="2444"/>
      </w:tblGrid>
      <w:tr w:rsidR="00ED2383" w:rsidTr="001D5175">
        <w:tc>
          <w:tcPr>
            <w:tcW w:w="4140" w:type="dxa"/>
            <w:shd w:val="clear" w:color="auto" w:fill="auto"/>
          </w:tcPr>
          <w:p w:rsidR="00ED2383" w:rsidRDefault="00ED2383" w:rsidP="001D5175">
            <w:pPr>
              <w:pStyle w:val="af9"/>
              <w:widowControl w:val="0"/>
              <w:spacing w:line="240" w:lineRule="exact"/>
            </w:pPr>
            <w:r>
              <w:t xml:space="preserve">Кандидат на должность главы </w:t>
            </w:r>
          </w:p>
        </w:tc>
        <w:tc>
          <w:tcPr>
            <w:tcW w:w="239" w:type="dxa"/>
            <w:shd w:val="clear" w:color="auto" w:fill="auto"/>
          </w:tcPr>
          <w:p w:rsidR="00ED2383" w:rsidRDefault="00ED2383" w:rsidP="001D5175">
            <w:pPr>
              <w:widowControl w:val="0"/>
              <w:snapToGrid w:val="0"/>
              <w:spacing w:line="240" w:lineRule="exact"/>
            </w:pPr>
          </w:p>
        </w:tc>
        <w:tc>
          <w:tcPr>
            <w:tcW w:w="1736" w:type="dxa"/>
            <w:tcBorders>
              <w:bottom w:val="single" w:sz="6" w:space="0" w:color="000000"/>
            </w:tcBorders>
            <w:shd w:val="clear" w:color="auto" w:fill="auto"/>
          </w:tcPr>
          <w:p w:rsidR="00ED2383" w:rsidRDefault="00ED2383" w:rsidP="001D5175">
            <w:pPr>
              <w:widowControl w:val="0"/>
              <w:snapToGrid w:val="0"/>
              <w:spacing w:line="240" w:lineRule="exact"/>
            </w:pPr>
          </w:p>
        </w:tc>
        <w:tc>
          <w:tcPr>
            <w:tcW w:w="261" w:type="dxa"/>
            <w:shd w:val="clear" w:color="auto" w:fill="auto"/>
          </w:tcPr>
          <w:p w:rsidR="00ED2383" w:rsidRDefault="00ED2383" w:rsidP="001D5175">
            <w:pPr>
              <w:widowControl w:val="0"/>
              <w:snapToGrid w:val="0"/>
              <w:spacing w:line="240" w:lineRule="exact"/>
            </w:pPr>
          </w:p>
        </w:tc>
        <w:tc>
          <w:tcPr>
            <w:tcW w:w="2444" w:type="dxa"/>
            <w:tcBorders>
              <w:bottom w:val="single" w:sz="6" w:space="0" w:color="000000"/>
            </w:tcBorders>
            <w:shd w:val="clear" w:color="auto" w:fill="auto"/>
          </w:tcPr>
          <w:p w:rsidR="00ED2383" w:rsidRDefault="00ED2383" w:rsidP="001D5175">
            <w:pPr>
              <w:widowControl w:val="0"/>
              <w:snapToGrid w:val="0"/>
              <w:spacing w:line="240" w:lineRule="exact"/>
            </w:pPr>
          </w:p>
        </w:tc>
      </w:tr>
      <w:tr w:rsidR="00ED2383" w:rsidTr="001D5175">
        <w:tc>
          <w:tcPr>
            <w:tcW w:w="4140" w:type="dxa"/>
            <w:shd w:val="clear" w:color="auto" w:fill="auto"/>
          </w:tcPr>
          <w:p w:rsidR="00ED2383" w:rsidRDefault="00ED2383" w:rsidP="001D5175">
            <w:pPr>
              <w:widowControl w:val="0"/>
              <w:snapToGrid w:val="0"/>
              <w:spacing w:line="240" w:lineRule="exact"/>
              <w:jc w:val="center"/>
              <w:rPr>
                <w:vertAlign w:val="superscript"/>
              </w:rPr>
            </w:pPr>
          </w:p>
        </w:tc>
        <w:tc>
          <w:tcPr>
            <w:tcW w:w="239" w:type="dxa"/>
            <w:shd w:val="clear" w:color="auto" w:fill="auto"/>
          </w:tcPr>
          <w:p w:rsidR="00ED2383" w:rsidRDefault="00ED2383" w:rsidP="001D5175">
            <w:pPr>
              <w:widowControl w:val="0"/>
              <w:snapToGrid w:val="0"/>
              <w:spacing w:line="240" w:lineRule="exact"/>
              <w:rPr>
                <w:vertAlign w:val="superscript"/>
              </w:rPr>
            </w:pPr>
          </w:p>
        </w:tc>
        <w:tc>
          <w:tcPr>
            <w:tcW w:w="1736" w:type="dxa"/>
            <w:shd w:val="clear" w:color="auto" w:fill="auto"/>
          </w:tcPr>
          <w:p w:rsidR="00ED2383" w:rsidRDefault="00ED2383" w:rsidP="001D5175">
            <w:pPr>
              <w:widowControl w:val="0"/>
              <w:spacing w:line="240" w:lineRule="exact"/>
              <w:jc w:val="center"/>
              <w:rPr>
                <w:vertAlign w:val="superscript"/>
              </w:rPr>
            </w:pPr>
            <w:r>
              <w:rPr>
                <w:vertAlign w:val="superscript"/>
              </w:rPr>
              <w:t>(подпись)</w:t>
            </w:r>
          </w:p>
        </w:tc>
        <w:tc>
          <w:tcPr>
            <w:tcW w:w="261" w:type="dxa"/>
            <w:shd w:val="clear" w:color="auto" w:fill="auto"/>
          </w:tcPr>
          <w:p w:rsidR="00ED2383" w:rsidRDefault="00ED2383" w:rsidP="001D5175">
            <w:pPr>
              <w:widowControl w:val="0"/>
              <w:snapToGrid w:val="0"/>
              <w:spacing w:line="240" w:lineRule="exact"/>
              <w:rPr>
                <w:vertAlign w:val="superscript"/>
              </w:rPr>
            </w:pPr>
          </w:p>
        </w:tc>
        <w:tc>
          <w:tcPr>
            <w:tcW w:w="2444" w:type="dxa"/>
            <w:shd w:val="clear" w:color="auto" w:fill="auto"/>
          </w:tcPr>
          <w:p w:rsidR="00ED2383" w:rsidRDefault="00ED2383" w:rsidP="001D5175">
            <w:pPr>
              <w:widowControl w:val="0"/>
              <w:spacing w:line="240" w:lineRule="exact"/>
              <w:jc w:val="center"/>
            </w:pPr>
            <w:r>
              <w:rPr>
                <w:vertAlign w:val="superscript"/>
              </w:rPr>
              <w:t>(инициалы, фамилия)</w:t>
            </w:r>
          </w:p>
        </w:tc>
      </w:tr>
    </w:tbl>
    <w:p w:rsidR="00ED2383" w:rsidRDefault="00ED2383" w:rsidP="00ED2383">
      <w:pPr>
        <w:pStyle w:val="211"/>
        <w:spacing w:line="240" w:lineRule="auto"/>
        <w:jc w:val="center"/>
      </w:pPr>
    </w:p>
    <w:tbl>
      <w:tblPr>
        <w:tblW w:w="0" w:type="auto"/>
        <w:tblInd w:w="-72" w:type="dxa"/>
        <w:tblLayout w:type="fixed"/>
        <w:tblLook w:val="0000"/>
      </w:tblPr>
      <w:tblGrid>
        <w:gridCol w:w="1731"/>
        <w:gridCol w:w="7779"/>
      </w:tblGrid>
      <w:tr w:rsidR="00ED2383" w:rsidTr="001D5175">
        <w:tc>
          <w:tcPr>
            <w:tcW w:w="1731" w:type="dxa"/>
            <w:shd w:val="clear" w:color="auto" w:fill="auto"/>
          </w:tcPr>
          <w:p w:rsidR="00ED2383" w:rsidRDefault="00ED2383" w:rsidP="001D5175">
            <w:pPr>
              <w:spacing w:after="120"/>
              <w:rPr>
                <w:sz w:val="18"/>
                <w:szCs w:val="18"/>
              </w:rPr>
            </w:pPr>
            <w:r>
              <w:rPr>
                <w:b/>
                <w:bCs/>
                <w:sz w:val="18"/>
                <w:szCs w:val="18"/>
              </w:rPr>
              <w:t>Примечания.</w:t>
            </w:r>
          </w:p>
        </w:tc>
        <w:tc>
          <w:tcPr>
            <w:tcW w:w="7779" w:type="dxa"/>
            <w:shd w:val="clear" w:color="auto" w:fill="auto"/>
          </w:tcPr>
          <w:p w:rsidR="00ED2383" w:rsidRDefault="00ED2383" w:rsidP="001D5175">
            <w:pPr>
              <w:widowControl w:val="0"/>
              <w:jc w:val="both"/>
              <w:rPr>
                <w:sz w:val="18"/>
                <w:szCs w:val="18"/>
              </w:rPr>
            </w:pPr>
            <w:r>
              <w:rPr>
                <w:sz w:val="18"/>
                <w:szCs w:val="18"/>
              </w:rPr>
              <w:t>1. Заявление оформляется рукописным способом либо в машинописном виде. При этом подпись кандидата и дата ставятся собственноручно.</w:t>
            </w:r>
          </w:p>
        </w:tc>
      </w:tr>
      <w:tr w:rsidR="00ED2383" w:rsidTr="001D5175">
        <w:tc>
          <w:tcPr>
            <w:tcW w:w="1731" w:type="dxa"/>
            <w:shd w:val="clear" w:color="auto" w:fill="auto"/>
          </w:tcPr>
          <w:p w:rsidR="00ED2383" w:rsidRDefault="00ED2383" w:rsidP="001D5175">
            <w:pPr>
              <w:snapToGrid w:val="0"/>
              <w:spacing w:after="120"/>
              <w:rPr>
                <w:sz w:val="18"/>
                <w:szCs w:val="18"/>
              </w:rPr>
            </w:pPr>
          </w:p>
        </w:tc>
        <w:tc>
          <w:tcPr>
            <w:tcW w:w="7779" w:type="dxa"/>
            <w:shd w:val="clear" w:color="auto" w:fill="auto"/>
          </w:tcPr>
          <w:p w:rsidR="00ED2383" w:rsidRDefault="00ED2383" w:rsidP="001D5175">
            <w:pPr>
              <w:widowControl w:val="0"/>
              <w:jc w:val="both"/>
              <w:rPr>
                <w:sz w:val="18"/>
                <w:szCs w:val="18"/>
              </w:rPr>
            </w:pPr>
            <w:r>
              <w:rPr>
                <w:sz w:val="18"/>
                <w:szCs w:val="18"/>
              </w:rPr>
              <w:t>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w:t>
            </w:r>
          </w:p>
        </w:tc>
      </w:tr>
      <w:tr w:rsidR="00ED2383" w:rsidTr="001D5175">
        <w:tc>
          <w:tcPr>
            <w:tcW w:w="1731" w:type="dxa"/>
            <w:shd w:val="clear" w:color="auto" w:fill="auto"/>
          </w:tcPr>
          <w:p w:rsidR="00ED2383" w:rsidRDefault="00ED2383" w:rsidP="001D5175">
            <w:pPr>
              <w:snapToGrid w:val="0"/>
              <w:spacing w:after="120"/>
              <w:rPr>
                <w:sz w:val="18"/>
                <w:szCs w:val="18"/>
              </w:rPr>
            </w:pPr>
          </w:p>
        </w:tc>
        <w:tc>
          <w:tcPr>
            <w:tcW w:w="7779" w:type="dxa"/>
            <w:shd w:val="clear" w:color="auto" w:fill="auto"/>
          </w:tcPr>
          <w:p w:rsidR="00ED2383" w:rsidRDefault="00ED2383" w:rsidP="001D5175">
            <w:pPr>
              <w:widowControl w:val="0"/>
              <w:jc w:val="both"/>
              <w:rPr>
                <w:sz w:val="18"/>
                <w:szCs w:val="18"/>
              </w:rPr>
            </w:pPr>
            <w:r>
              <w:rPr>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tc>
      </w:tr>
      <w:tr w:rsidR="00ED2383" w:rsidTr="001D5175">
        <w:tc>
          <w:tcPr>
            <w:tcW w:w="1731" w:type="dxa"/>
            <w:shd w:val="clear" w:color="auto" w:fill="auto"/>
          </w:tcPr>
          <w:p w:rsidR="00ED2383" w:rsidRDefault="00ED2383" w:rsidP="001D5175">
            <w:pPr>
              <w:snapToGrid w:val="0"/>
              <w:spacing w:after="120"/>
              <w:rPr>
                <w:sz w:val="18"/>
                <w:szCs w:val="18"/>
              </w:rPr>
            </w:pPr>
          </w:p>
        </w:tc>
        <w:tc>
          <w:tcPr>
            <w:tcW w:w="7779" w:type="dxa"/>
            <w:shd w:val="clear" w:color="auto" w:fill="auto"/>
          </w:tcPr>
          <w:p w:rsidR="00ED2383" w:rsidRDefault="00ED2383" w:rsidP="001D5175">
            <w:pPr>
              <w:jc w:val="both"/>
            </w:pPr>
            <w:r>
              <w:rPr>
                <w:sz w:val="18"/>
                <w:szCs w:val="18"/>
              </w:rPr>
              <w:t>4. </w:t>
            </w:r>
            <w:proofErr w:type="gramStart"/>
            <w:r>
              <w:rPr>
                <w:sz w:val="18"/>
                <w:szCs w:val="18"/>
              </w:rPr>
              <w:t xml:space="preserve">Сведения о неснятой 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w:t>
            </w:r>
            <w:r>
              <w:rPr>
                <w:sz w:val="18"/>
                <w:szCs w:val="18"/>
              </w:rPr>
              <w:lastRenderedPageBreak/>
              <w:t>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Pr>
                <w:sz w:val="18"/>
                <w:szCs w:val="18"/>
              </w:rPr>
              <w:t xml:space="preserve"> деяния, признаваемые преступлением действующим Уголовным кодексом Российской Федерации, указываются при наличии такой судимости.</w:t>
            </w:r>
          </w:p>
        </w:tc>
      </w:tr>
    </w:tbl>
    <w:p w:rsidR="00ED2383" w:rsidRDefault="00ED2383" w:rsidP="00ED2383">
      <w:pPr>
        <w:jc w:val="center"/>
      </w:pPr>
    </w:p>
    <w:p w:rsidR="00ED2383" w:rsidRDefault="00ED2383" w:rsidP="00ED2383">
      <w:pPr>
        <w:rPr>
          <w:sz w:val="2"/>
          <w:szCs w:val="2"/>
        </w:rPr>
      </w:pPr>
    </w:p>
    <w:tbl>
      <w:tblPr>
        <w:tblW w:w="0" w:type="auto"/>
        <w:tblInd w:w="468" w:type="dxa"/>
        <w:tblLayout w:type="fixed"/>
        <w:tblLook w:val="0000"/>
      </w:tblPr>
      <w:tblGrid>
        <w:gridCol w:w="8460"/>
        <w:gridCol w:w="6660"/>
      </w:tblGrid>
      <w:tr w:rsidR="00ED2383" w:rsidTr="001D5175">
        <w:tc>
          <w:tcPr>
            <w:tcW w:w="8460" w:type="dxa"/>
            <w:shd w:val="clear" w:color="auto" w:fill="auto"/>
          </w:tcPr>
          <w:p w:rsidR="00ED2383" w:rsidRDefault="00ED2383" w:rsidP="001D5175">
            <w:pPr>
              <w:snapToGrid w:val="0"/>
              <w:ind w:left="540" w:hanging="540"/>
              <w:jc w:val="center"/>
            </w:pPr>
          </w:p>
        </w:tc>
        <w:tc>
          <w:tcPr>
            <w:tcW w:w="6660" w:type="dxa"/>
            <w:shd w:val="clear" w:color="auto" w:fill="auto"/>
          </w:tcPr>
          <w:p w:rsidR="00ED2383" w:rsidRDefault="00ED2383" w:rsidP="001D5175">
            <w:pPr>
              <w:pStyle w:val="4"/>
              <w:widowControl w:val="0"/>
              <w:ind w:left="57"/>
              <w:jc w:val="center"/>
              <w:rPr>
                <w:sz w:val="22"/>
                <w:szCs w:val="22"/>
              </w:rPr>
            </w:pPr>
            <w:r>
              <w:rPr>
                <w:sz w:val="22"/>
                <w:szCs w:val="22"/>
              </w:rPr>
              <w:t>Приложение № 12</w:t>
            </w:r>
          </w:p>
          <w:p w:rsidR="00ED2383" w:rsidRDefault="00ED2383" w:rsidP="001D5175">
            <w:pPr>
              <w:widowControl w:val="0"/>
              <w:jc w:val="center"/>
              <w:rPr>
                <w:sz w:val="22"/>
                <w:szCs w:val="22"/>
              </w:rPr>
            </w:pPr>
            <w:r>
              <w:rPr>
                <w:sz w:val="22"/>
                <w:szCs w:val="22"/>
              </w:rPr>
              <w:t>к постановлению территориальной Избирательной комиссии</w:t>
            </w:r>
          </w:p>
          <w:p w:rsidR="00ED2383" w:rsidRDefault="00ED2383" w:rsidP="001D5175">
            <w:pPr>
              <w:widowControl w:val="0"/>
              <w:jc w:val="center"/>
            </w:pPr>
            <w:r>
              <w:rPr>
                <w:sz w:val="22"/>
                <w:szCs w:val="22"/>
              </w:rPr>
              <w:t>Тужинского района</w:t>
            </w:r>
            <w:r>
              <w:rPr>
                <w:sz w:val="22"/>
                <w:szCs w:val="22"/>
              </w:rPr>
              <w:br/>
              <w:t>от 23.06.2014 № 92/656</w:t>
            </w:r>
          </w:p>
          <w:p w:rsidR="00ED2383" w:rsidRDefault="00ED2383" w:rsidP="001D5175"/>
        </w:tc>
      </w:tr>
    </w:tbl>
    <w:p w:rsidR="00ED2383" w:rsidRDefault="00ED2383" w:rsidP="00ED2383">
      <w:pPr>
        <w:pStyle w:val="ConsTitle"/>
        <w:widowControl/>
        <w:jc w:val="center"/>
      </w:pPr>
    </w:p>
    <w:p w:rsidR="00ED2383" w:rsidRDefault="00ED2383" w:rsidP="00ED2383">
      <w:pPr>
        <w:pStyle w:val="ConsTitle"/>
        <w:widowControl/>
        <w:jc w:val="center"/>
        <w:rPr>
          <w:rFonts w:ascii="Times New Roman" w:hAnsi="Times New Roman" w:cs="Times New Roman"/>
          <w:sz w:val="10"/>
          <w:szCs w:val="10"/>
        </w:rPr>
      </w:pPr>
      <w:r>
        <w:rPr>
          <w:rFonts w:ascii="Times New Roman" w:hAnsi="Times New Roman" w:cs="Times New Roman"/>
          <w:sz w:val="24"/>
          <w:szCs w:val="24"/>
        </w:rPr>
        <w:t xml:space="preserve">СВЕДЕНИЯ О РАЗМЕРЕ И ОБ ИСТОЧНИКАХ ДОХОДОВ, ИМУЩЕСТВЕ, ПРИНАДЛЕЖАЩЕМ КАНДИДАТУ </w:t>
      </w:r>
      <w:r>
        <w:rPr>
          <w:rFonts w:ascii="Times New Roman" w:hAnsi="Times New Roman" w:cs="Times New Roman"/>
          <w:sz w:val="24"/>
          <w:szCs w:val="24"/>
        </w:rPr>
        <w:br/>
        <w:t>НА ПРАВЕ СОБСТВЕННОСТИ, О ВКЛАДАХ В БАНКАХ, ЦЕННЫХ БУМАГАХ</w:t>
      </w:r>
      <w:proofErr w:type="gramStart"/>
      <w:r>
        <w:rPr>
          <w:rStyle w:val="WW-0"/>
          <w:sz w:val="24"/>
          <w:szCs w:val="24"/>
        </w:rPr>
        <w:t>1</w:t>
      </w:r>
      <w:proofErr w:type="gramEnd"/>
    </w:p>
    <w:p w:rsidR="00ED2383" w:rsidRDefault="00ED2383" w:rsidP="00ED2383">
      <w:pPr>
        <w:pStyle w:val="ConsNonformat"/>
        <w:widowControl/>
        <w:jc w:val="center"/>
        <w:rPr>
          <w:rFonts w:ascii="Times New Roman" w:hAnsi="Times New Roman" w:cs="Times New Roman"/>
          <w:sz w:val="10"/>
          <w:szCs w:val="10"/>
        </w:rPr>
      </w:pPr>
    </w:p>
    <w:p w:rsidR="00ED2383" w:rsidRDefault="00ED2383" w:rsidP="00ED2383">
      <w:pPr>
        <w:pStyle w:val="Iauiue2"/>
        <w:spacing w:line="240" w:lineRule="auto"/>
        <w:ind w:firstLine="900"/>
        <w:jc w:val="center"/>
        <w:rPr>
          <w:rFonts w:ascii="Times New Roman" w:hAnsi="Times New Roman" w:cs="Times New Roman"/>
          <w:sz w:val="18"/>
          <w:szCs w:val="18"/>
          <w:vertAlign w:val="superscript"/>
        </w:rPr>
      </w:pPr>
      <w:r>
        <w:rPr>
          <w:rFonts w:ascii="Times New Roman" w:hAnsi="Times New Roman" w:cs="Times New Roman"/>
          <w:sz w:val="18"/>
          <w:szCs w:val="18"/>
        </w:rPr>
        <w:t>Я, кандидат _______________________________________________________________________________________,</w:t>
      </w:r>
    </w:p>
    <w:p w:rsidR="00ED2383" w:rsidRDefault="00ED2383" w:rsidP="00ED2383">
      <w:pPr>
        <w:pStyle w:val="Iauiue2"/>
        <w:tabs>
          <w:tab w:val="left" w:pos="1440"/>
        </w:tabs>
        <w:spacing w:line="240" w:lineRule="auto"/>
        <w:ind w:firstLine="0"/>
        <w:jc w:val="center"/>
        <w:rPr>
          <w:rFonts w:ascii="Times New Roman" w:hAnsi="Times New Roman" w:cs="Times New Roman"/>
          <w:sz w:val="18"/>
          <w:szCs w:val="18"/>
        </w:rPr>
      </w:pPr>
      <w:r>
        <w:rPr>
          <w:rFonts w:ascii="Times New Roman" w:hAnsi="Times New Roman" w:cs="Times New Roman"/>
          <w:sz w:val="18"/>
          <w:szCs w:val="18"/>
          <w:vertAlign w:val="superscript"/>
        </w:rPr>
        <w:t>(фамилия, имя, отчество)</w:t>
      </w:r>
    </w:p>
    <w:p w:rsidR="00ED2383" w:rsidRDefault="00ED2383" w:rsidP="00ED2383">
      <w:pPr>
        <w:pStyle w:val="Iauiue2"/>
        <w:spacing w:line="240" w:lineRule="auto"/>
        <w:ind w:firstLine="0"/>
        <w:jc w:val="center"/>
      </w:pPr>
      <w:r>
        <w:rPr>
          <w:rFonts w:ascii="Times New Roman" w:hAnsi="Times New Roman" w:cs="Times New Roman"/>
          <w:sz w:val="18"/>
          <w:szCs w:val="18"/>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p w:rsidR="00ED2383" w:rsidRDefault="0025244D" w:rsidP="00ED2383">
      <w:pPr>
        <w:pStyle w:val="ConsNonformat"/>
        <w:widowControl/>
        <w:ind w:right="0"/>
        <w:rPr>
          <w:rFonts w:ascii="Times New Roman" w:hAnsi="Times New Roman" w:cs="Times New Roman"/>
          <w:sz w:val="24"/>
          <w:szCs w:val="24"/>
        </w:rPr>
      </w:pPr>
      <w:r w:rsidRPr="0025244D">
        <w:pict>
          <v:shapetype id="_x0000_t202" coordsize="21600,21600" o:spt="202" path="m,l,21600r21600,l21600,xe">
            <v:stroke joinstyle="miter"/>
            <v:path gradientshapeok="t" o:connecttype="rect"/>
          </v:shapetype>
          <v:shape id="_x0000_s1026" type="#_x0000_t202" style="position:absolute;margin-left:41.05pt;margin-top:5.35pt;width:594.95pt;height:252.45pt;z-index:251657728;mso-wrap-distance-left:9.05pt;mso-wrap-distance-right:0;mso-position-horizontal-relative:page" stroked="f">
            <v:fill opacity="0" color2="black"/>
            <v:textbox inset="0,0,0,0">
              <w:txbxContent>
                <w:tbl>
                  <w:tblPr>
                    <w:tblW w:w="0" w:type="auto"/>
                    <w:tblInd w:w="108" w:type="dxa"/>
                    <w:tblLayout w:type="fixed"/>
                    <w:tblLook w:val="0000"/>
                  </w:tblPr>
                  <w:tblGrid>
                    <w:gridCol w:w="1135"/>
                    <w:gridCol w:w="1134"/>
                    <w:gridCol w:w="992"/>
                    <w:gridCol w:w="1134"/>
                    <w:gridCol w:w="1134"/>
                    <w:gridCol w:w="1134"/>
                    <w:gridCol w:w="1276"/>
                    <w:gridCol w:w="1228"/>
                    <w:gridCol w:w="1134"/>
                    <w:gridCol w:w="847"/>
                    <w:gridCol w:w="1320"/>
                    <w:gridCol w:w="1200"/>
                    <w:gridCol w:w="1335"/>
                  </w:tblGrid>
                  <w:tr w:rsidR="00ED2383">
                    <w:trPr>
                      <w:trHeight w:val="245"/>
                    </w:trPr>
                    <w:tc>
                      <w:tcPr>
                        <w:tcW w:w="1135" w:type="dxa"/>
                        <w:tcBorders>
                          <w:top w:val="single" w:sz="6" w:space="0" w:color="000000"/>
                          <w:left w:val="single" w:sz="6" w:space="0" w:color="000000"/>
                        </w:tcBorders>
                        <w:shd w:val="clear" w:color="auto" w:fill="auto"/>
                      </w:tcPr>
                      <w:p w:rsidR="00ED2383" w:rsidRDefault="00ED2383">
                        <w:pPr>
                          <w:jc w:val="center"/>
                          <w:rPr>
                            <w:sz w:val="16"/>
                            <w:szCs w:val="16"/>
                          </w:rPr>
                        </w:pPr>
                        <w:r>
                          <w:rPr>
                            <w:sz w:val="16"/>
                            <w:szCs w:val="16"/>
                          </w:rPr>
                          <w:t>Фамилия, имя и</w:t>
                        </w:r>
                      </w:p>
                      <w:p w:rsidR="00ED2383" w:rsidRDefault="00ED2383">
                        <w:pPr>
                          <w:jc w:val="center"/>
                          <w:rPr>
                            <w:sz w:val="16"/>
                            <w:szCs w:val="16"/>
                          </w:rPr>
                        </w:pPr>
                        <w:r>
                          <w:rPr>
                            <w:sz w:val="16"/>
                            <w:szCs w:val="16"/>
                          </w:rPr>
                          <w:t>отчество</w:t>
                        </w:r>
                      </w:p>
                    </w:tc>
                    <w:tc>
                      <w:tcPr>
                        <w:tcW w:w="1134" w:type="dxa"/>
                        <w:tcBorders>
                          <w:top w:val="single" w:sz="6" w:space="0" w:color="000000"/>
                          <w:left w:val="single" w:sz="6" w:space="0" w:color="000000"/>
                        </w:tcBorders>
                        <w:shd w:val="clear" w:color="auto" w:fill="auto"/>
                      </w:tcPr>
                      <w:p w:rsidR="00ED2383" w:rsidRDefault="00ED2383">
                        <w:pPr>
                          <w:jc w:val="center"/>
                          <w:rPr>
                            <w:sz w:val="16"/>
                            <w:szCs w:val="16"/>
                          </w:rPr>
                        </w:pPr>
                        <w:r>
                          <w:rPr>
                            <w:sz w:val="16"/>
                            <w:szCs w:val="16"/>
                          </w:rPr>
                          <w:t>Серия и номер паспорта или документа, заменяющего паспорт гражданина</w:t>
                        </w:r>
                      </w:p>
                    </w:tc>
                    <w:tc>
                      <w:tcPr>
                        <w:tcW w:w="992" w:type="dxa"/>
                        <w:tcBorders>
                          <w:top w:val="single" w:sz="6" w:space="0" w:color="000000"/>
                          <w:left w:val="single" w:sz="6" w:space="0" w:color="000000"/>
                        </w:tcBorders>
                        <w:shd w:val="clear" w:color="auto" w:fill="auto"/>
                      </w:tcPr>
                      <w:p w:rsidR="00ED2383" w:rsidRDefault="00ED2383">
                        <w:pPr>
                          <w:jc w:val="center"/>
                          <w:rPr>
                            <w:sz w:val="16"/>
                            <w:szCs w:val="16"/>
                          </w:rPr>
                        </w:pPr>
                        <w:r>
                          <w:rPr>
                            <w:sz w:val="16"/>
                            <w:szCs w:val="16"/>
                          </w:rPr>
                          <w:t>Доходы</w:t>
                        </w:r>
                        <w:proofErr w:type="gramStart"/>
                        <w:r>
                          <w:rPr>
                            <w:rStyle w:val="WW-2"/>
                            <w:sz w:val="16"/>
                            <w:szCs w:val="16"/>
                          </w:rPr>
                          <w:t>2</w:t>
                        </w:r>
                        <w:proofErr w:type="gramEnd"/>
                      </w:p>
                    </w:tc>
                    <w:tc>
                      <w:tcPr>
                        <w:tcW w:w="7887" w:type="dxa"/>
                        <w:gridSpan w:val="7"/>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Имущество</w:t>
                        </w:r>
                      </w:p>
                    </w:tc>
                    <w:tc>
                      <w:tcPr>
                        <w:tcW w:w="1320"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Денежные средства, находящиеся на счетах в банках</w:t>
                        </w:r>
                      </w:p>
                    </w:tc>
                    <w:tc>
                      <w:tcPr>
                        <w:tcW w:w="1200"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Акции и иное участие в коммерческих организациях</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pPr>
                          <w:jc w:val="center"/>
                          <w:rPr>
                            <w:sz w:val="16"/>
                            <w:szCs w:val="16"/>
                          </w:rPr>
                        </w:pPr>
                        <w:r>
                          <w:rPr>
                            <w:sz w:val="16"/>
                            <w:szCs w:val="16"/>
                          </w:rPr>
                          <w:t>Иные ценные бумаги</w:t>
                        </w:r>
                      </w:p>
                    </w:tc>
                  </w:tr>
                  <w:tr w:rsidR="00ED2383">
                    <w:trPr>
                      <w:trHeight w:val="474"/>
                    </w:trPr>
                    <w:tc>
                      <w:tcPr>
                        <w:tcW w:w="1135" w:type="dxa"/>
                        <w:tcBorders>
                          <w:left w:val="single" w:sz="6" w:space="0" w:color="000000"/>
                        </w:tcBorders>
                        <w:shd w:val="clear" w:color="auto" w:fill="auto"/>
                      </w:tcPr>
                      <w:p w:rsidR="00ED2383" w:rsidRDefault="00ED2383">
                        <w:pPr>
                          <w:snapToGrid w:val="0"/>
                          <w:jc w:val="center"/>
                          <w:rPr>
                            <w:sz w:val="16"/>
                            <w:szCs w:val="16"/>
                          </w:rPr>
                        </w:pPr>
                      </w:p>
                    </w:tc>
                    <w:tc>
                      <w:tcPr>
                        <w:tcW w:w="1134" w:type="dxa"/>
                        <w:tcBorders>
                          <w:left w:val="single" w:sz="6" w:space="0" w:color="000000"/>
                        </w:tcBorders>
                        <w:shd w:val="clear" w:color="auto" w:fill="auto"/>
                      </w:tcPr>
                      <w:p w:rsidR="00ED2383" w:rsidRDefault="00ED2383">
                        <w:pPr>
                          <w:snapToGrid w:val="0"/>
                          <w:jc w:val="center"/>
                          <w:rPr>
                            <w:sz w:val="16"/>
                            <w:szCs w:val="16"/>
                          </w:rPr>
                        </w:pPr>
                      </w:p>
                    </w:tc>
                    <w:tc>
                      <w:tcPr>
                        <w:tcW w:w="992" w:type="dxa"/>
                        <w:tcBorders>
                          <w:left w:val="single" w:sz="6" w:space="0" w:color="000000"/>
                          <w:bottom w:val="single" w:sz="6" w:space="0" w:color="000000"/>
                        </w:tcBorders>
                        <w:shd w:val="clear" w:color="auto" w:fill="auto"/>
                      </w:tcPr>
                      <w:p w:rsidR="00ED2383" w:rsidRDefault="00ED2383">
                        <w:pPr>
                          <w:snapToGrid w:val="0"/>
                          <w:jc w:val="center"/>
                          <w:rPr>
                            <w:sz w:val="16"/>
                            <w:szCs w:val="16"/>
                          </w:rPr>
                        </w:pPr>
                      </w:p>
                    </w:tc>
                    <w:tc>
                      <w:tcPr>
                        <w:tcW w:w="7040" w:type="dxa"/>
                        <w:gridSpan w:val="6"/>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Недвижимое имущество</w:t>
                        </w:r>
                      </w:p>
                    </w:tc>
                    <w:tc>
                      <w:tcPr>
                        <w:tcW w:w="847"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Транспортные средства</w:t>
                        </w:r>
                      </w:p>
                    </w:tc>
                    <w:tc>
                      <w:tcPr>
                        <w:tcW w:w="1320" w:type="dxa"/>
                        <w:tcBorders>
                          <w:top w:val="single" w:sz="6" w:space="0" w:color="000000"/>
                          <w:left w:val="single" w:sz="6" w:space="0" w:color="000000"/>
                          <w:bottom w:val="single" w:sz="6" w:space="0" w:color="000000"/>
                        </w:tcBorders>
                        <w:shd w:val="clear" w:color="auto" w:fill="auto"/>
                      </w:tcPr>
                      <w:p w:rsidR="00ED2383" w:rsidRDefault="00ED2383">
                        <w:pPr>
                          <w:snapToGrid w:val="0"/>
                          <w:jc w:val="center"/>
                          <w:rPr>
                            <w:sz w:val="16"/>
                            <w:szCs w:val="16"/>
                          </w:rPr>
                        </w:pPr>
                      </w:p>
                    </w:tc>
                    <w:tc>
                      <w:tcPr>
                        <w:tcW w:w="1200" w:type="dxa"/>
                        <w:tcBorders>
                          <w:top w:val="single" w:sz="6" w:space="0" w:color="000000"/>
                          <w:left w:val="single" w:sz="6" w:space="0" w:color="000000"/>
                          <w:bottom w:val="single" w:sz="6" w:space="0" w:color="000000"/>
                        </w:tcBorders>
                        <w:shd w:val="clear" w:color="auto" w:fill="auto"/>
                      </w:tcPr>
                      <w:p w:rsidR="00ED2383" w:rsidRDefault="00ED2383">
                        <w:pPr>
                          <w:snapToGrid w:val="0"/>
                          <w:jc w:val="center"/>
                          <w:rPr>
                            <w:sz w:val="16"/>
                            <w:szCs w:val="16"/>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pPr>
                          <w:snapToGrid w:val="0"/>
                          <w:jc w:val="center"/>
                          <w:rPr>
                            <w:sz w:val="16"/>
                            <w:szCs w:val="16"/>
                          </w:rPr>
                        </w:pPr>
                      </w:p>
                    </w:tc>
                  </w:tr>
                  <w:tr w:rsidR="00ED2383">
                    <w:trPr>
                      <w:trHeight w:val="522"/>
                    </w:trPr>
                    <w:tc>
                      <w:tcPr>
                        <w:tcW w:w="1135" w:type="dxa"/>
                        <w:tcBorders>
                          <w:left w:val="single" w:sz="6" w:space="0" w:color="000000"/>
                        </w:tcBorders>
                        <w:shd w:val="clear" w:color="auto" w:fill="auto"/>
                      </w:tcPr>
                      <w:p w:rsidR="00ED2383" w:rsidRDefault="00ED2383">
                        <w:pPr>
                          <w:snapToGrid w:val="0"/>
                          <w:jc w:val="center"/>
                          <w:rPr>
                            <w:sz w:val="16"/>
                            <w:szCs w:val="16"/>
                          </w:rPr>
                        </w:pPr>
                      </w:p>
                    </w:tc>
                    <w:tc>
                      <w:tcPr>
                        <w:tcW w:w="1134" w:type="dxa"/>
                        <w:tcBorders>
                          <w:left w:val="single" w:sz="6" w:space="0" w:color="000000"/>
                        </w:tcBorders>
                        <w:shd w:val="clear" w:color="auto" w:fill="auto"/>
                      </w:tcPr>
                      <w:p w:rsidR="00ED2383" w:rsidRDefault="00ED2383">
                        <w:pPr>
                          <w:snapToGrid w:val="0"/>
                          <w:jc w:val="center"/>
                          <w:rPr>
                            <w:sz w:val="16"/>
                            <w:szCs w:val="16"/>
                          </w:rPr>
                        </w:pPr>
                      </w:p>
                    </w:tc>
                    <w:tc>
                      <w:tcPr>
                        <w:tcW w:w="992" w:type="dxa"/>
                        <w:tcBorders>
                          <w:top w:val="single" w:sz="6" w:space="0" w:color="000000"/>
                          <w:left w:val="single" w:sz="6" w:space="0" w:color="000000"/>
                        </w:tcBorders>
                        <w:shd w:val="clear" w:color="auto" w:fill="auto"/>
                      </w:tcPr>
                      <w:p w:rsidR="00ED2383" w:rsidRDefault="00ED2383">
                        <w:pPr>
                          <w:jc w:val="center"/>
                          <w:rPr>
                            <w:sz w:val="16"/>
                            <w:szCs w:val="16"/>
                          </w:rPr>
                        </w:pPr>
                        <w:r>
                          <w:rPr>
                            <w:sz w:val="16"/>
                            <w:szCs w:val="16"/>
                          </w:rPr>
                          <w:t>Источник выплаты дохода, сумма (руб.)</w:t>
                        </w:r>
                        <w:r>
                          <w:rPr>
                            <w:sz w:val="16"/>
                            <w:szCs w:val="16"/>
                            <w:vertAlign w:val="superscript"/>
                          </w:rPr>
                          <w:t>3</w:t>
                        </w: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Земельные участки</w:t>
                        </w: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Жилые дома</w:t>
                        </w: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Квартиры</w:t>
                        </w:r>
                      </w:p>
                    </w:tc>
                    <w:tc>
                      <w:tcPr>
                        <w:tcW w:w="1276"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Дачи</w:t>
                        </w:r>
                      </w:p>
                    </w:tc>
                    <w:tc>
                      <w:tcPr>
                        <w:tcW w:w="1228"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Гаражи</w:t>
                        </w: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Иное</w:t>
                        </w:r>
                      </w:p>
                      <w:p w:rsidR="00ED2383" w:rsidRDefault="00ED2383">
                        <w:pPr>
                          <w:jc w:val="center"/>
                          <w:rPr>
                            <w:sz w:val="16"/>
                            <w:szCs w:val="16"/>
                          </w:rPr>
                        </w:pPr>
                        <w:r>
                          <w:rPr>
                            <w:sz w:val="16"/>
                            <w:szCs w:val="16"/>
                          </w:rPr>
                          <w:t>недвижимое имущество</w:t>
                        </w:r>
                      </w:p>
                    </w:tc>
                    <w:tc>
                      <w:tcPr>
                        <w:tcW w:w="847"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Вид</w:t>
                        </w:r>
                        <w:proofErr w:type="gramStart"/>
                        <w:r>
                          <w:rPr>
                            <w:sz w:val="16"/>
                            <w:szCs w:val="16"/>
                            <w:vertAlign w:val="superscript"/>
                          </w:rPr>
                          <w:t>4</w:t>
                        </w:r>
                        <w:proofErr w:type="gramEnd"/>
                        <w:r>
                          <w:rPr>
                            <w:sz w:val="16"/>
                            <w:szCs w:val="16"/>
                          </w:rPr>
                          <w:t>, марка, модель, год выпуска</w:t>
                        </w:r>
                      </w:p>
                    </w:tc>
                    <w:tc>
                      <w:tcPr>
                        <w:tcW w:w="1320"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Наименование и место нахождения (адрес) банка, номер счета, остаток (руб.)</w:t>
                        </w:r>
                        <w:r>
                          <w:rPr>
                            <w:sz w:val="16"/>
                            <w:szCs w:val="16"/>
                            <w:vertAlign w:val="superscript"/>
                          </w:rPr>
                          <w:t>5</w:t>
                        </w:r>
                      </w:p>
                    </w:tc>
                    <w:tc>
                      <w:tcPr>
                        <w:tcW w:w="1200"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Наименование и организационно-правовая форма организации</w:t>
                        </w:r>
                        <w:proofErr w:type="gramStart"/>
                        <w:r>
                          <w:rPr>
                            <w:sz w:val="16"/>
                            <w:szCs w:val="16"/>
                            <w:vertAlign w:val="superscript"/>
                          </w:rPr>
                          <w:t>6</w:t>
                        </w:r>
                        <w:proofErr w:type="gramEnd"/>
                        <w:r>
                          <w:rPr>
                            <w:sz w:val="16"/>
                            <w:szCs w:val="16"/>
                          </w:rPr>
                          <w:t>, место нахождения (адрес), доля участия (%)</w:t>
                        </w:r>
                        <w:r>
                          <w:rPr>
                            <w:sz w:val="16"/>
                            <w:szCs w:val="16"/>
                            <w:vertAlign w:val="superscript"/>
                          </w:rPr>
                          <w:t>7</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pPr>
                          <w:jc w:val="center"/>
                          <w:rPr>
                            <w:sz w:val="16"/>
                            <w:szCs w:val="16"/>
                          </w:rPr>
                        </w:pPr>
                        <w:r>
                          <w:rPr>
                            <w:sz w:val="16"/>
                            <w:szCs w:val="16"/>
                          </w:rPr>
                          <w:t xml:space="preserve">Вид </w:t>
                        </w:r>
                        <w:proofErr w:type="gramStart"/>
                        <w:r>
                          <w:rPr>
                            <w:sz w:val="16"/>
                            <w:szCs w:val="16"/>
                          </w:rPr>
                          <w:t>ценной</w:t>
                        </w:r>
                        <w:proofErr w:type="gramEnd"/>
                        <w:r>
                          <w:rPr>
                            <w:sz w:val="16"/>
                            <w:szCs w:val="16"/>
                          </w:rPr>
                          <w:t xml:space="preserve"> бумаги</w:t>
                        </w:r>
                        <w:r>
                          <w:rPr>
                            <w:sz w:val="16"/>
                            <w:szCs w:val="16"/>
                            <w:vertAlign w:val="superscript"/>
                          </w:rPr>
                          <w:t>8</w:t>
                        </w:r>
                        <w:r>
                          <w:rPr>
                            <w:sz w:val="16"/>
                            <w:szCs w:val="16"/>
                          </w:rPr>
                          <w:t>, лицо, выпустившее ценную бумагу, общая стоимость (руб.)</w:t>
                        </w:r>
                      </w:p>
                    </w:tc>
                  </w:tr>
                  <w:tr w:rsidR="00ED2383">
                    <w:trPr>
                      <w:trHeight w:val="1110"/>
                    </w:trPr>
                    <w:tc>
                      <w:tcPr>
                        <w:tcW w:w="1135" w:type="dxa"/>
                        <w:tcBorders>
                          <w:left w:val="single" w:sz="6" w:space="0" w:color="000000"/>
                          <w:bottom w:val="single" w:sz="6" w:space="0" w:color="000000"/>
                        </w:tcBorders>
                        <w:shd w:val="clear" w:color="auto" w:fill="auto"/>
                      </w:tcPr>
                      <w:p w:rsidR="00ED2383" w:rsidRDefault="00ED2383">
                        <w:pPr>
                          <w:snapToGrid w:val="0"/>
                          <w:jc w:val="center"/>
                          <w:rPr>
                            <w:sz w:val="16"/>
                            <w:szCs w:val="16"/>
                          </w:rPr>
                        </w:pPr>
                      </w:p>
                    </w:tc>
                    <w:tc>
                      <w:tcPr>
                        <w:tcW w:w="1134" w:type="dxa"/>
                        <w:tcBorders>
                          <w:left w:val="single" w:sz="6" w:space="0" w:color="000000"/>
                          <w:bottom w:val="single" w:sz="6" w:space="0" w:color="000000"/>
                        </w:tcBorders>
                        <w:shd w:val="clear" w:color="auto" w:fill="auto"/>
                      </w:tcPr>
                      <w:p w:rsidR="00ED2383" w:rsidRDefault="00ED2383">
                        <w:pPr>
                          <w:snapToGrid w:val="0"/>
                          <w:jc w:val="center"/>
                          <w:rPr>
                            <w:sz w:val="16"/>
                            <w:szCs w:val="16"/>
                          </w:rPr>
                        </w:pPr>
                      </w:p>
                    </w:tc>
                    <w:tc>
                      <w:tcPr>
                        <w:tcW w:w="992" w:type="dxa"/>
                        <w:tcBorders>
                          <w:left w:val="single" w:sz="6" w:space="0" w:color="000000"/>
                          <w:bottom w:val="single" w:sz="6" w:space="0" w:color="000000"/>
                        </w:tcBorders>
                        <w:shd w:val="clear" w:color="auto" w:fill="auto"/>
                      </w:tcPr>
                      <w:p w:rsidR="00ED2383" w:rsidRDefault="00ED2383">
                        <w:pPr>
                          <w:snapToGrid w:val="0"/>
                          <w:jc w:val="center"/>
                          <w:rPr>
                            <w:sz w:val="16"/>
                            <w:szCs w:val="16"/>
                          </w:rPr>
                        </w:pP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Место</w:t>
                        </w:r>
                      </w:p>
                      <w:p w:rsidR="00ED2383" w:rsidRDefault="00ED2383">
                        <w:pPr>
                          <w:jc w:val="center"/>
                          <w:rPr>
                            <w:sz w:val="16"/>
                            <w:szCs w:val="16"/>
                          </w:rPr>
                        </w:pPr>
                        <w:r>
                          <w:rPr>
                            <w:sz w:val="16"/>
                            <w:szCs w:val="16"/>
                          </w:rPr>
                          <w:t xml:space="preserve">нахождения (адрес), </w:t>
                        </w:r>
                        <w:proofErr w:type="gramStart"/>
                        <w:r>
                          <w:rPr>
                            <w:sz w:val="16"/>
                            <w:szCs w:val="16"/>
                          </w:rPr>
                          <w:t>общая</w:t>
                        </w:r>
                        <w:proofErr w:type="gramEnd"/>
                      </w:p>
                      <w:p w:rsidR="00ED2383" w:rsidRDefault="00ED2383">
                        <w:pPr>
                          <w:jc w:val="center"/>
                          <w:rPr>
                            <w:sz w:val="16"/>
                            <w:szCs w:val="16"/>
                          </w:rPr>
                        </w:pPr>
                        <w:r>
                          <w:rPr>
                            <w:sz w:val="16"/>
                            <w:szCs w:val="16"/>
                          </w:rPr>
                          <w:t>площадь (кв</w:t>
                        </w:r>
                        <w:proofErr w:type="gramStart"/>
                        <w:r>
                          <w:rPr>
                            <w:sz w:val="16"/>
                            <w:szCs w:val="16"/>
                          </w:rPr>
                          <w:t>.м</w:t>
                        </w:r>
                        <w:proofErr w:type="gramEnd"/>
                        <w:r>
                          <w:rPr>
                            <w:sz w:val="16"/>
                            <w:szCs w:val="16"/>
                          </w:rPr>
                          <w:t>)</w:t>
                        </w: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Место</w:t>
                        </w:r>
                      </w:p>
                      <w:p w:rsidR="00ED2383" w:rsidRDefault="00ED2383">
                        <w:pPr>
                          <w:jc w:val="center"/>
                          <w:rPr>
                            <w:sz w:val="16"/>
                            <w:szCs w:val="16"/>
                          </w:rPr>
                        </w:pPr>
                        <w:r>
                          <w:rPr>
                            <w:sz w:val="16"/>
                            <w:szCs w:val="16"/>
                          </w:rPr>
                          <w:t>нахождения</w:t>
                        </w:r>
                      </w:p>
                      <w:p w:rsidR="00ED2383" w:rsidRDefault="00ED2383">
                        <w:pPr>
                          <w:jc w:val="center"/>
                          <w:rPr>
                            <w:sz w:val="16"/>
                            <w:szCs w:val="16"/>
                          </w:rPr>
                        </w:pPr>
                        <w:r>
                          <w:rPr>
                            <w:sz w:val="16"/>
                            <w:szCs w:val="16"/>
                          </w:rPr>
                          <w:t xml:space="preserve">(адрес), </w:t>
                        </w:r>
                        <w:proofErr w:type="gramStart"/>
                        <w:r>
                          <w:rPr>
                            <w:sz w:val="16"/>
                            <w:szCs w:val="16"/>
                          </w:rPr>
                          <w:t>общая</w:t>
                        </w:r>
                        <w:proofErr w:type="gramEnd"/>
                      </w:p>
                      <w:p w:rsidR="00ED2383" w:rsidRDefault="00ED2383">
                        <w:pPr>
                          <w:jc w:val="center"/>
                          <w:rPr>
                            <w:sz w:val="16"/>
                            <w:szCs w:val="16"/>
                          </w:rPr>
                        </w:pPr>
                        <w:r>
                          <w:rPr>
                            <w:sz w:val="16"/>
                            <w:szCs w:val="16"/>
                          </w:rPr>
                          <w:t>площадь (кв</w:t>
                        </w:r>
                        <w:proofErr w:type="gramStart"/>
                        <w:r>
                          <w:rPr>
                            <w:sz w:val="16"/>
                            <w:szCs w:val="16"/>
                          </w:rPr>
                          <w:t>.м</w:t>
                        </w:r>
                        <w:proofErr w:type="gramEnd"/>
                        <w:r>
                          <w:rPr>
                            <w:sz w:val="16"/>
                            <w:szCs w:val="16"/>
                          </w:rPr>
                          <w:t>)</w:t>
                        </w: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Место</w:t>
                        </w:r>
                      </w:p>
                      <w:p w:rsidR="00ED2383" w:rsidRDefault="00ED2383">
                        <w:pPr>
                          <w:jc w:val="center"/>
                          <w:rPr>
                            <w:sz w:val="16"/>
                            <w:szCs w:val="16"/>
                          </w:rPr>
                        </w:pPr>
                        <w:r>
                          <w:rPr>
                            <w:sz w:val="16"/>
                            <w:szCs w:val="16"/>
                          </w:rPr>
                          <w:t xml:space="preserve">нахождения (адрес), </w:t>
                        </w:r>
                        <w:proofErr w:type="gramStart"/>
                        <w:r>
                          <w:rPr>
                            <w:sz w:val="16"/>
                            <w:szCs w:val="16"/>
                          </w:rPr>
                          <w:t>общая</w:t>
                        </w:r>
                        <w:proofErr w:type="gramEnd"/>
                      </w:p>
                      <w:p w:rsidR="00ED2383" w:rsidRDefault="00ED2383">
                        <w:pPr>
                          <w:jc w:val="center"/>
                          <w:rPr>
                            <w:sz w:val="16"/>
                            <w:szCs w:val="16"/>
                          </w:rPr>
                        </w:pPr>
                        <w:r>
                          <w:rPr>
                            <w:sz w:val="16"/>
                            <w:szCs w:val="16"/>
                          </w:rPr>
                          <w:t>площадь (кв</w:t>
                        </w:r>
                        <w:proofErr w:type="gramStart"/>
                        <w:r>
                          <w:rPr>
                            <w:sz w:val="16"/>
                            <w:szCs w:val="16"/>
                          </w:rPr>
                          <w:t>.м</w:t>
                        </w:r>
                        <w:proofErr w:type="gramEnd"/>
                        <w:r>
                          <w:rPr>
                            <w:sz w:val="16"/>
                            <w:szCs w:val="16"/>
                          </w:rPr>
                          <w:t>)</w:t>
                        </w:r>
                      </w:p>
                    </w:tc>
                    <w:tc>
                      <w:tcPr>
                        <w:tcW w:w="1276"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Место</w:t>
                        </w:r>
                      </w:p>
                      <w:p w:rsidR="00ED2383" w:rsidRDefault="00ED2383">
                        <w:pPr>
                          <w:jc w:val="center"/>
                          <w:rPr>
                            <w:sz w:val="16"/>
                            <w:szCs w:val="16"/>
                          </w:rPr>
                        </w:pPr>
                        <w:r>
                          <w:rPr>
                            <w:sz w:val="16"/>
                            <w:szCs w:val="16"/>
                          </w:rPr>
                          <w:t>нахождения (адрес),</w:t>
                        </w:r>
                      </w:p>
                      <w:p w:rsidR="00ED2383" w:rsidRDefault="00ED2383">
                        <w:pPr>
                          <w:jc w:val="center"/>
                          <w:rPr>
                            <w:sz w:val="16"/>
                            <w:szCs w:val="16"/>
                          </w:rPr>
                        </w:pPr>
                        <w:r>
                          <w:rPr>
                            <w:sz w:val="16"/>
                            <w:szCs w:val="16"/>
                          </w:rPr>
                          <w:t>общая</w:t>
                        </w:r>
                      </w:p>
                      <w:p w:rsidR="00ED2383" w:rsidRDefault="00ED2383">
                        <w:pPr>
                          <w:jc w:val="center"/>
                          <w:rPr>
                            <w:sz w:val="16"/>
                            <w:szCs w:val="16"/>
                          </w:rPr>
                        </w:pPr>
                        <w:r>
                          <w:rPr>
                            <w:sz w:val="16"/>
                            <w:szCs w:val="16"/>
                          </w:rPr>
                          <w:t>площадь</w:t>
                        </w:r>
                      </w:p>
                      <w:p w:rsidR="00ED2383" w:rsidRDefault="00ED2383">
                        <w:pPr>
                          <w:jc w:val="center"/>
                          <w:rPr>
                            <w:sz w:val="16"/>
                            <w:szCs w:val="16"/>
                          </w:rPr>
                        </w:pPr>
                        <w:r>
                          <w:rPr>
                            <w:sz w:val="16"/>
                            <w:szCs w:val="16"/>
                          </w:rPr>
                          <w:t>(кв</w:t>
                        </w:r>
                        <w:proofErr w:type="gramStart"/>
                        <w:r>
                          <w:rPr>
                            <w:sz w:val="16"/>
                            <w:szCs w:val="16"/>
                          </w:rPr>
                          <w:t>.м</w:t>
                        </w:r>
                        <w:proofErr w:type="gramEnd"/>
                        <w:r>
                          <w:rPr>
                            <w:sz w:val="16"/>
                            <w:szCs w:val="16"/>
                          </w:rPr>
                          <w:t>)</w:t>
                        </w:r>
                      </w:p>
                    </w:tc>
                    <w:tc>
                      <w:tcPr>
                        <w:tcW w:w="1228"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Место</w:t>
                        </w:r>
                      </w:p>
                      <w:p w:rsidR="00ED2383" w:rsidRDefault="00ED2383">
                        <w:pPr>
                          <w:jc w:val="center"/>
                          <w:rPr>
                            <w:sz w:val="16"/>
                            <w:szCs w:val="16"/>
                          </w:rPr>
                        </w:pPr>
                        <w:r>
                          <w:rPr>
                            <w:sz w:val="16"/>
                            <w:szCs w:val="16"/>
                          </w:rPr>
                          <w:t>нахождения (адрес),</w:t>
                        </w:r>
                      </w:p>
                      <w:p w:rsidR="00ED2383" w:rsidRDefault="00ED2383">
                        <w:pPr>
                          <w:jc w:val="center"/>
                          <w:rPr>
                            <w:sz w:val="16"/>
                            <w:szCs w:val="16"/>
                          </w:rPr>
                        </w:pPr>
                        <w:r>
                          <w:rPr>
                            <w:sz w:val="16"/>
                            <w:szCs w:val="16"/>
                          </w:rPr>
                          <w:t>общая</w:t>
                        </w:r>
                      </w:p>
                      <w:p w:rsidR="00ED2383" w:rsidRDefault="00ED2383">
                        <w:pPr>
                          <w:jc w:val="center"/>
                          <w:rPr>
                            <w:sz w:val="16"/>
                            <w:szCs w:val="16"/>
                          </w:rPr>
                        </w:pPr>
                        <w:r>
                          <w:rPr>
                            <w:sz w:val="16"/>
                            <w:szCs w:val="16"/>
                          </w:rPr>
                          <w:t>площадь</w:t>
                        </w:r>
                      </w:p>
                      <w:p w:rsidR="00ED2383" w:rsidRDefault="00ED2383">
                        <w:pPr>
                          <w:jc w:val="center"/>
                          <w:rPr>
                            <w:sz w:val="16"/>
                            <w:szCs w:val="16"/>
                          </w:rPr>
                        </w:pPr>
                        <w:r>
                          <w:rPr>
                            <w:sz w:val="16"/>
                            <w:szCs w:val="16"/>
                          </w:rPr>
                          <w:t>(кв</w:t>
                        </w:r>
                        <w:proofErr w:type="gramStart"/>
                        <w:r>
                          <w:rPr>
                            <w:sz w:val="16"/>
                            <w:szCs w:val="16"/>
                          </w:rPr>
                          <w:t>.м</w:t>
                        </w:r>
                        <w:proofErr w:type="gramEnd"/>
                        <w:r>
                          <w:rPr>
                            <w:sz w:val="16"/>
                            <w:szCs w:val="16"/>
                          </w:rPr>
                          <w:t>)</w:t>
                        </w: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Место</w:t>
                        </w:r>
                      </w:p>
                      <w:p w:rsidR="00ED2383" w:rsidRDefault="00ED2383">
                        <w:pPr>
                          <w:jc w:val="center"/>
                          <w:rPr>
                            <w:sz w:val="16"/>
                            <w:szCs w:val="16"/>
                          </w:rPr>
                        </w:pPr>
                        <w:r>
                          <w:rPr>
                            <w:sz w:val="16"/>
                            <w:szCs w:val="16"/>
                          </w:rPr>
                          <w:t xml:space="preserve">нахождения (адрес), </w:t>
                        </w:r>
                        <w:proofErr w:type="gramStart"/>
                        <w:r>
                          <w:rPr>
                            <w:sz w:val="16"/>
                            <w:szCs w:val="16"/>
                          </w:rPr>
                          <w:t>общая</w:t>
                        </w:r>
                        <w:proofErr w:type="gramEnd"/>
                      </w:p>
                      <w:p w:rsidR="00ED2383" w:rsidRDefault="00ED2383">
                        <w:pPr>
                          <w:jc w:val="center"/>
                          <w:rPr>
                            <w:sz w:val="16"/>
                            <w:szCs w:val="16"/>
                          </w:rPr>
                        </w:pPr>
                        <w:r>
                          <w:rPr>
                            <w:sz w:val="16"/>
                            <w:szCs w:val="16"/>
                          </w:rPr>
                          <w:t>площадь (кв</w:t>
                        </w:r>
                        <w:proofErr w:type="gramStart"/>
                        <w:r>
                          <w:rPr>
                            <w:sz w:val="16"/>
                            <w:szCs w:val="16"/>
                          </w:rPr>
                          <w:t>.м</w:t>
                        </w:r>
                        <w:proofErr w:type="gramEnd"/>
                        <w:r>
                          <w:rPr>
                            <w:sz w:val="16"/>
                            <w:szCs w:val="16"/>
                          </w:rPr>
                          <w:t>)</w:t>
                        </w:r>
                      </w:p>
                    </w:tc>
                    <w:tc>
                      <w:tcPr>
                        <w:tcW w:w="847" w:type="dxa"/>
                        <w:tcBorders>
                          <w:top w:val="single" w:sz="6" w:space="0" w:color="000000"/>
                          <w:left w:val="single" w:sz="6" w:space="0" w:color="000000"/>
                          <w:bottom w:val="single" w:sz="6" w:space="0" w:color="000000"/>
                        </w:tcBorders>
                        <w:shd w:val="clear" w:color="auto" w:fill="auto"/>
                      </w:tcPr>
                      <w:p w:rsidR="00ED2383" w:rsidRDefault="00ED2383">
                        <w:pPr>
                          <w:snapToGrid w:val="0"/>
                          <w:jc w:val="center"/>
                          <w:rPr>
                            <w:sz w:val="16"/>
                            <w:szCs w:val="16"/>
                          </w:rPr>
                        </w:pPr>
                      </w:p>
                    </w:tc>
                    <w:tc>
                      <w:tcPr>
                        <w:tcW w:w="1320" w:type="dxa"/>
                        <w:tcBorders>
                          <w:top w:val="single" w:sz="6" w:space="0" w:color="000000"/>
                          <w:left w:val="single" w:sz="6" w:space="0" w:color="000000"/>
                          <w:bottom w:val="single" w:sz="6" w:space="0" w:color="000000"/>
                        </w:tcBorders>
                        <w:shd w:val="clear" w:color="auto" w:fill="auto"/>
                      </w:tcPr>
                      <w:p w:rsidR="00ED2383" w:rsidRDefault="00ED2383">
                        <w:pPr>
                          <w:snapToGrid w:val="0"/>
                          <w:jc w:val="center"/>
                          <w:rPr>
                            <w:sz w:val="16"/>
                            <w:szCs w:val="16"/>
                          </w:rPr>
                        </w:pPr>
                      </w:p>
                    </w:tc>
                    <w:tc>
                      <w:tcPr>
                        <w:tcW w:w="1200" w:type="dxa"/>
                        <w:tcBorders>
                          <w:top w:val="single" w:sz="6" w:space="0" w:color="000000"/>
                          <w:left w:val="single" w:sz="6" w:space="0" w:color="000000"/>
                          <w:bottom w:val="single" w:sz="6" w:space="0" w:color="000000"/>
                        </w:tcBorders>
                        <w:shd w:val="clear" w:color="auto" w:fill="auto"/>
                      </w:tcPr>
                      <w:p w:rsidR="00ED2383" w:rsidRDefault="00ED2383">
                        <w:pPr>
                          <w:snapToGrid w:val="0"/>
                          <w:jc w:val="center"/>
                          <w:rPr>
                            <w:sz w:val="16"/>
                            <w:szCs w:val="16"/>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pPr>
                          <w:snapToGrid w:val="0"/>
                          <w:jc w:val="center"/>
                          <w:rPr>
                            <w:sz w:val="16"/>
                            <w:szCs w:val="16"/>
                          </w:rPr>
                        </w:pPr>
                      </w:p>
                    </w:tc>
                  </w:tr>
                  <w:tr w:rsidR="00ED2383">
                    <w:trPr>
                      <w:trHeight w:val="144"/>
                    </w:trPr>
                    <w:tc>
                      <w:tcPr>
                        <w:tcW w:w="1135" w:type="dxa"/>
                        <w:tcBorders>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1</w:t>
                        </w:r>
                      </w:p>
                    </w:tc>
                    <w:tc>
                      <w:tcPr>
                        <w:tcW w:w="1134" w:type="dxa"/>
                        <w:tcBorders>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2</w:t>
                        </w:r>
                      </w:p>
                    </w:tc>
                    <w:tc>
                      <w:tcPr>
                        <w:tcW w:w="992" w:type="dxa"/>
                        <w:tcBorders>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3</w:t>
                        </w: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4</w:t>
                        </w: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5</w:t>
                        </w: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6</w:t>
                        </w:r>
                      </w:p>
                    </w:tc>
                    <w:tc>
                      <w:tcPr>
                        <w:tcW w:w="1276"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7</w:t>
                        </w:r>
                      </w:p>
                    </w:tc>
                    <w:tc>
                      <w:tcPr>
                        <w:tcW w:w="1228"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9</w:t>
                        </w:r>
                      </w:p>
                    </w:tc>
                    <w:tc>
                      <w:tcPr>
                        <w:tcW w:w="847"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10</w:t>
                        </w:r>
                      </w:p>
                    </w:tc>
                    <w:tc>
                      <w:tcPr>
                        <w:tcW w:w="1320"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11</w:t>
                        </w:r>
                      </w:p>
                    </w:tc>
                    <w:tc>
                      <w:tcPr>
                        <w:tcW w:w="1200" w:type="dxa"/>
                        <w:tcBorders>
                          <w:top w:val="single" w:sz="6" w:space="0" w:color="000000"/>
                          <w:left w:val="single" w:sz="6" w:space="0" w:color="000000"/>
                          <w:bottom w:val="single" w:sz="6" w:space="0" w:color="000000"/>
                        </w:tcBorders>
                        <w:shd w:val="clear" w:color="auto" w:fill="auto"/>
                      </w:tcPr>
                      <w:p w:rsidR="00ED2383" w:rsidRDefault="00ED2383">
                        <w:pPr>
                          <w:jc w:val="center"/>
                          <w:rPr>
                            <w:sz w:val="16"/>
                            <w:szCs w:val="16"/>
                          </w:rPr>
                        </w:pPr>
                        <w:r>
                          <w:rPr>
                            <w:sz w:val="16"/>
                            <w:szCs w:val="16"/>
                          </w:rPr>
                          <w:t>12</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pPr>
                          <w:jc w:val="center"/>
                        </w:pPr>
                        <w:r>
                          <w:rPr>
                            <w:sz w:val="16"/>
                            <w:szCs w:val="16"/>
                          </w:rPr>
                          <w:t>13</w:t>
                        </w:r>
                      </w:p>
                    </w:tc>
                  </w:tr>
                </w:tbl>
                <w:p w:rsidR="00ED2383" w:rsidRDefault="00ED2383" w:rsidP="00ED2383">
                  <w:r>
                    <w:t xml:space="preserve"> </w:t>
                  </w:r>
                </w:p>
              </w:txbxContent>
            </v:textbox>
            <w10:wrap type="square" side="largest" anchorx="page"/>
          </v:shape>
        </w:pict>
      </w:r>
      <w:r w:rsidR="00ED2383">
        <w:rPr>
          <w:rFonts w:ascii="Times New Roman" w:hAnsi="Times New Roman" w:cs="Times New Roman"/>
          <w:sz w:val="24"/>
          <w:szCs w:val="24"/>
        </w:rPr>
        <w:t>Достоверность и полноту настоящих сведений подтверждаю: _____________________</w:t>
      </w:r>
    </w:p>
    <w:p w:rsidR="00ED2383" w:rsidRDefault="00ED2383" w:rsidP="00ED2383">
      <w:pPr>
        <w:pStyle w:val="ConsNonformat"/>
        <w:widowControl/>
        <w:ind w:right="0"/>
        <w:rPr>
          <w:sz w:val="22"/>
          <w:szCs w:val="22"/>
        </w:rPr>
      </w:pPr>
      <w:r>
        <w:rPr>
          <w:rFonts w:ascii="Times New Roman" w:hAnsi="Times New Roman" w:cs="Times New Roman"/>
          <w:sz w:val="24"/>
          <w:szCs w:val="24"/>
        </w:rPr>
        <w:t xml:space="preserve">«____» _____________ </w:t>
      </w:r>
      <w:proofErr w:type="spellStart"/>
      <w:r>
        <w:rPr>
          <w:rFonts w:ascii="Times New Roman" w:hAnsi="Times New Roman" w:cs="Times New Roman"/>
          <w:sz w:val="24"/>
          <w:szCs w:val="24"/>
        </w:rPr>
        <w:t>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xml:space="preserve">.                                                            </w:t>
      </w:r>
      <w:r>
        <w:rPr>
          <w:rFonts w:ascii="Times New Roman" w:hAnsi="Times New Roman" w:cs="Times New Roman"/>
          <w:sz w:val="28"/>
          <w:szCs w:val="28"/>
          <w:vertAlign w:val="superscript"/>
        </w:rPr>
        <w:t>(подпись кандидата)</w:t>
      </w:r>
    </w:p>
    <w:p w:rsidR="00ED2383" w:rsidRDefault="00ED2383" w:rsidP="00ED2383">
      <w:pPr>
        <w:jc w:val="center"/>
        <w:rPr>
          <w:sz w:val="22"/>
          <w:szCs w:val="22"/>
        </w:rPr>
      </w:pPr>
    </w:p>
    <w:p w:rsidR="00ED2383" w:rsidRDefault="00ED2383" w:rsidP="00ED2383">
      <w:pPr>
        <w:pStyle w:val="ConsNonformat"/>
        <w:widowControl/>
        <w:ind w:right="0" w:firstLine="120"/>
        <w:jc w:val="both"/>
        <w:rPr>
          <w:rFonts w:ascii="Times New Roman" w:hAnsi="Times New Roman" w:cs="Times New Roman"/>
          <w:vertAlign w:val="superscript"/>
        </w:rPr>
      </w:pPr>
      <w:r>
        <w:rPr>
          <w:rFonts w:ascii="Times New Roman" w:hAnsi="Times New Roman" w:cs="Times New Roman"/>
          <w:vertAlign w:val="superscript"/>
        </w:rPr>
        <w:t xml:space="preserve">1 </w:t>
      </w:r>
      <w:r>
        <w:rPr>
          <w:rFonts w:ascii="Times New Roman" w:hAnsi="Times New Roman" w:cs="Times New Roman"/>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ED2383" w:rsidRDefault="00ED2383" w:rsidP="00ED2383">
      <w:pPr>
        <w:pStyle w:val="ConsNonformat"/>
        <w:widowControl/>
        <w:ind w:right="0" w:firstLine="120"/>
        <w:jc w:val="both"/>
        <w:rPr>
          <w:rFonts w:ascii="Times New Roman" w:hAnsi="Times New Roman" w:cs="Times New Roman"/>
          <w:vertAlign w:val="superscript"/>
        </w:rPr>
      </w:pPr>
      <w:r>
        <w:rPr>
          <w:rFonts w:ascii="Times New Roman" w:hAnsi="Times New Roman" w:cs="Times New Roman"/>
          <w:vertAlign w:val="superscript"/>
        </w:rPr>
        <w:t>2</w:t>
      </w:r>
      <w:proofErr w:type="gramStart"/>
      <w:r>
        <w:rPr>
          <w:rFonts w:ascii="Times New Roman" w:hAnsi="Times New Roman" w:cs="Times New Roman"/>
          <w:vertAlign w:val="superscript"/>
        </w:rPr>
        <w:t xml:space="preserve"> </w:t>
      </w:r>
      <w:r>
        <w:rPr>
          <w:rFonts w:ascii="Times New Roman" w:hAnsi="Times New Roman" w:cs="Times New Roman"/>
        </w:rPr>
        <w:t>У</w:t>
      </w:r>
      <w:proofErr w:type="gramEnd"/>
      <w:r>
        <w:rPr>
          <w:rFonts w:ascii="Times New Roman" w:hAnsi="Times New Roman" w:cs="Times New Roman"/>
        </w:rPr>
        <w:t>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ED2383" w:rsidRDefault="00ED2383" w:rsidP="00ED2383">
      <w:pPr>
        <w:pStyle w:val="ConsNonformat"/>
        <w:widowControl/>
        <w:ind w:right="0" w:firstLine="120"/>
        <w:jc w:val="both"/>
        <w:rPr>
          <w:rFonts w:ascii="Times New Roman" w:hAnsi="Times New Roman" w:cs="Times New Roman"/>
          <w:vertAlign w:val="superscript"/>
        </w:rPr>
      </w:pPr>
      <w:r>
        <w:rPr>
          <w:rFonts w:ascii="Times New Roman" w:hAnsi="Times New Roman" w:cs="Times New Roman"/>
          <w:vertAlign w:val="superscript"/>
        </w:rPr>
        <w:t xml:space="preserve">3 </w:t>
      </w:r>
      <w:r>
        <w:rPr>
          <w:rFonts w:ascii="Times New Roman" w:hAnsi="Times New Roman" w:cs="Times New Roman"/>
        </w:rPr>
        <w:t>Доход, полученный в иностранной валюте, указывается в рублях по курсу Центрального банка Российской Федерации на дату получения дохода.</w:t>
      </w:r>
    </w:p>
    <w:p w:rsidR="00ED2383" w:rsidRDefault="00ED2383" w:rsidP="00ED2383">
      <w:pPr>
        <w:pStyle w:val="ConsNonformat"/>
        <w:widowControl/>
        <w:ind w:right="0" w:firstLine="120"/>
        <w:jc w:val="both"/>
        <w:rPr>
          <w:rFonts w:ascii="Times New Roman" w:hAnsi="Times New Roman" w:cs="Times New Roman"/>
          <w:vertAlign w:val="superscript"/>
        </w:rPr>
      </w:pPr>
      <w:r>
        <w:rPr>
          <w:rFonts w:ascii="Times New Roman" w:hAnsi="Times New Roman" w:cs="Times New Roman"/>
          <w:vertAlign w:val="superscript"/>
        </w:rPr>
        <w:t>4</w:t>
      </w:r>
      <w:proofErr w:type="gramStart"/>
      <w:r>
        <w:rPr>
          <w:rFonts w:ascii="Times New Roman" w:hAnsi="Times New Roman" w:cs="Times New Roman"/>
          <w:vertAlign w:val="superscript"/>
        </w:rPr>
        <w:t xml:space="preserve"> </w:t>
      </w:r>
      <w:r>
        <w:rPr>
          <w:rFonts w:ascii="Times New Roman" w:hAnsi="Times New Roman" w:cs="Times New Roman"/>
        </w:rPr>
        <w:t>У</w:t>
      </w:r>
      <w:proofErr w:type="gramEnd"/>
      <w:r>
        <w:rPr>
          <w:rFonts w:ascii="Times New Roman" w:hAnsi="Times New Roman" w:cs="Times New Roman"/>
        </w:rPr>
        <w:t>казывается вид транспортного средства: легковой автотранспорт, грузовой автотранспорт, прицепы, водный транспорт и другие виды транспорта.</w:t>
      </w:r>
    </w:p>
    <w:p w:rsidR="00ED2383" w:rsidRDefault="00ED2383" w:rsidP="00ED2383">
      <w:pPr>
        <w:pStyle w:val="ConsNonformat"/>
        <w:widowControl/>
        <w:ind w:right="0" w:firstLine="120"/>
        <w:jc w:val="both"/>
        <w:rPr>
          <w:rFonts w:ascii="Times New Roman" w:hAnsi="Times New Roman" w:cs="Times New Roman"/>
          <w:vertAlign w:val="superscript"/>
        </w:rPr>
      </w:pPr>
      <w:r>
        <w:rPr>
          <w:rFonts w:ascii="Times New Roman" w:hAnsi="Times New Roman" w:cs="Times New Roman"/>
          <w:vertAlign w:val="superscript"/>
        </w:rPr>
        <w:t>5</w:t>
      </w:r>
      <w:proofErr w:type="gramStart"/>
      <w:r>
        <w:rPr>
          <w:rFonts w:ascii="Times New Roman" w:hAnsi="Times New Roman" w:cs="Times New Roman"/>
          <w:vertAlign w:val="superscript"/>
        </w:rPr>
        <w:t xml:space="preserve"> </w:t>
      </w:r>
      <w:r>
        <w:rPr>
          <w:rFonts w:ascii="Times New Roman" w:hAnsi="Times New Roman" w:cs="Times New Roman"/>
        </w:rPr>
        <w:t>Д</w:t>
      </w:r>
      <w:proofErr w:type="gramEnd"/>
      <w:r>
        <w:rPr>
          <w:rFonts w:ascii="Times New Roman" w:hAnsi="Times New Roman" w:cs="Times New Roman"/>
        </w:rPr>
        <w:t>ля счетов в иностранной валюте остаток указывается в рублях по курсу Центрального банка Российской Федерации.</w:t>
      </w:r>
    </w:p>
    <w:p w:rsidR="00ED2383" w:rsidRDefault="00ED2383" w:rsidP="00ED2383">
      <w:pPr>
        <w:pStyle w:val="ConsNonformat"/>
        <w:widowControl/>
        <w:ind w:right="0" w:firstLine="120"/>
        <w:jc w:val="both"/>
        <w:rPr>
          <w:rFonts w:ascii="Times New Roman" w:hAnsi="Times New Roman" w:cs="Times New Roman"/>
          <w:vertAlign w:val="superscript"/>
        </w:rPr>
      </w:pPr>
      <w:r>
        <w:rPr>
          <w:rFonts w:ascii="Times New Roman" w:hAnsi="Times New Roman" w:cs="Times New Roman"/>
          <w:vertAlign w:val="superscript"/>
        </w:rPr>
        <w:t>6</w:t>
      </w:r>
      <w:proofErr w:type="gramStart"/>
      <w:r>
        <w:rPr>
          <w:rFonts w:ascii="Times New Roman" w:hAnsi="Times New Roman" w:cs="Times New Roman"/>
          <w:vertAlign w:val="superscript"/>
        </w:rPr>
        <w:t xml:space="preserve"> </w:t>
      </w:r>
      <w:r>
        <w:rPr>
          <w:rFonts w:ascii="Times New Roman" w:hAnsi="Times New Roman" w:cs="Times New Roman"/>
        </w:rPr>
        <w:t>У</w:t>
      </w:r>
      <w:proofErr w:type="gramEnd"/>
      <w:r>
        <w:rPr>
          <w:rFonts w:ascii="Times New Roman" w:hAnsi="Times New Roman" w:cs="Times New Roman"/>
        </w:rPr>
        <w:t>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D2383" w:rsidRDefault="00ED2383" w:rsidP="00ED2383">
      <w:pPr>
        <w:pStyle w:val="ConsNonformat"/>
        <w:widowControl/>
        <w:ind w:right="0" w:firstLine="120"/>
        <w:jc w:val="both"/>
        <w:rPr>
          <w:vertAlign w:val="superscript"/>
        </w:rPr>
      </w:pPr>
      <w:r>
        <w:rPr>
          <w:rFonts w:ascii="Times New Roman" w:hAnsi="Times New Roman" w:cs="Times New Roman"/>
          <w:vertAlign w:val="superscript"/>
        </w:rPr>
        <w:t xml:space="preserve">7 </w:t>
      </w:r>
      <w:r>
        <w:rPr>
          <w:rFonts w:ascii="Times New Roman" w:hAnsi="Times New Roman" w:cs="Times New Roman"/>
        </w:rPr>
        <w:t>Доля участия выражается в процентах от уставного капитала. Для акционерных обществ указываются номинальная стоимость и количество акций.</w:t>
      </w:r>
    </w:p>
    <w:p w:rsidR="00ED2383" w:rsidRDefault="00ED2383" w:rsidP="00ED2383">
      <w:pPr>
        <w:ind w:firstLine="120"/>
        <w:jc w:val="both"/>
        <w:rPr>
          <w:sz w:val="2"/>
          <w:szCs w:val="2"/>
        </w:rPr>
        <w:sectPr w:rsidR="00ED2383">
          <w:headerReference w:type="default" r:id="rId7"/>
          <w:footerReference w:type="even" r:id="rId8"/>
          <w:footerReference w:type="default" r:id="rId9"/>
          <w:headerReference w:type="first" r:id="rId10"/>
          <w:footerReference w:type="first" r:id="rId11"/>
          <w:pgSz w:w="11906" w:h="16838"/>
          <w:pgMar w:top="1134" w:right="567" w:bottom="851" w:left="1701" w:header="720" w:footer="720" w:gutter="0"/>
          <w:cols w:space="720"/>
          <w:docGrid w:linePitch="360"/>
        </w:sectPr>
      </w:pPr>
      <w:r>
        <w:rPr>
          <w:sz w:val="20"/>
          <w:szCs w:val="20"/>
          <w:vertAlign w:val="superscript"/>
        </w:rPr>
        <w:t>8</w:t>
      </w:r>
      <w:proofErr w:type="gramStart"/>
      <w:r>
        <w:rPr>
          <w:sz w:val="20"/>
          <w:szCs w:val="20"/>
          <w:vertAlign w:val="superscript"/>
        </w:rPr>
        <w:t xml:space="preserve"> </w:t>
      </w:r>
      <w:r>
        <w:rPr>
          <w:sz w:val="20"/>
          <w:szCs w:val="20"/>
        </w:rPr>
        <w:t>У</w:t>
      </w:r>
      <w:proofErr w:type="gramEnd"/>
      <w:r>
        <w:rPr>
          <w:sz w:val="20"/>
          <w:szCs w:val="20"/>
        </w:rPr>
        <w:t>казываются все ценные бумаги по видам (облигации, векселя, чеки, сертификаты и другие), за исключением акций.</w:t>
      </w:r>
    </w:p>
    <w:p w:rsidR="00ED2383" w:rsidRDefault="00ED2383" w:rsidP="00ED2383">
      <w:pPr>
        <w:jc w:val="center"/>
        <w:rPr>
          <w:sz w:val="2"/>
          <w:szCs w:val="2"/>
        </w:rPr>
      </w:pPr>
    </w:p>
    <w:tbl>
      <w:tblPr>
        <w:tblW w:w="0" w:type="auto"/>
        <w:tblInd w:w="3402" w:type="dxa"/>
        <w:tblLayout w:type="fixed"/>
        <w:tblCellMar>
          <w:left w:w="0" w:type="dxa"/>
          <w:right w:w="0" w:type="dxa"/>
        </w:tblCellMar>
        <w:tblLook w:val="0000"/>
      </w:tblPr>
      <w:tblGrid>
        <w:gridCol w:w="5936"/>
        <w:gridCol w:w="73"/>
        <w:gridCol w:w="18"/>
      </w:tblGrid>
      <w:tr w:rsidR="00ED2383" w:rsidTr="001D5175">
        <w:trPr>
          <w:gridAfter w:val="1"/>
          <w:wAfter w:w="18" w:type="dxa"/>
          <w:trHeight w:val="1064"/>
        </w:trPr>
        <w:tc>
          <w:tcPr>
            <w:tcW w:w="5936" w:type="dxa"/>
            <w:shd w:val="clear" w:color="auto" w:fill="auto"/>
          </w:tcPr>
          <w:p w:rsidR="00ED2383" w:rsidRDefault="00ED2383" w:rsidP="001D5175">
            <w:pPr>
              <w:widowControl w:val="0"/>
              <w:jc w:val="center"/>
              <w:rPr>
                <w:sz w:val="22"/>
                <w:szCs w:val="22"/>
              </w:rPr>
            </w:pPr>
            <w:r>
              <w:rPr>
                <w:sz w:val="22"/>
                <w:szCs w:val="22"/>
              </w:rPr>
              <w:t>Приложение № 13</w:t>
            </w:r>
          </w:p>
          <w:p w:rsidR="00ED2383" w:rsidRDefault="00ED2383" w:rsidP="001D5175">
            <w:pPr>
              <w:widowControl w:val="0"/>
              <w:jc w:val="center"/>
              <w:rPr>
                <w:sz w:val="22"/>
                <w:szCs w:val="22"/>
              </w:rPr>
            </w:pPr>
            <w:r>
              <w:rPr>
                <w:sz w:val="22"/>
                <w:szCs w:val="22"/>
              </w:rPr>
              <w:t>к постановлению Избирательной комиссии</w:t>
            </w:r>
          </w:p>
          <w:p w:rsidR="00ED2383" w:rsidRDefault="00ED2383" w:rsidP="001D5175">
            <w:pPr>
              <w:pStyle w:val="af4"/>
              <w:spacing w:after="0"/>
              <w:rPr>
                <w:sz w:val="24"/>
                <w:szCs w:val="24"/>
              </w:rPr>
            </w:pPr>
            <w:r>
              <w:rPr>
                <w:sz w:val="22"/>
                <w:szCs w:val="22"/>
              </w:rPr>
              <w:t>Кировской области</w:t>
            </w:r>
            <w:r>
              <w:rPr>
                <w:sz w:val="22"/>
                <w:szCs w:val="22"/>
              </w:rPr>
              <w:br/>
              <w:t>от 27.12.2014 № 106/764</w:t>
            </w:r>
          </w:p>
          <w:p w:rsidR="00ED2383" w:rsidRDefault="00ED2383" w:rsidP="001D5175">
            <w:pPr>
              <w:pStyle w:val="af4"/>
              <w:spacing w:after="0"/>
              <w:rPr>
                <w:sz w:val="24"/>
                <w:szCs w:val="24"/>
              </w:rPr>
            </w:pPr>
          </w:p>
        </w:tc>
        <w:tc>
          <w:tcPr>
            <w:tcW w:w="73" w:type="dxa"/>
            <w:shd w:val="clear" w:color="auto" w:fill="auto"/>
          </w:tcPr>
          <w:p w:rsidR="00ED2383" w:rsidRDefault="00ED2383" w:rsidP="001D5175">
            <w:pPr>
              <w:snapToGrid w:val="0"/>
            </w:pPr>
          </w:p>
        </w:tc>
      </w:tr>
      <w:tr w:rsidR="00ED2383" w:rsidTr="001D5175">
        <w:tblPrEx>
          <w:tblCellMar>
            <w:left w:w="70" w:type="dxa"/>
            <w:right w:w="70" w:type="dxa"/>
          </w:tblCellMar>
        </w:tblPrEx>
        <w:trPr>
          <w:trHeight w:val="1756"/>
        </w:trPr>
        <w:tc>
          <w:tcPr>
            <w:tcW w:w="6027" w:type="dxa"/>
            <w:gridSpan w:val="3"/>
            <w:shd w:val="clear" w:color="auto" w:fill="auto"/>
          </w:tcPr>
          <w:p w:rsidR="00ED2383" w:rsidRDefault="00ED2383" w:rsidP="001D5175">
            <w:pPr>
              <w:pStyle w:val="1d"/>
              <w:rPr>
                <w:szCs w:val="26"/>
              </w:rPr>
            </w:pPr>
            <w:r>
              <w:rPr>
                <w:szCs w:val="26"/>
              </w:rPr>
              <w:t>В территориальную избирательную комиссию Тужинского района</w:t>
            </w:r>
          </w:p>
          <w:p w:rsidR="00ED2383" w:rsidRDefault="00ED2383" w:rsidP="001D5175">
            <w:pPr>
              <w:pStyle w:val="1d"/>
              <w:rPr>
                <w:vertAlign w:val="superscript"/>
              </w:rPr>
            </w:pPr>
            <w:r>
              <w:rPr>
                <w:szCs w:val="26"/>
              </w:rPr>
              <w:t>от кандидата на должность главы</w:t>
            </w:r>
            <w:r>
              <w:t xml:space="preserve"> __________________________________________</w:t>
            </w:r>
          </w:p>
          <w:p w:rsidR="00ED2383" w:rsidRDefault="00ED2383" w:rsidP="001D5175">
            <w:pPr>
              <w:ind w:firstLine="308"/>
              <w:jc w:val="center"/>
              <w:rPr>
                <w:sz w:val="26"/>
                <w:szCs w:val="26"/>
              </w:rPr>
            </w:pPr>
            <w:r>
              <w:rPr>
                <w:vertAlign w:val="superscript"/>
              </w:rPr>
              <w:t>(наименование муниципального образования)</w:t>
            </w:r>
          </w:p>
          <w:p w:rsidR="00ED2383" w:rsidRDefault="00ED2383" w:rsidP="001D5175">
            <w:pPr>
              <w:pStyle w:val="af4"/>
              <w:spacing w:after="0"/>
              <w:rPr>
                <w:sz w:val="24"/>
                <w:szCs w:val="24"/>
                <w:vertAlign w:val="superscript"/>
              </w:rPr>
            </w:pPr>
            <w:r>
              <w:rPr>
                <w:sz w:val="26"/>
                <w:szCs w:val="26"/>
              </w:rPr>
              <w:t>_____________________________________________</w:t>
            </w:r>
          </w:p>
          <w:p w:rsidR="00ED2383" w:rsidRDefault="00ED2383" w:rsidP="001D5175">
            <w:pPr>
              <w:pStyle w:val="af4"/>
              <w:spacing w:after="0"/>
            </w:pPr>
            <w:r>
              <w:rPr>
                <w:sz w:val="24"/>
                <w:szCs w:val="24"/>
                <w:vertAlign w:val="superscript"/>
              </w:rPr>
              <w:t>(фамилия, имя, отчество кандидата)</w:t>
            </w:r>
          </w:p>
        </w:tc>
      </w:tr>
    </w:tbl>
    <w:p w:rsidR="00ED2383" w:rsidRDefault="00ED2383" w:rsidP="00ED2383">
      <w:pPr>
        <w:pStyle w:val="ConsTitle"/>
        <w:widowControl/>
        <w:autoSpaceDE/>
      </w:pPr>
    </w:p>
    <w:p w:rsidR="00ED2383" w:rsidRDefault="00ED2383" w:rsidP="00ED2383">
      <w:pPr>
        <w:jc w:val="center"/>
        <w:rPr>
          <w:b/>
          <w:bCs/>
          <w:szCs w:val="26"/>
        </w:rPr>
      </w:pPr>
      <w:r>
        <w:rPr>
          <w:b/>
          <w:bCs/>
          <w:szCs w:val="26"/>
        </w:rPr>
        <w:t>Уведомление</w:t>
      </w:r>
    </w:p>
    <w:p w:rsidR="00ED2383" w:rsidRDefault="00ED2383" w:rsidP="00ED2383">
      <w:pPr>
        <w:jc w:val="center"/>
        <w:rPr>
          <w:b/>
          <w:bCs/>
          <w:szCs w:val="26"/>
        </w:rPr>
      </w:pPr>
    </w:p>
    <w:p w:rsidR="00ED2383" w:rsidRDefault="00ED2383" w:rsidP="00ED2383">
      <w:pPr>
        <w:ind w:firstLine="720"/>
        <w:jc w:val="both"/>
        <w:rPr>
          <w:vertAlign w:val="superscript"/>
        </w:rPr>
      </w:pPr>
      <w:r>
        <w:rPr>
          <w:szCs w:val="26"/>
        </w:rPr>
        <w:t xml:space="preserve">Настоящим уведомляю, что в соответствии со статьей 27 Закона Кировской области «О выборах депутатов представительных органов и глав муниципальных образований в Кировской области», я ________________________________________ </w:t>
      </w:r>
    </w:p>
    <w:p w:rsidR="00ED2383" w:rsidRDefault="00ED2383" w:rsidP="00ED2383">
      <w:pPr>
        <w:ind w:left="120" w:right="639" w:firstLine="3660"/>
        <w:jc w:val="center"/>
        <w:rPr>
          <w:szCs w:val="26"/>
        </w:rPr>
      </w:pPr>
      <w:r>
        <w:rPr>
          <w:vertAlign w:val="superscript"/>
        </w:rPr>
        <w:t>(фамилия, имя, отчество кандидата)</w:t>
      </w:r>
    </w:p>
    <w:p w:rsidR="00ED2383" w:rsidRDefault="00ED2383" w:rsidP="00ED2383">
      <w:pPr>
        <w:jc w:val="both"/>
        <w:rPr>
          <w:vertAlign w:val="superscript"/>
        </w:rPr>
      </w:pPr>
      <w:r>
        <w:rPr>
          <w:szCs w:val="26"/>
        </w:rPr>
        <w:t>выдвигаю свою кандидатуру кандидатом на должность главы ___________________.</w:t>
      </w:r>
    </w:p>
    <w:p w:rsidR="00ED2383" w:rsidRDefault="00ED2383" w:rsidP="00ED2383">
      <w:pPr>
        <w:ind w:left="5672"/>
        <w:rPr>
          <w:i/>
          <w:iCs/>
          <w:szCs w:val="26"/>
        </w:rPr>
      </w:pPr>
      <w:r>
        <w:rPr>
          <w:vertAlign w:val="superscript"/>
        </w:rPr>
        <w:t>(наименование муниципального образования)</w:t>
      </w:r>
    </w:p>
    <w:p w:rsidR="00ED2383" w:rsidRDefault="00ED2383" w:rsidP="00ED2383">
      <w:pPr>
        <w:ind w:firstLine="708"/>
        <w:rPr>
          <w:szCs w:val="26"/>
        </w:rPr>
      </w:pPr>
      <w:r>
        <w:rPr>
          <w:i/>
          <w:iCs/>
          <w:szCs w:val="26"/>
        </w:rPr>
        <w:t>Приложения:</w:t>
      </w:r>
    </w:p>
    <w:p w:rsidR="00ED2383" w:rsidRDefault="00ED2383" w:rsidP="00ED2383">
      <w:pPr>
        <w:pStyle w:val="afd"/>
        <w:ind w:left="0" w:firstLine="708"/>
        <w:jc w:val="both"/>
        <w:rPr>
          <w:szCs w:val="26"/>
        </w:rPr>
      </w:pPr>
      <w:r>
        <w:rPr>
          <w:szCs w:val="26"/>
        </w:rPr>
        <w:t>1. Заявление кандидата о согласии баллотироваться на должность главы муниципального образования на _____ листах.</w:t>
      </w:r>
    </w:p>
    <w:p w:rsidR="00ED2383" w:rsidRDefault="00ED2383" w:rsidP="00ED2383">
      <w:pPr>
        <w:pStyle w:val="afd"/>
        <w:ind w:left="0" w:firstLine="708"/>
        <w:jc w:val="both"/>
        <w:rPr>
          <w:szCs w:val="26"/>
        </w:rPr>
      </w:pPr>
      <w:r>
        <w:rPr>
          <w:szCs w:val="26"/>
        </w:rPr>
        <w:t>2. Копия паспорта или иного документа, заменяющего паспорт гражданина, заверенная кандидатом, на ____ листах.</w:t>
      </w:r>
    </w:p>
    <w:p w:rsidR="00ED2383" w:rsidRDefault="00ED2383" w:rsidP="00ED2383">
      <w:pPr>
        <w:ind w:right="118" w:firstLine="708"/>
        <w:jc w:val="both"/>
        <w:rPr>
          <w:szCs w:val="26"/>
        </w:rPr>
      </w:pPr>
      <w:r>
        <w:rPr>
          <w:szCs w:val="26"/>
        </w:rPr>
        <w:t>3.</w:t>
      </w:r>
      <w:r>
        <w:rPr>
          <w:szCs w:val="26"/>
          <w:lang w:val="en-US"/>
        </w:rPr>
        <w:t> </w:t>
      </w:r>
      <w:r>
        <w:rPr>
          <w:szCs w:val="26"/>
        </w:rPr>
        <w:t>Копии документов об образовании кандидата, подтверждающих сведения, указанные в заявлении кандидата о согласии баллотироваться, заверенные кандидатом, на ____ листах.</w:t>
      </w:r>
    </w:p>
    <w:p w:rsidR="00ED2383" w:rsidRDefault="00ED2383" w:rsidP="00ED2383">
      <w:pPr>
        <w:pStyle w:val="14-1"/>
        <w:spacing w:line="240" w:lineRule="auto"/>
        <w:rPr>
          <w:szCs w:val="26"/>
        </w:rPr>
      </w:pPr>
      <w:r>
        <w:rPr>
          <w:szCs w:val="26"/>
        </w:rPr>
        <w:t xml:space="preserve">4. Справки с основного места работы, либо копии трудовых книжек, либо выписки из трудовых книжек,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на _____ листах. </w:t>
      </w:r>
    </w:p>
    <w:p w:rsidR="00ED2383" w:rsidRDefault="00ED2383" w:rsidP="00ED2383">
      <w:pPr>
        <w:ind w:right="118" w:firstLine="720"/>
        <w:jc w:val="both"/>
        <w:rPr>
          <w:szCs w:val="26"/>
        </w:rPr>
      </w:pPr>
      <w:r>
        <w:rPr>
          <w:szCs w:val="26"/>
        </w:rPr>
        <w:t>5. </w:t>
      </w:r>
      <w:proofErr w:type="gramStart"/>
      <w:r>
        <w:rPr>
          <w:szCs w:val="26"/>
        </w:rPr>
        <w:t>Справка о принадлежности кандидата к политической партии либо не более чем к одному иному общественному объединению, зарегистрированному не менее чем за один год до дня голосования в установленном законом порядке, статусе кандидатов в политической партии,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w:t>
      </w:r>
      <w:proofErr w:type="gramEnd"/>
      <w:r>
        <w:rPr>
          <w:szCs w:val="26"/>
        </w:rPr>
        <w:t xml:space="preserve"> органом структурного подразделения политической партии, иного общественного объединения на ____ листах</w:t>
      </w:r>
      <w:r>
        <w:rPr>
          <w:rStyle w:val="WW-0"/>
          <w:szCs w:val="26"/>
        </w:rPr>
        <w:t xml:space="preserve"> </w:t>
      </w:r>
      <w:r>
        <w:rPr>
          <w:rStyle w:val="WW-0"/>
          <w:szCs w:val="26"/>
        </w:rPr>
        <w:footnoteReference w:id="52"/>
      </w:r>
      <w:r>
        <w:rPr>
          <w:szCs w:val="26"/>
        </w:rPr>
        <w:t>.</w:t>
      </w:r>
    </w:p>
    <w:p w:rsidR="00ED2383" w:rsidRDefault="00ED2383" w:rsidP="00ED2383">
      <w:pPr>
        <w:ind w:right="118" w:firstLine="720"/>
        <w:jc w:val="both"/>
        <w:rPr>
          <w:szCs w:val="26"/>
        </w:rPr>
      </w:pPr>
      <w:r>
        <w:rPr>
          <w:szCs w:val="26"/>
        </w:rPr>
        <w:lastRenderedPageBreak/>
        <w:t>6. Справка из законодательного (представительного) органа государственной власти, муниципального образования об исполнении кандидатом обязанностей депутата на непостоянной основе на ___ листах</w:t>
      </w:r>
      <w:r>
        <w:rPr>
          <w:rStyle w:val="22"/>
          <w:szCs w:val="26"/>
        </w:rPr>
        <w:footnoteReference w:id="53"/>
      </w:r>
      <w:r>
        <w:rPr>
          <w:szCs w:val="26"/>
        </w:rPr>
        <w:t xml:space="preserve"> . </w:t>
      </w:r>
    </w:p>
    <w:p w:rsidR="00ED2383" w:rsidRDefault="00ED2383" w:rsidP="00ED2383">
      <w:pPr>
        <w:pStyle w:val="14-150"/>
        <w:spacing w:line="240" w:lineRule="auto"/>
        <w:rPr>
          <w:szCs w:val="26"/>
        </w:rPr>
      </w:pPr>
      <w:r>
        <w:rPr>
          <w:sz w:val="24"/>
          <w:szCs w:val="26"/>
        </w:rPr>
        <w:t xml:space="preserve">7. Сведения о размере и источниках доходов кандидата, имуществе, принадлежащем кандидату на праве собственности, о вкладах в банках, ценных бумагах на бумажном носителе и в машиночитаемом виде по форме, прилагаемой к Закону Кировской области в качестве образца, на </w:t>
      </w:r>
      <w:proofErr w:type="spellStart"/>
      <w:r>
        <w:rPr>
          <w:sz w:val="24"/>
          <w:szCs w:val="26"/>
        </w:rPr>
        <w:t>____листах</w:t>
      </w:r>
      <w:proofErr w:type="spellEnd"/>
      <w:r>
        <w:rPr>
          <w:rStyle w:val="WW-0"/>
          <w:sz w:val="24"/>
          <w:szCs w:val="26"/>
        </w:rPr>
        <w:footnoteReference w:id="54"/>
      </w:r>
      <w:proofErr w:type="gramStart"/>
      <w:r>
        <w:rPr>
          <w:sz w:val="24"/>
          <w:szCs w:val="26"/>
        </w:rPr>
        <w:t xml:space="preserve"> .</w:t>
      </w:r>
      <w:proofErr w:type="gramEnd"/>
    </w:p>
    <w:p w:rsidR="00ED2383" w:rsidRDefault="00ED2383" w:rsidP="00ED2383">
      <w:pPr>
        <w:pStyle w:val="14-1"/>
        <w:spacing w:line="240" w:lineRule="auto"/>
        <w:rPr>
          <w:szCs w:val="26"/>
        </w:rPr>
      </w:pPr>
      <w:r>
        <w:rPr>
          <w:szCs w:val="26"/>
        </w:rPr>
        <w:t>8. Заявление кандидата о назначении уполномоченного представителя по финансовым вопросам на ____ листах</w:t>
      </w:r>
      <w:r>
        <w:rPr>
          <w:rStyle w:val="22"/>
          <w:szCs w:val="26"/>
        </w:rPr>
        <w:footnoteReference w:id="55"/>
      </w:r>
      <w:r>
        <w:rPr>
          <w:szCs w:val="26"/>
        </w:rPr>
        <w:t>.</w:t>
      </w:r>
    </w:p>
    <w:p w:rsidR="00ED2383" w:rsidRDefault="00ED2383" w:rsidP="00ED2383">
      <w:pPr>
        <w:pStyle w:val="14-1"/>
        <w:spacing w:line="240" w:lineRule="auto"/>
        <w:rPr>
          <w:szCs w:val="26"/>
        </w:rPr>
      </w:pPr>
      <w:r>
        <w:rPr>
          <w:szCs w:val="26"/>
        </w:rPr>
        <w:t>9. Нотариально удостоверенная доверенность уполномоченного представителя по финансовым вопросам на ____ листах</w:t>
      </w:r>
      <w:r>
        <w:rPr>
          <w:szCs w:val="26"/>
          <w:vertAlign w:val="superscript"/>
        </w:rPr>
        <w:t xml:space="preserve"> </w:t>
      </w:r>
      <w:r>
        <w:rPr>
          <w:rStyle w:val="22"/>
          <w:szCs w:val="26"/>
        </w:rPr>
        <w:footnoteReference w:id="56"/>
      </w:r>
      <w:r>
        <w:rPr>
          <w:szCs w:val="26"/>
        </w:rPr>
        <w:t>.</w:t>
      </w:r>
    </w:p>
    <w:p w:rsidR="00ED2383" w:rsidRDefault="00ED2383" w:rsidP="00ED2383">
      <w:pPr>
        <w:pStyle w:val="afd"/>
        <w:ind w:left="0" w:firstLine="708"/>
        <w:jc w:val="both"/>
        <w:rPr>
          <w:szCs w:val="26"/>
        </w:rPr>
      </w:pPr>
    </w:p>
    <w:p w:rsidR="00ED2383" w:rsidRDefault="00ED2383" w:rsidP="00ED2383">
      <w:pPr>
        <w:pStyle w:val="14-150"/>
        <w:spacing w:line="240" w:lineRule="auto"/>
        <w:rPr>
          <w:sz w:val="24"/>
          <w:szCs w:val="26"/>
        </w:rPr>
      </w:pPr>
      <w:r>
        <w:rPr>
          <w:sz w:val="24"/>
          <w:szCs w:val="26"/>
        </w:rPr>
        <w:t xml:space="preserve">Всего на </w:t>
      </w:r>
      <w:proofErr w:type="spellStart"/>
      <w:r>
        <w:rPr>
          <w:sz w:val="24"/>
          <w:szCs w:val="26"/>
        </w:rPr>
        <w:t>_______листах</w:t>
      </w:r>
      <w:proofErr w:type="spellEnd"/>
      <w:r>
        <w:rPr>
          <w:sz w:val="24"/>
        </w:rPr>
        <w:t>.</w:t>
      </w:r>
    </w:p>
    <w:p w:rsidR="00ED2383" w:rsidRDefault="00ED2383" w:rsidP="00ED2383">
      <w:pPr>
        <w:pStyle w:val="af8"/>
        <w:rPr>
          <w:sz w:val="24"/>
          <w:szCs w:val="26"/>
        </w:rPr>
      </w:pPr>
    </w:p>
    <w:tbl>
      <w:tblPr>
        <w:tblW w:w="0" w:type="auto"/>
        <w:tblInd w:w="108" w:type="dxa"/>
        <w:tblLayout w:type="fixed"/>
        <w:tblLook w:val="0000"/>
      </w:tblPr>
      <w:tblGrid>
        <w:gridCol w:w="5131"/>
        <w:gridCol w:w="239"/>
        <w:gridCol w:w="1736"/>
        <w:gridCol w:w="261"/>
        <w:gridCol w:w="1946"/>
      </w:tblGrid>
      <w:tr w:rsidR="00ED2383" w:rsidTr="001D5175">
        <w:tc>
          <w:tcPr>
            <w:tcW w:w="5131" w:type="dxa"/>
            <w:tcBorders>
              <w:bottom w:val="single" w:sz="4" w:space="0" w:color="000000"/>
            </w:tcBorders>
            <w:shd w:val="clear" w:color="auto" w:fill="auto"/>
          </w:tcPr>
          <w:p w:rsidR="00ED2383" w:rsidRDefault="00ED2383" w:rsidP="001D5175">
            <w:pPr>
              <w:pStyle w:val="af8"/>
              <w:rPr>
                <w:szCs w:val="26"/>
                <w:vertAlign w:val="superscript"/>
              </w:rPr>
            </w:pPr>
            <w:r>
              <w:rPr>
                <w:sz w:val="24"/>
                <w:szCs w:val="26"/>
              </w:rPr>
              <w:t>Кандидат на должность главы</w:t>
            </w:r>
          </w:p>
          <w:p w:rsidR="00ED2383" w:rsidRDefault="00ED2383" w:rsidP="001D5175">
            <w:pPr>
              <w:widowControl w:val="0"/>
              <w:rPr>
                <w:szCs w:val="26"/>
                <w:vertAlign w:val="superscript"/>
              </w:rPr>
            </w:pPr>
          </w:p>
        </w:tc>
        <w:tc>
          <w:tcPr>
            <w:tcW w:w="239" w:type="dxa"/>
            <w:shd w:val="clear" w:color="auto" w:fill="auto"/>
          </w:tcPr>
          <w:p w:rsidR="00ED2383" w:rsidRDefault="00ED2383" w:rsidP="001D5175">
            <w:pPr>
              <w:widowControl w:val="0"/>
              <w:snapToGrid w:val="0"/>
              <w:rPr>
                <w:szCs w:val="26"/>
              </w:rPr>
            </w:pPr>
          </w:p>
        </w:tc>
        <w:tc>
          <w:tcPr>
            <w:tcW w:w="1736" w:type="dxa"/>
            <w:tcBorders>
              <w:bottom w:val="single" w:sz="6" w:space="0" w:color="000000"/>
            </w:tcBorders>
            <w:shd w:val="clear" w:color="auto" w:fill="auto"/>
          </w:tcPr>
          <w:p w:rsidR="00ED2383" w:rsidRDefault="00ED2383" w:rsidP="001D5175">
            <w:pPr>
              <w:widowControl w:val="0"/>
              <w:snapToGrid w:val="0"/>
              <w:rPr>
                <w:szCs w:val="26"/>
              </w:rPr>
            </w:pPr>
          </w:p>
        </w:tc>
        <w:tc>
          <w:tcPr>
            <w:tcW w:w="261" w:type="dxa"/>
            <w:shd w:val="clear" w:color="auto" w:fill="auto"/>
          </w:tcPr>
          <w:p w:rsidR="00ED2383" w:rsidRDefault="00ED2383" w:rsidP="001D5175">
            <w:pPr>
              <w:widowControl w:val="0"/>
              <w:snapToGrid w:val="0"/>
              <w:rPr>
                <w:szCs w:val="26"/>
              </w:rPr>
            </w:pPr>
          </w:p>
        </w:tc>
        <w:tc>
          <w:tcPr>
            <w:tcW w:w="1946" w:type="dxa"/>
            <w:tcBorders>
              <w:bottom w:val="single" w:sz="6" w:space="0" w:color="000000"/>
            </w:tcBorders>
            <w:shd w:val="clear" w:color="auto" w:fill="auto"/>
          </w:tcPr>
          <w:p w:rsidR="00ED2383" w:rsidRDefault="00ED2383" w:rsidP="001D5175">
            <w:pPr>
              <w:widowControl w:val="0"/>
              <w:snapToGrid w:val="0"/>
              <w:rPr>
                <w:szCs w:val="26"/>
              </w:rPr>
            </w:pPr>
          </w:p>
        </w:tc>
      </w:tr>
      <w:tr w:rsidR="00ED2383" w:rsidTr="001D5175">
        <w:tc>
          <w:tcPr>
            <w:tcW w:w="5131" w:type="dxa"/>
            <w:tcBorders>
              <w:top w:val="single" w:sz="4" w:space="0" w:color="000000"/>
            </w:tcBorders>
            <w:shd w:val="clear" w:color="auto" w:fill="auto"/>
          </w:tcPr>
          <w:p w:rsidR="00ED2383" w:rsidRDefault="00ED2383" w:rsidP="001D5175">
            <w:pPr>
              <w:widowControl w:val="0"/>
              <w:jc w:val="center"/>
              <w:rPr>
                <w:vertAlign w:val="superscript"/>
              </w:rPr>
            </w:pPr>
            <w:r>
              <w:rPr>
                <w:vertAlign w:val="superscript"/>
              </w:rPr>
              <w:t>(наименование муниципального образования)</w:t>
            </w:r>
          </w:p>
        </w:tc>
        <w:tc>
          <w:tcPr>
            <w:tcW w:w="239" w:type="dxa"/>
            <w:shd w:val="clear" w:color="auto" w:fill="auto"/>
          </w:tcPr>
          <w:p w:rsidR="00ED2383" w:rsidRDefault="00ED2383" w:rsidP="001D5175">
            <w:pPr>
              <w:widowControl w:val="0"/>
              <w:snapToGrid w:val="0"/>
              <w:rPr>
                <w:vertAlign w:val="superscript"/>
              </w:rPr>
            </w:pPr>
          </w:p>
        </w:tc>
        <w:tc>
          <w:tcPr>
            <w:tcW w:w="1736" w:type="dxa"/>
            <w:shd w:val="clear" w:color="auto" w:fill="auto"/>
          </w:tcPr>
          <w:p w:rsidR="00ED2383" w:rsidRDefault="00ED2383" w:rsidP="001D5175">
            <w:pPr>
              <w:widowControl w:val="0"/>
              <w:jc w:val="center"/>
              <w:rPr>
                <w:vertAlign w:val="superscript"/>
              </w:rPr>
            </w:pPr>
            <w:r>
              <w:rPr>
                <w:vertAlign w:val="superscript"/>
              </w:rPr>
              <w:t>(подпись)</w:t>
            </w:r>
          </w:p>
        </w:tc>
        <w:tc>
          <w:tcPr>
            <w:tcW w:w="261" w:type="dxa"/>
            <w:shd w:val="clear" w:color="auto" w:fill="auto"/>
          </w:tcPr>
          <w:p w:rsidR="00ED2383" w:rsidRDefault="00ED2383" w:rsidP="001D5175">
            <w:pPr>
              <w:widowControl w:val="0"/>
              <w:snapToGrid w:val="0"/>
              <w:rPr>
                <w:vertAlign w:val="superscript"/>
              </w:rPr>
            </w:pPr>
          </w:p>
        </w:tc>
        <w:tc>
          <w:tcPr>
            <w:tcW w:w="1946" w:type="dxa"/>
            <w:shd w:val="clear" w:color="auto" w:fill="auto"/>
          </w:tcPr>
          <w:p w:rsidR="00ED2383" w:rsidRDefault="00ED2383" w:rsidP="001D5175">
            <w:pPr>
              <w:widowControl w:val="0"/>
              <w:jc w:val="center"/>
            </w:pPr>
            <w:r>
              <w:rPr>
                <w:vertAlign w:val="superscript"/>
              </w:rPr>
              <w:t>(инициалы, фамилия)</w:t>
            </w:r>
          </w:p>
        </w:tc>
      </w:tr>
    </w:tbl>
    <w:p w:rsidR="00ED2383" w:rsidRDefault="00ED2383" w:rsidP="00ED2383">
      <w:pPr>
        <w:ind w:firstLine="5670"/>
        <w:jc w:val="right"/>
      </w:pPr>
    </w:p>
    <w:p w:rsidR="00ED2383" w:rsidRDefault="00ED2383" w:rsidP="00ED2383">
      <w:pPr>
        <w:pageBreakBefore/>
        <w:ind w:firstLine="5670"/>
        <w:jc w:val="right"/>
        <w:rPr>
          <w:sz w:val="20"/>
          <w:szCs w:val="20"/>
          <w:shd w:val="clear" w:color="auto" w:fill="00FF00"/>
        </w:rPr>
      </w:pPr>
    </w:p>
    <w:tbl>
      <w:tblPr>
        <w:tblW w:w="0" w:type="auto"/>
        <w:tblLayout w:type="fixed"/>
        <w:tblLook w:val="0000"/>
      </w:tblPr>
      <w:tblGrid>
        <w:gridCol w:w="3998"/>
        <w:gridCol w:w="1510"/>
        <w:gridCol w:w="4320"/>
      </w:tblGrid>
      <w:tr w:rsidR="00ED2383" w:rsidTr="001D5175">
        <w:tc>
          <w:tcPr>
            <w:tcW w:w="5508" w:type="dxa"/>
            <w:gridSpan w:val="2"/>
            <w:shd w:val="clear" w:color="auto" w:fill="auto"/>
          </w:tcPr>
          <w:p w:rsidR="00ED2383" w:rsidRDefault="00ED2383" w:rsidP="001D5175">
            <w:pPr>
              <w:snapToGrid w:val="0"/>
              <w:spacing w:before="120" w:after="120"/>
              <w:rPr>
                <w:kern w:val="1"/>
                <w:sz w:val="20"/>
                <w:szCs w:val="20"/>
              </w:rPr>
            </w:pPr>
          </w:p>
        </w:tc>
        <w:tc>
          <w:tcPr>
            <w:tcW w:w="4320" w:type="dxa"/>
            <w:shd w:val="clear" w:color="auto" w:fill="auto"/>
          </w:tcPr>
          <w:p w:rsidR="00ED2383" w:rsidRDefault="00ED2383" w:rsidP="001D5175">
            <w:pPr>
              <w:jc w:val="center"/>
              <w:rPr>
                <w:sz w:val="22"/>
                <w:szCs w:val="22"/>
              </w:rPr>
            </w:pPr>
            <w:r>
              <w:rPr>
                <w:sz w:val="22"/>
                <w:szCs w:val="22"/>
              </w:rPr>
              <w:t>Приложение № 14</w:t>
            </w:r>
          </w:p>
          <w:p w:rsidR="00ED2383" w:rsidRDefault="00ED2383" w:rsidP="001D5175">
            <w:pPr>
              <w:jc w:val="center"/>
              <w:rPr>
                <w:sz w:val="22"/>
                <w:szCs w:val="22"/>
              </w:rPr>
            </w:pPr>
            <w:r>
              <w:rPr>
                <w:sz w:val="22"/>
                <w:szCs w:val="22"/>
              </w:rPr>
              <w:t xml:space="preserve">к постановлению </w:t>
            </w:r>
            <w:proofErr w:type="gramStart"/>
            <w:r>
              <w:rPr>
                <w:sz w:val="22"/>
                <w:szCs w:val="22"/>
              </w:rPr>
              <w:t>территориальной</w:t>
            </w:r>
            <w:proofErr w:type="gramEnd"/>
            <w:r>
              <w:rPr>
                <w:sz w:val="22"/>
                <w:szCs w:val="22"/>
              </w:rPr>
              <w:t xml:space="preserve"> Избирательной</w:t>
            </w:r>
          </w:p>
          <w:p w:rsidR="00ED2383" w:rsidRDefault="00ED2383" w:rsidP="001D5175">
            <w:pPr>
              <w:jc w:val="center"/>
              <w:rPr>
                <w:sz w:val="22"/>
                <w:szCs w:val="22"/>
              </w:rPr>
            </w:pPr>
            <w:r>
              <w:rPr>
                <w:sz w:val="22"/>
                <w:szCs w:val="22"/>
              </w:rPr>
              <w:t>комиссии Тужинского района</w:t>
            </w:r>
          </w:p>
          <w:p w:rsidR="00ED2383" w:rsidRDefault="00ED2383" w:rsidP="001D5175">
            <w:pPr>
              <w:pStyle w:val="af4"/>
              <w:widowControl/>
              <w:spacing w:after="0"/>
              <w:rPr>
                <w:sz w:val="24"/>
                <w:szCs w:val="24"/>
              </w:rPr>
            </w:pPr>
            <w:r>
              <w:rPr>
                <w:sz w:val="22"/>
                <w:szCs w:val="22"/>
              </w:rPr>
              <w:t>от 27.12.2014 № 106/764</w:t>
            </w:r>
          </w:p>
          <w:p w:rsidR="00ED2383" w:rsidRDefault="00ED2383" w:rsidP="001D5175">
            <w:pPr>
              <w:pStyle w:val="af4"/>
              <w:spacing w:after="0"/>
              <w:rPr>
                <w:sz w:val="24"/>
                <w:szCs w:val="24"/>
              </w:rPr>
            </w:pPr>
          </w:p>
        </w:tc>
      </w:tr>
      <w:tr w:rsidR="00ED2383" w:rsidTr="001D5175">
        <w:tblPrEx>
          <w:tblCellMar>
            <w:left w:w="70" w:type="dxa"/>
            <w:right w:w="70" w:type="dxa"/>
          </w:tblCellMar>
        </w:tblPrEx>
        <w:trPr>
          <w:trHeight w:val="637"/>
        </w:trPr>
        <w:tc>
          <w:tcPr>
            <w:tcW w:w="3998" w:type="dxa"/>
            <w:shd w:val="clear" w:color="auto" w:fill="auto"/>
          </w:tcPr>
          <w:p w:rsidR="00ED2383" w:rsidRDefault="00ED2383" w:rsidP="001D5175">
            <w:pPr>
              <w:snapToGrid w:val="0"/>
              <w:rPr>
                <w:sz w:val="20"/>
                <w:szCs w:val="20"/>
              </w:rPr>
            </w:pPr>
          </w:p>
        </w:tc>
        <w:tc>
          <w:tcPr>
            <w:tcW w:w="5830" w:type="dxa"/>
            <w:gridSpan w:val="2"/>
            <w:shd w:val="clear" w:color="auto" w:fill="auto"/>
          </w:tcPr>
          <w:p w:rsidR="00ED2383" w:rsidRDefault="00ED2383" w:rsidP="001D5175">
            <w:pPr>
              <w:pStyle w:val="af4"/>
              <w:spacing w:after="0" w:line="240" w:lineRule="exact"/>
              <w:ind w:right="127"/>
              <w:jc w:val="both"/>
              <w:rPr>
                <w:sz w:val="24"/>
                <w:szCs w:val="24"/>
              </w:rPr>
            </w:pPr>
            <w:r>
              <w:rPr>
                <w:sz w:val="24"/>
                <w:szCs w:val="24"/>
              </w:rPr>
              <w:t>В территориальную избирательную комиссию</w:t>
            </w:r>
          </w:p>
          <w:p w:rsidR="00ED2383" w:rsidRDefault="00ED2383" w:rsidP="001D5175">
            <w:pPr>
              <w:pStyle w:val="af4"/>
              <w:spacing w:after="0" w:line="240" w:lineRule="exact"/>
              <w:ind w:right="127"/>
              <w:jc w:val="both"/>
            </w:pPr>
            <w:r>
              <w:rPr>
                <w:sz w:val="24"/>
                <w:szCs w:val="24"/>
              </w:rPr>
              <w:t>Тужинского района</w:t>
            </w:r>
          </w:p>
        </w:tc>
      </w:tr>
      <w:tr w:rsidR="00ED2383" w:rsidTr="001D5175">
        <w:tblPrEx>
          <w:tblCellMar>
            <w:left w:w="70" w:type="dxa"/>
            <w:right w:w="70" w:type="dxa"/>
          </w:tblCellMar>
        </w:tblPrEx>
        <w:tc>
          <w:tcPr>
            <w:tcW w:w="3998" w:type="dxa"/>
            <w:shd w:val="clear" w:color="auto" w:fill="auto"/>
          </w:tcPr>
          <w:p w:rsidR="00ED2383" w:rsidRDefault="00ED2383" w:rsidP="001D5175">
            <w:pPr>
              <w:snapToGrid w:val="0"/>
            </w:pPr>
          </w:p>
        </w:tc>
        <w:tc>
          <w:tcPr>
            <w:tcW w:w="5830" w:type="dxa"/>
            <w:gridSpan w:val="2"/>
            <w:tcBorders>
              <w:top w:val="single" w:sz="4" w:space="0" w:color="000000"/>
            </w:tcBorders>
            <w:shd w:val="clear" w:color="auto" w:fill="auto"/>
          </w:tcPr>
          <w:p w:rsidR="00ED2383" w:rsidRDefault="00ED2383" w:rsidP="001D5175">
            <w:pPr>
              <w:pStyle w:val="af4"/>
              <w:spacing w:after="0" w:line="240" w:lineRule="exact"/>
              <w:ind w:right="718"/>
              <w:jc w:val="both"/>
            </w:pPr>
            <w:r>
              <w:rPr>
                <w:sz w:val="24"/>
                <w:szCs w:val="24"/>
              </w:rPr>
              <w:t xml:space="preserve">от кандидата на должность главы </w:t>
            </w:r>
          </w:p>
        </w:tc>
      </w:tr>
      <w:tr w:rsidR="00ED2383" w:rsidTr="001D5175">
        <w:tblPrEx>
          <w:tblCellMar>
            <w:left w:w="70" w:type="dxa"/>
            <w:right w:w="70" w:type="dxa"/>
          </w:tblCellMar>
        </w:tblPrEx>
        <w:tc>
          <w:tcPr>
            <w:tcW w:w="3998" w:type="dxa"/>
            <w:shd w:val="clear" w:color="auto" w:fill="auto"/>
          </w:tcPr>
          <w:p w:rsidR="00ED2383" w:rsidRDefault="00ED2383" w:rsidP="001D5175">
            <w:pPr>
              <w:snapToGrid w:val="0"/>
            </w:pPr>
          </w:p>
        </w:tc>
        <w:tc>
          <w:tcPr>
            <w:tcW w:w="5830" w:type="dxa"/>
            <w:gridSpan w:val="2"/>
            <w:tcBorders>
              <w:bottom w:val="single" w:sz="4" w:space="0" w:color="000000"/>
            </w:tcBorders>
            <w:shd w:val="clear" w:color="auto" w:fill="auto"/>
          </w:tcPr>
          <w:p w:rsidR="00ED2383" w:rsidRDefault="00ED2383" w:rsidP="001D5175">
            <w:pPr>
              <w:snapToGrid w:val="0"/>
              <w:spacing w:line="240" w:lineRule="exact"/>
              <w:ind w:left="360" w:right="718" w:firstLine="540"/>
              <w:jc w:val="right"/>
            </w:pPr>
          </w:p>
        </w:tc>
      </w:tr>
      <w:tr w:rsidR="00ED2383" w:rsidTr="001D5175">
        <w:tblPrEx>
          <w:tblCellMar>
            <w:left w:w="70" w:type="dxa"/>
            <w:right w:w="70" w:type="dxa"/>
          </w:tblCellMar>
        </w:tblPrEx>
        <w:trPr>
          <w:trHeight w:val="406"/>
        </w:trPr>
        <w:tc>
          <w:tcPr>
            <w:tcW w:w="3998" w:type="dxa"/>
            <w:shd w:val="clear" w:color="auto" w:fill="auto"/>
          </w:tcPr>
          <w:p w:rsidR="00ED2383" w:rsidRDefault="00ED2383" w:rsidP="001D5175">
            <w:pPr>
              <w:snapToGrid w:val="0"/>
            </w:pPr>
          </w:p>
        </w:tc>
        <w:tc>
          <w:tcPr>
            <w:tcW w:w="5830" w:type="dxa"/>
            <w:gridSpan w:val="2"/>
            <w:tcBorders>
              <w:top w:val="single" w:sz="4" w:space="0" w:color="000000"/>
            </w:tcBorders>
            <w:shd w:val="clear" w:color="auto" w:fill="auto"/>
          </w:tcPr>
          <w:p w:rsidR="00ED2383" w:rsidRDefault="00ED2383" w:rsidP="001D5175">
            <w:pPr>
              <w:pStyle w:val="af4"/>
              <w:spacing w:after="0" w:line="240" w:lineRule="exact"/>
              <w:ind w:left="357" w:right="720" w:hanging="177"/>
            </w:pPr>
            <w:r>
              <w:rPr>
                <w:sz w:val="24"/>
                <w:szCs w:val="24"/>
                <w:vertAlign w:val="superscript"/>
              </w:rPr>
              <w:t>(наименование  муниципального образования)</w:t>
            </w:r>
          </w:p>
        </w:tc>
      </w:tr>
      <w:tr w:rsidR="00ED2383" w:rsidTr="001D5175">
        <w:tblPrEx>
          <w:tblCellMar>
            <w:left w:w="70" w:type="dxa"/>
            <w:right w:w="70" w:type="dxa"/>
          </w:tblCellMar>
        </w:tblPrEx>
        <w:tc>
          <w:tcPr>
            <w:tcW w:w="3998" w:type="dxa"/>
            <w:shd w:val="clear" w:color="auto" w:fill="auto"/>
          </w:tcPr>
          <w:p w:rsidR="00ED2383" w:rsidRDefault="00ED2383" w:rsidP="001D5175">
            <w:pPr>
              <w:snapToGrid w:val="0"/>
            </w:pPr>
          </w:p>
        </w:tc>
        <w:tc>
          <w:tcPr>
            <w:tcW w:w="5830" w:type="dxa"/>
            <w:gridSpan w:val="2"/>
            <w:tcBorders>
              <w:top w:val="single" w:sz="4" w:space="0" w:color="000000"/>
            </w:tcBorders>
            <w:shd w:val="clear" w:color="auto" w:fill="auto"/>
          </w:tcPr>
          <w:p w:rsidR="00ED2383" w:rsidRDefault="00ED2383" w:rsidP="001D5175">
            <w:pPr>
              <w:pStyle w:val="af4"/>
              <w:spacing w:after="0" w:line="240" w:lineRule="exact"/>
              <w:ind w:left="360" w:right="718" w:firstLine="540"/>
            </w:pPr>
            <w:r>
              <w:rPr>
                <w:sz w:val="24"/>
                <w:szCs w:val="24"/>
                <w:vertAlign w:val="superscript"/>
              </w:rPr>
              <w:t>(фамилия, имя, отчество кандидата)</w:t>
            </w:r>
          </w:p>
        </w:tc>
      </w:tr>
    </w:tbl>
    <w:p w:rsidR="00ED2383" w:rsidRDefault="00ED2383" w:rsidP="00ED2383">
      <w:pPr>
        <w:pStyle w:val="3"/>
        <w:spacing w:line="240" w:lineRule="exact"/>
      </w:pPr>
      <w:r>
        <w:t>ЗАЯВЛЕНИЕ</w:t>
      </w:r>
    </w:p>
    <w:p w:rsidR="00ED2383" w:rsidRDefault="00ED2383" w:rsidP="00ED2383">
      <w:pPr>
        <w:pStyle w:val="14-151"/>
        <w:widowControl/>
        <w:spacing w:line="240" w:lineRule="exact"/>
        <w:ind w:firstLine="720"/>
        <w:rPr>
          <w:sz w:val="24"/>
          <w:szCs w:val="24"/>
        </w:rPr>
      </w:pPr>
      <w:r>
        <w:rPr>
          <w:sz w:val="24"/>
          <w:szCs w:val="24"/>
        </w:rPr>
        <w:t>Даю согласие баллотироваться кандидатом на должность главы ___________</w:t>
      </w:r>
    </w:p>
    <w:p w:rsidR="00ED2383" w:rsidRDefault="00ED2383" w:rsidP="00ED2383">
      <w:pPr>
        <w:pStyle w:val="14-151"/>
        <w:widowControl/>
        <w:spacing w:line="240" w:lineRule="exact"/>
        <w:ind w:firstLine="0"/>
        <w:jc w:val="center"/>
        <w:rPr>
          <w:sz w:val="24"/>
          <w:szCs w:val="24"/>
          <w:vertAlign w:val="superscript"/>
        </w:rPr>
      </w:pPr>
      <w:r>
        <w:rPr>
          <w:sz w:val="24"/>
          <w:szCs w:val="24"/>
        </w:rPr>
        <w:t>____________________________________________________________________</w:t>
      </w:r>
    </w:p>
    <w:p w:rsidR="00ED2383" w:rsidRDefault="00ED2383" w:rsidP="00ED2383">
      <w:pPr>
        <w:pStyle w:val="14-151"/>
        <w:widowControl/>
        <w:spacing w:line="240" w:lineRule="exact"/>
        <w:ind w:firstLine="0"/>
        <w:jc w:val="center"/>
        <w:rPr>
          <w:sz w:val="24"/>
          <w:szCs w:val="24"/>
        </w:rPr>
      </w:pPr>
      <w:r>
        <w:rPr>
          <w:sz w:val="24"/>
          <w:szCs w:val="24"/>
          <w:vertAlign w:val="superscript"/>
        </w:rPr>
        <w:t>(наименование муниципального образования)</w:t>
      </w:r>
    </w:p>
    <w:p w:rsidR="00ED2383" w:rsidRDefault="00ED2383" w:rsidP="00ED2383">
      <w:pPr>
        <w:pStyle w:val="14-151"/>
        <w:widowControl/>
        <w:spacing w:line="240" w:lineRule="exact"/>
        <w:ind w:firstLine="0"/>
      </w:pPr>
      <w:r>
        <w:rPr>
          <w:sz w:val="24"/>
          <w:szCs w:val="24"/>
        </w:rPr>
        <w:t>как кандидат, выдвинутый в порядке самовыдвижения</w:t>
      </w:r>
    </w:p>
    <w:p w:rsidR="00ED2383" w:rsidRDefault="00ED2383" w:rsidP="00ED2383">
      <w:pPr>
        <w:spacing w:line="240" w:lineRule="exact"/>
        <w:ind w:firstLine="720"/>
        <w:jc w:val="both"/>
      </w:pPr>
      <w:proofErr w:type="gramStart"/>
      <w:r>
        <w:t xml:space="preserve">В случае избрания главой муниципального образования обязуюсь в пятидневный </w:t>
      </w:r>
      <w:r>
        <w:rPr>
          <w:vertAlign w:val="superscript"/>
        </w:rPr>
        <w:t xml:space="preserve"> </w:t>
      </w:r>
      <w:r>
        <w:t>срок со дня получения мною извещения об избрании меня главой  представить в избирательную комиссию муниципального образования копию приказа (иного документа) об освобождении от обязанностей, несовместимых со статусом главы, либо копии документов, удостоверяющих, что мною в пятидневный срок со дня получения извещения было подано заявление об освобождении от таких обязанностей.</w:t>
      </w:r>
      <w:proofErr w:type="gramEnd"/>
    </w:p>
    <w:p w:rsidR="00ED2383" w:rsidRDefault="00ED2383" w:rsidP="00ED2383">
      <w:pPr>
        <w:spacing w:line="240" w:lineRule="exact"/>
        <w:ind w:right="-62" w:firstLine="540"/>
      </w:pPr>
      <w:r>
        <w:t>О себе сообщаю следующие сведения:</w:t>
      </w:r>
    </w:p>
    <w:p w:rsidR="00ED2383" w:rsidRDefault="00ED2383" w:rsidP="00ED2383">
      <w:pPr>
        <w:spacing w:line="240" w:lineRule="exact"/>
        <w:ind w:right="-62"/>
      </w:pPr>
      <w:r>
        <w:t>дата рождения ___________________, место рождения __________________________,</w:t>
      </w:r>
    </w:p>
    <w:p w:rsidR="00ED2383" w:rsidRDefault="00ED2383" w:rsidP="00ED2383">
      <w:pPr>
        <w:spacing w:line="240" w:lineRule="exact"/>
        <w:ind w:right="-62"/>
        <w:rPr>
          <w:vertAlign w:val="superscript"/>
        </w:rPr>
      </w:pPr>
      <w:r>
        <w:t>гражданство _________________________, образование _________________________,</w:t>
      </w:r>
    </w:p>
    <w:p w:rsidR="00ED2383" w:rsidRDefault="00ED2383" w:rsidP="00ED2383">
      <w:pPr>
        <w:spacing w:line="240" w:lineRule="exact"/>
        <w:ind w:left="6480" w:right="-62"/>
      </w:pPr>
      <w:r>
        <w:rPr>
          <w:vertAlign w:val="superscript"/>
        </w:rPr>
        <w:t>(уровень образования)</w:t>
      </w:r>
    </w:p>
    <w:p w:rsidR="00ED2383" w:rsidRDefault="00ED2383" w:rsidP="00ED2383">
      <w:pPr>
        <w:spacing w:line="240" w:lineRule="exact"/>
        <w:ind w:right="-62"/>
        <w:rPr>
          <w:vertAlign w:val="superscript"/>
        </w:rPr>
      </w:pPr>
      <w:r>
        <w:t>адрес места жительства _____________________________________________________,</w:t>
      </w:r>
    </w:p>
    <w:p w:rsidR="00ED2383" w:rsidRDefault="00ED2383" w:rsidP="00ED2383">
      <w:pPr>
        <w:spacing w:line="240" w:lineRule="exact"/>
        <w:ind w:right="-62"/>
      </w:pPr>
      <w:r>
        <w:rPr>
          <w:vertAlign w:val="superscript"/>
        </w:rPr>
        <w:t xml:space="preserve">                                                            </w:t>
      </w:r>
      <w:proofErr w:type="gramStart"/>
      <w:r>
        <w:rPr>
          <w:vertAlign w:val="superscript"/>
        </w:rPr>
        <w:t>(индекс, наименование субъекта Российской Федерации, район, город, иной населенный пункт, улица, номер дома, квартиры)</w:t>
      </w:r>
      <w:proofErr w:type="gramEnd"/>
    </w:p>
    <w:p w:rsidR="00ED2383" w:rsidRDefault="00ED2383" w:rsidP="00ED2383">
      <w:pPr>
        <w:spacing w:line="240" w:lineRule="exact"/>
        <w:ind w:right="-62"/>
        <w:rPr>
          <w:vertAlign w:val="superscript"/>
        </w:rPr>
      </w:pPr>
      <w:r>
        <w:t>документ, удостоверяющий личность __________________________________________</w:t>
      </w:r>
    </w:p>
    <w:p w:rsidR="00ED2383" w:rsidRDefault="00ED2383" w:rsidP="00ED2383">
      <w:pPr>
        <w:spacing w:line="240" w:lineRule="exact"/>
        <w:ind w:right="-62" w:firstLine="540"/>
      </w:pPr>
      <w:r>
        <w:rPr>
          <w:vertAlign w:val="superscript"/>
        </w:rPr>
        <w:t xml:space="preserve">                                                                                             </w:t>
      </w:r>
      <w:proofErr w:type="gramStart"/>
      <w:r>
        <w:rPr>
          <w:vertAlign w:val="superscript"/>
        </w:rPr>
        <w:t xml:space="preserve">(вид, серия, номер, дата выдачи документа, удостоверяющего личность </w:t>
      </w:r>
      <w:proofErr w:type="gramEnd"/>
    </w:p>
    <w:p w:rsidR="00ED2383" w:rsidRDefault="00ED2383" w:rsidP="00ED2383">
      <w:pPr>
        <w:spacing w:line="240" w:lineRule="exact"/>
        <w:ind w:right="-62"/>
        <w:rPr>
          <w:vertAlign w:val="superscript"/>
        </w:rPr>
      </w:pPr>
      <w:r>
        <w:t>____________________________________________________________________,</w:t>
      </w:r>
    </w:p>
    <w:p w:rsidR="00ED2383" w:rsidRDefault="00ED2383" w:rsidP="00ED2383">
      <w:pPr>
        <w:spacing w:line="240" w:lineRule="exact"/>
        <w:ind w:right="279"/>
        <w:jc w:val="center"/>
      </w:pPr>
      <w:r>
        <w:rPr>
          <w:vertAlign w:val="superscript"/>
        </w:rPr>
        <w:t>и содержащего сведения о гражданстве и об адресе  места жительства, наименование или код органа, выдавшего данный документ)</w:t>
      </w:r>
    </w:p>
    <w:p w:rsidR="00ED2383" w:rsidRDefault="00ED2383" w:rsidP="00ED2383">
      <w:pPr>
        <w:spacing w:line="240" w:lineRule="exact"/>
        <w:ind w:right="-62"/>
        <w:rPr>
          <w:vertAlign w:val="superscript"/>
        </w:rPr>
      </w:pPr>
      <w:r>
        <w:t>место работы (род занятий)___________________________________________________</w:t>
      </w:r>
    </w:p>
    <w:p w:rsidR="00ED2383" w:rsidRDefault="00ED2383" w:rsidP="00ED2383">
      <w:pPr>
        <w:spacing w:line="240" w:lineRule="exact"/>
        <w:ind w:right="-62" w:firstLine="1980"/>
        <w:rPr>
          <w:b/>
          <w:bCs/>
          <w:i/>
          <w:iCs/>
        </w:rPr>
      </w:pPr>
      <w:r>
        <w:rPr>
          <w:vertAlign w:val="superscript"/>
        </w:rPr>
        <w:t xml:space="preserve">            (наименование основного места работы или службы, должность, при их отсутствии – род занятий)</w:t>
      </w:r>
    </w:p>
    <w:p w:rsidR="00ED2383" w:rsidRDefault="00ED2383" w:rsidP="00ED2383">
      <w:pPr>
        <w:pStyle w:val="af0"/>
        <w:spacing w:line="240" w:lineRule="exact"/>
        <w:ind w:right="-62"/>
        <w:rPr>
          <w:b/>
          <w:bCs/>
          <w:i/>
          <w:iCs/>
          <w:vertAlign w:val="superscript"/>
        </w:rPr>
      </w:pPr>
      <w:r>
        <w:rPr>
          <w:b/>
          <w:bCs/>
          <w:i/>
          <w:iCs/>
        </w:rPr>
        <w:t>________________________________________________________________________________</w:t>
      </w:r>
      <w:proofErr w:type="gramStart"/>
      <w:r>
        <w:rPr>
          <w:b/>
          <w:bCs/>
          <w:i/>
          <w:iCs/>
          <w:vertAlign w:val="superscript"/>
        </w:rPr>
        <w:t>с(</w:t>
      </w:r>
      <w:proofErr w:type="gramEnd"/>
      <w:r>
        <w:rPr>
          <w:b/>
          <w:bCs/>
          <w:i/>
          <w:iCs/>
          <w:vertAlign w:val="superscript"/>
        </w:rPr>
        <w:t>сведения об исполнении обязанностей депутата</w:t>
      </w:r>
      <w:r>
        <w:rPr>
          <w:b/>
          <w:bCs/>
          <w:i/>
          <w:iCs/>
        </w:rPr>
        <w:t xml:space="preserve"> </w:t>
      </w:r>
      <w:r>
        <w:rPr>
          <w:b/>
          <w:bCs/>
          <w:i/>
          <w:iCs/>
          <w:vertAlign w:val="superscript"/>
        </w:rPr>
        <w:t>на непостоянной основе и наименование представительного органа)</w:t>
      </w:r>
    </w:p>
    <w:p w:rsidR="00ED2383" w:rsidRDefault="00ED2383" w:rsidP="00ED2383">
      <w:pPr>
        <w:pStyle w:val="af0"/>
        <w:spacing w:line="240" w:lineRule="exact"/>
        <w:rPr>
          <w:b/>
          <w:bCs/>
          <w:i/>
          <w:iCs/>
          <w:vertAlign w:val="superscript"/>
        </w:rPr>
      </w:pPr>
      <w:r>
        <w:rPr>
          <w:b/>
          <w:bCs/>
          <w:i/>
          <w:iCs/>
          <w:vertAlign w:val="superscript"/>
        </w:rPr>
        <w:t>________________________________________________________________________________________________________________________</w:t>
      </w:r>
    </w:p>
    <w:p w:rsidR="00ED2383" w:rsidRDefault="00ED2383" w:rsidP="00ED2383">
      <w:pPr>
        <w:pStyle w:val="af0"/>
        <w:spacing w:line="240" w:lineRule="exact"/>
      </w:pPr>
      <w:r>
        <w:rPr>
          <w:b/>
          <w:bCs/>
          <w:i/>
          <w:iCs/>
          <w:vertAlign w:val="superscript"/>
        </w:rPr>
        <w:t>(сведения о неснятой  и непогашенной судимости)</w:t>
      </w:r>
    </w:p>
    <w:p w:rsidR="00ED2383" w:rsidRDefault="00ED2383" w:rsidP="00ED2383">
      <w:pPr>
        <w:spacing w:line="240" w:lineRule="exact"/>
        <w:ind w:right="-62"/>
        <w:rPr>
          <w:b/>
          <w:bCs/>
          <w:i/>
          <w:iCs/>
          <w:vertAlign w:val="superscript"/>
        </w:rPr>
      </w:pPr>
      <w:r>
        <w:t>_____________________________________________________________________</w:t>
      </w:r>
    </w:p>
    <w:p w:rsidR="00ED2383" w:rsidRDefault="00ED2383" w:rsidP="00ED2383">
      <w:pPr>
        <w:pStyle w:val="af0"/>
        <w:spacing w:line="240" w:lineRule="exact"/>
        <w:ind w:right="-62"/>
      </w:pPr>
      <w:r>
        <w:rPr>
          <w:b/>
          <w:bCs/>
          <w:i/>
          <w:iCs/>
          <w:vertAlign w:val="superscript"/>
        </w:rPr>
        <w:t>(сведения о принадлежности к политической партии, либо не более чем к одному  иному общественному объединению и статус в данной политической партии, данном общественном объединении)</w:t>
      </w:r>
    </w:p>
    <w:p w:rsidR="00ED2383" w:rsidRDefault="00ED2383" w:rsidP="00ED2383">
      <w:pPr>
        <w:spacing w:line="240" w:lineRule="exact"/>
        <w:ind w:right="-62"/>
      </w:pPr>
      <w:r>
        <w:t>номер тел. раб</w:t>
      </w:r>
      <w:proofErr w:type="gramStart"/>
      <w:r>
        <w:t>.</w:t>
      </w:r>
      <w:proofErr w:type="gramEnd"/>
      <w:r>
        <w:t xml:space="preserve"> _____________, </w:t>
      </w:r>
      <w:proofErr w:type="spellStart"/>
      <w:proofErr w:type="gramStart"/>
      <w:r>
        <w:t>д</w:t>
      </w:r>
      <w:proofErr w:type="gramEnd"/>
      <w:r>
        <w:t>ом.___________</w:t>
      </w:r>
      <w:proofErr w:type="spellEnd"/>
      <w:r>
        <w:t xml:space="preserve">, </w:t>
      </w:r>
      <w:proofErr w:type="spellStart"/>
      <w:r>
        <w:t>моб._________________</w:t>
      </w:r>
      <w:proofErr w:type="spellEnd"/>
      <w:r>
        <w:t>.</w:t>
      </w:r>
    </w:p>
    <w:tbl>
      <w:tblPr>
        <w:tblW w:w="0" w:type="auto"/>
        <w:tblInd w:w="108" w:type="dxa"/>
        <w:tblLayout w:type="fixed"/>
        <w:tblLook w:val="0000"/>
      </w:tblPr>
      <w:tblGrid>
        <w:gridCol w:w="4140"/>
        <w:gridCol w:w="239"/>
        <w:gridCol w:w="1736"/>
        <w:gridCol w:w="261"/>
        <w:gridCol w:w="2444"/>
      </w:tblGrid>
      <w:tr w:rsidR="00ED2383" w:rsidTr="001D5175">
        <w:tc>
          <w:tcPr>
            <w:tcW w:w="4140" w:type="dxa"/>
            <w:shd w:val="clear" w:color="auto" w:fill="auto"/>
          </w:tcPr>
          <w:p w:rsidR="00ED2383" w:rsidRDefault="00ED2383" w:rsidP="001D5175">
            <w:pPr>
              <w:pStyle w:val="af9"/>
              <w:widowControl w:val="0"/>
              <w:spacing w:line="240" w:lineRule="exact"/>
            </w:pPr>
            <w:r>
              <w:t>Кандидат</w:t>
            </w:r>
          </w:p>
        </w:tc>
        <w:tc>
          <w:tcPr>
            <w:tcW w:w="239" w:type="dxa"/>
            <w:shd w:val="clear" w:color="auto" w:fill="auto"/>
          </w:tcPr>
          <w:p w:rsidR="00ED2383" w:rsidRDefault="00ED2383" w:rsidP="001D5175">
            <w:pPr>
              <w:widowControl w:val="0"/>
              <w:snapToGrid w:val="0"/>
              <w:spacing w:line="240" w:lineRule="exact"/>
            </w:pPr>
          </w:p>
        </w:tc>
        <w:tc>
          <w:tcPr>
            <w:tcW w:w="1736" w:type="dxa"/>
            <w:tcBorders>
              <w:bottom w:val="single" w:sz="6" w:space="0" w:color="000000"/>
            </w:tcBorders>
            <w:shd w:val="clear" w:color="auto" w:fill="auto"/>
          </w:tcPr>
          <w:p w:rsidR="00ED2383" w:rsidRDefault="00ED2383" w:rsidP="001D5175">
            <w:pPr>
              <w:widowControl w:val="0"/>
              <w:snapToGrid w:val="0"/>
              <w:spacing w:line="240" w:lineRule="exact"/>
            </w:pPr>
          </w:p>
        </w:tc>
        <w:tc>
          <w:tcPr>
            <w:tcW w:w="261" w:type="dxa"/>
            <w:shd w:val="clear" w:color="auto" w:fill="auto"/>
          </w:tcPr>
          <w:p w:rsidR="00ED2383" w:rsidRDefault="00ED2383" w:rsidP="001D5175">
            <w:pPr>
              <w:widowControl w:val="0"/>
              <w:snapToGrid w:val="0"/>
              <w:spacing w:line="240" w:lineRule="exact"/>
            </w:pPr>
          </w:p>
        </w:tc>
        <w:tc>
          <w:tcPr>
            <w:tcW w:w="2444" w:type="dxa"/>
            <w:tcBorders>
              <w:bottom w:val="single" w:sz="6" w:space="0" w:color="000000"/>
            </w:tcBorders>
            <w:shd w:val="clear" w:color="auto" w:fill="auto"/>
          </w:tcPr>
          <w:p w:rsidR="00ED2383" w:rsidRDefault="00ED2383" w:rsidP="001D5175">
            <w:pPr>
              <w:widowControl w:val="0"/>
              <w:snapToGrid w:val="0"/>
              <w:spacing w:line="240" w:lineRule="exact"/>
            </w:pPr>
          </w:p>
        </w:tc>
      </w:tr>
      <w:tr w:rsidR="00ED2383" w:rsidTr="001D5175">
        <w:tc>
          <w:tcPr>
            <w:tcW w:w="4140" w:type="dxa"/>
            <w:shd w:val="clear" w:color="auto" w:fill="auto"/>
          </w:tcPr>
          <w:p w:rsidR="00ED2383" w:rsidRDefault="00ED2383" w:rsidP="001D5175">
            <w:pPr>
              <w:widowControl w:val="0"/>
              <w:snapToGrid w:val="0"/>
              <w:spacing w:line="240" w:lineRule="exact"/>
              <w:jc w:val="center"/>
              <w:rPr>
                <w:vertAlign w:val="superscript"/>
              </w:rPr>
            </w:pPr>
          </w:p>
        </w:tc>
        <w:tc>
          <w:tcPr>
            <w:tcW w:w="239" w:type="dxa"/>
            <w:shd w:val="clear" w:color="auto" w:fill="auto"/>
          </w:tcPr>
          <w:p w:rsidR="00ED2383" w:rsidRDefault="00ED2383" w:rsidP="001D5175">
            <w:pPr>
              <w:widowControl w:val="0"/>
              <w:snapToGrid w:val="0"/>
              <w:spacing w:line="240" w:lineRule="exact"/>
              <w:rPr>
                <w:vertAlign w:val="superscript"/>
              </w:rPr>
            </w:pPr>
          </w:p>
        </w:tc>
        <w:tc>
          <w:tcPr>
            <w:tcW w:w="1736" w:type="dxa"/>
            <w:shd w:val="clear" w:color="auto" w:fill="auto"/>
          </w:tcPr>
          <w:p w:rsidR="00ED2383" w:rsidRDefault="00ED2383" w:rsidP="001D5175">
            <w:pPr>
              <w:widowControl w:val="0"/>
              <w:spacing w:line="240" w:lineRule="exact"/>
              <w:jc w:val="center"/>
              <w:rPr>
                <w:vertAlign w:val="superscript"/>
              </w:rPr>
            </w:pPr>
            <w:r>
              <w:rPr>
                <w:vertAlign w:val="superscript"/>
              </w:rPr>
              <w:t>(подпись)</w:t>
            </w:r>
          </w:p>
        </w:tc>
        <w:tc>
          <w:tcPr>
            <w:tcW w:w="261" w:type="dxa"/>
            <w:shd w:val="clear" w:color="auto" w:fill="auto"/>
          </w:tcPr>
          <w:p w:rsidR="00ED2383" w:rsidRDefault="00ED2383" w:rsidP="001D5175">
            <w:pPr>
              <w:widowControl w:val="0"/>
              <w:snapToGrid w:val="0"/>
              <w:spacing w:line="240" w:lineRule="exact"/>
              <w:rPr>
                <w:vertAlign w:val="superscript"/>
              </w:rPr>
            </w:pPr>
          </w:p>
        </w:tc>
        <w:tc>
          <w:tcPr>
            <w:tcW w:w="2444" w:type="dxa"/>
            <w:shd w:val="clear" w:color="auto" w:fill="auto"/>
          </w:tcPr>
          <w:p w:rsidR="00ED2383" w:rsidRDefault="00ED2383" w:rsidP="001D5175">
            <w:pPr>
              <w:widowControl w:val="0"/>
              <w:spacing w:line="240" w:lineRule="exact"/>
              <w:jc w:val="center"/>
            </w:pPr>
            <w:r>
              <w:rPr>
                <w:vertAlign w:val="superscript"/>
              </w:rPr>
              <w:t>(инициалы, фамилия)</w:t>
            </w:r>
          </w:p>
        </w:tc>
      </w:tr>
    </w:tbl>
    <w:p w:rsidR="00ED2383" w:rsidRDefault="00ED2383" w:rsidP="00ED2383">
      <w:pPr>
        <w:pStyle w:val="211"/>
        <w:spacing w:line="240" w:lineRule="auto"/>
        <w:jc w:val="center"/>
      </w:pPr>
    </w:p>
    <w:tbl>
      <w:tblPr>
        <w:tblW w:w="0" w:type="auto"/>
        <w:tblInd w:w="-72" w:type="dxa"/>
        <w:tblLayout w:type="fixed"/>
        <w:tblLook w:val="0000"/>
      </w:tblPr>
      <w:tblGrid>
        <w:gridCol w:w="1758"/>
        <w:gridCol w:w="7902"/>
      </w:tblGrid>
      <w:tr w:rsidR="00ED2383" w:rsidTr="001D5175">
        <w:tc>
          <w:tcPr>
            <w:tcW w:w="1758" w:type="dxa"/>
            <w:shd w:val="clear" w:color="auto" w:fill="auto"/>
          </w:tcPr>
          <w:p w:rsidR="00ED2383" w:rsidRDefault="00ED2383" w:rsidP="001D5175">
            <w:pPr>
              <w:spacing w:after="120"/>
              <w:rPr>
                <w:sz w:val="18"/>
                <w:szCs w:val="18"/>
              </w:rPr>
            </w:pPr>
            <w:r>
              <w:rPr>
                <w:b/>
                <w:bCs/>
                <w:sz w:val="18"/>
                <w:szCs w:val="18"/>
              </w:rPr>
              <w:t>Примечания.</w:t>
            </w:r>
          </w:p>
        </w:tc>
        <w:tc>
          <w:tcPr>
            <w:tcW w:w="7902" w:type="dxa"/>
            <w:shd w:val="clear" w:color="auto" w:fill="auto"/>
          </w:tcPr>
          <w:p w:rsidR="00ED2383" w:rsidRDefault="00ED2383" w:rsidP="001D5175">
            <w:pPr>
              <w:widowControl w:val="0"/>
              <w:jc w:val="both"/>
              <w:rPr>
                <w:sz w:val="18"/>
                <w:szCs w:val="18"/>
              </w:rPr>
            </w:pPr>
            <w:r>
              <w:rPr>
                <w:sz w:val="18"/>
                <w:szCs w:val="18"/>
              </w:rPr>
              <w:t>1. Заявление оформляется рукописным способом либо в машинописном виде. При этом подпись кандидата и дата ставятся собственноручно.</w:t>
            </w:r>
          </w:p>
        </w:tc>
      </w:tr>
      <w:tr w:rsidR="00ED2383" w:rsidTr="001D5175">
        <w:tc>
          <w:tcPr>
            <w:tcW w:w="1758" w:type="dxa"/>
            <w:shd w:val="clear" w:color="auto" w:fill="auto"/>
          </w:tcPr>
          <w:p w:rsidR="00ED2383" w:rsidRDefault="00ED2383" w:rsidP="001D5175">
            <w:pPr>
              <w:snapToGrid w:val="0"/>
              <w:spacing w:after="120"/>
              <w:rPr>
                <w:sz w:val="18"/>
                <w:szCs w:val="18"/>
              </w:rPr>
            </w:pPr>
          </w:p>
        </w:tc>
        <w:tc>
          <w:tcPr>
            <w:tcW w:w="7902" w:type="dxa"/>
            <w:shd w:val="clear" w:color="auto" w:fill="auto"/>
          </w:tcPr>
          <w:p w:rsidR="00ED2383" w:rsidRDefault="00ED2383" w:rsidP="001D5175">
            <w:pPr>
              <w:widowControl w:val="0"/>
              <w:jc w:val="both"/>
              <w:rPr>
                <w:sz w:val="18"/>
                <w:szCs w:val="18"/>
              </w:rPr>
            </w:pPr>
            <w:r>
              <w:rPr>
                <w:sz w:val="18"/>
                <w:szCs w:val="18"/>
              </w:rPr>
              <w:t>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w:t>
            </w:r>
          </w:p>
        </w:tc>
      </w:tr>
      <w:tr w:rsidR="00ED2383" w:rsidTr="001D5175">
        <w:tc>
          <w:tcPr>
            <w:tcW w:w="1758" w:type="dxa"/>
            <w:shd w:val="clear" w:color="auto" w:fill="auto"/>
          </w:tcPr>
          <w:p w:rsidR="00ED2383" w:rsidRDefault="00ED2383" w:rsidP="001D5175">
            <w:pPr>
              <w:snapToGrid w:val="0"/>
              <w:spacing w:after="120"/>
              <w:rPr>
                <w:sz w:val="18"/>
                <w:szCs w:val="18"/>
              </w:rPr>
            </w:pPr>
          </w:p>
        </w:tc>
        <w:tc>
          <w:tcPr>
            <w:tcW w:w="7902" w:type="dxa"/>
            <w:shd w:val="clear" w:color="auto" w:fill="auto"/>
          </w:tcPr>
          <w:p w:rsidR="00ED2383" w:rsidRDefault="00ED2383" w:rsidP="001D5175">
            <w:pPr>
              <w:widowControl w:val="0"/>
              <w:jc w:val="both"/>
              <w:rPr>
                <w:sz w:val="18"/>
                <w:szCs w:val="18"/>
              </w:rPr>
            </w:pPr>
            <w:r>
              <w:rPr>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tc>
      </w:tr>
      <w:tr w:rsidR="00ED2383" w:rsidTr="001D5175">
        <w:tc>
          <w:tcPr>
            <w:tcW w:w="1758" w:type="dxa"/>
            <w:shd w:val="clear" w:color="auto" w:fill="auto"/>
          </w:tcPr>
          <w:p w:rsidR="00ED2383" w:rsidRDefault="00ED2383" w:rsidP="001D5175">
            <w:pPr>
              <w:snapToGrid w:val="0"/>
              <w:spacing w:after="120"/>
              <w:rPr>
                <w:sz w:val="18"/>
                <w:szCs w:val="18"/>
              </w:rPr>
            </w:pPr>
          </w:p>
        </w:tc>
        <w:tc>
          <w:tcPr>
            <w:tcW w:w="7902" w:type="dxa"/>
            <w:shd w:val="clear" w:color="auto" w:fill="auto"/>
          </w:tcPr>
          <w:p w:rsidR="00ED2383" w:rsidRDefault="00ED2383" w:rsidP="001D5175">
            <w:pPr>
              <w:jc w:val="both"/>
            </w:pPr>
            <w:r>
              <w:rPr>
                <w:sz w:val="18"/>
                <w:szCs w:val="18"/>
              </w:rPr>
              <w:t>4. </w:t>
            </w:r>
            <w:proofErr w:type="gramStart"/>
            <w:r>
              <w:rPr>
                <w:sz w:val="18"/>
                <w:szCs w:val="18"/>
              </w:rPr>
              <w:t xml:space="preserve">Сведения о неснятой 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w:t>
            </w:r>
            <w:r>
              <w:rPr>
                <w:sz w:val="18"/>
                <w:szCs w:val="18"/>
              </w:rPr>
              <w:lastRenderedPageBreak/>
              <w:t>указанными законодательными актами за</w:t>
            </w:r>
            <w:proofErr w:type="gramEnd"/>
            <w:r>
              <w:rPr>
                <w:sz w:val="18"/>
                <w:szCs w:val="18"/>
              </w:rPr>
              <w:t xml:space="preserve"> деяния, признаваемые преступлением действующим Уголовным кодексом Российской Федерации, указываются при наличии такой судимости.</w:t>
            </w:r>
          </w:p>
        </w:tc>
      </w:tr>
    </w:tbl>
    <w:p w:rsidR="00ED2383" w:rsidRDefault="00ED2383" w:rsidP="00ED2383">
      <w:pPr>
        <w:sectPr w:rsidR="00ED2383">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701" w:header="720" w:footer="720" w:gutter="0"/>
          <w:cols w:space="720"/>
          <w:docGrid w:linePitch="360"/>
        </w:sectPr>
      </w:pPr>
    </w:p>
    <w:p w:rsidR="00ED2383" w:rsidRDefault="00ED2383" w:rsidP="00ED2383">
      <w:pPr>
        <w:ind w:firstLine="5670"/>
        <w:jc w:val="right"/>
        <w:rPr>
          <w:b/>
          <w:bCs/>
          <w:sz w:val="2"/>
          <w:szCs w:val="2"/>
        </w:rPr>
      </w:pPr>
    </w:p>
    <w:p w:rsidR="00ED2383" w:rsidRDefault="00ED2383" w:rsidP="00ED2383">
      <w:pPr>
        <w:ind w:firstLine="5670"/>
        <w:jc w:val="right"/>
        <w:rPr>
          <w:b/>
          <w:bCs/>
          <w:sz w:val="4"/>
          <w:szCs w:val="4"/>
        </w:rPr>
      </w:pPr>
    </w:p>
    <w:tbl>
      <w:tblPr>
        <w:tblW w:w="0" w:type="auto"/>
        <w:tblLayout w:type="fixed"/>
        <w:tblLook w:val="0000"/>
      </w:tblPr>
      <w:tblGrid>
        <w:gridCol w:w="5508"/>
        <w:gridCol w:w="4320"/>
      </w:tblGrid>
      <w:tr w:rsidR="00ED2383" w:rsidTr="001D5175">
        <w:tc>
          <w:tcPr>
            <w:tcW w:w="5508" w:type="dxa"/>
            <w:shd w:val="clear" w:color="auto" w:fill="auto"/>
          </w:tcPr>
          <w:p w:rsidR="00ED2383" w:rsidRDefault="00ED2383" w:rsidP="001D5175">
            <w:pPr>
              <w:snapToGrid w:val="0"/>
              <w:spacing w:before="120" w:after="120"/>
              <w:rPr>
                <w:kern w:val="1"/>
                <w:sz w:val="20"/>
                <w:szCs w:val="20"/>
              </w:rPr>
            </w:pPr>
          </w:p>
        </w:tc>
        <w:tc>
          <w:tcPr>
            <w:tcW w:w="4320" w:type="dxa"/>
            <w:shd w:val="clear" w:color="auto" w:fill="auto"/>
          </w:tcPr>
          <w:p w:rsidR="00ED2383" w:rsidRDefault="00ED2383" w:rsidP="001D5175">
            <w:pPr>
              <w:jc w:val="center"/>
              <w:rPr>
                <w:sz w:val="22"/>
                <w:szCs w:val="22"/>
              </w:rPr>
            </w:pPr>
            <w:r>
              <w:rPr>
                <w:sz w:val="22"/>
                <w:szCs w:val="22"/>
              </w:rPr>
              <w:t>Приложение № 15</w:t>
            </w:r>
          </w:p>
          <w:p w:rsidR="00ED2383" w:rsidRDefault="00ED2383" w:rsidP="001D5175">
            <w:pPr>
              <w:jc w:val="center"/>
              <w:rPr>
                <w:sz w:val="22"/>
                <w:szCs w:val="22"/>
              </w:rPr>
            </w:pPr>
            <w:r>
              <w:rPr>
                <w:sz w:val="22"/>
                <w:szCs w:val="22"/>
              </w:rPr>
              <w:t xml:space="preserve">к постановлению </w:t>
            </w:r>
            <w:proofErr w:type="gramStart"/>
            <w:r>
              <w:rPr>
                <w:sz w:val="22"/>
                <w:szCs w:val="22"/>
              </w:rPr>
              <w:t>территориальной</w:t>
            </w:r>
            <w:proofErr w:type="gramEnd"/>
            <w:r>
              <w:rPr>
                <w:sz w:val="22"/>
                <w:szCs w:val="22"/>
              </w:rPr>
              <w:t xml:space="preserve"> Избирательной</w:t>
            </w:r>
          </w:p>
          <w:p w:rsidR="00ED2383" w:rsidRDefault="00ED2383" w:rsidP="001D5175">
            <w:pPr>
              <w:jc w:val="center"/>
              <w:rPr>
                <w:sz w:val="22"/>
                <w:szCs w:val="22"/>
              </w:rPr>
            </w:pPr>
            <w:r>
              <w:rPr>
                <w:sz w:val="22"/>
                <w:szCs w:val="22"/>
              </w:rPr>
              <w:t>комиссии Тужинского района</w:t>
            </w:r>
          </w:p>
          <w:p w:rsidR="00ED2383" w:rsidRDefault="00ED2383" w:rsidP="001D5175">
            <w:pPr>
              <w:pStyle w:val="af4"/>
              <w:widowControl/>
              <w:spacing w:after="0"/>
              <w:rPr>
                <w:sz w:val="24"/>
                <w:szCs w:val="24"/>
              </w:rPr>
            </w:pPr>
            <w:r>
              <w:rPr>
                <w:sz w:val="22"/>
                <w:szCs w:val="22"/>
              </w:rPr>
              <w:t>от 29.12.2014 № 106/764</w:t>
            </w:r>
          </w:p>
          <w:p w:rsidR="00ED2383" w:rsidRDefault="00ED2383" w:rsidP="001D5175">
            <w:pPr>
              <w:pStyle w:val="af4"/>
              <w:spacing w:after="0"/>
              <w:jc w:val="left"/>
              <w:rPr>
                <w:sz w:val="24"/>
                <w:szCs w:val="24"/>
              </w:rPr>
            </w:pPr>
          </w:p>
        </w:tc>
      </w:tr>
    </w:tbl>
    <w:p w:rsidR="00ED2383" w:rsidRDefault="00ED2383" w:rsidP="00ED2383">
      <w:pPr>
        <w:pStyle w:val="iiaeoiue"/>
        <w:spacing w:before="0" w:after="0" w:line="240" w:lineRule="auto"/>
        <w:ind w:right="-1"/>
        <w:jc w:val="right"/>
      </w:pPr>
    </w:p>
    <w:p w:rsidR="00ED2383" w:rsidRDefault="00ED2383" w:rsidP="00ED2383">
      <w:pPr>
        <w:pStyle w:val="2"/>
        <w:jc w:val="center"/>
        <w:rPr>
          <w:sz w:val="26"/>
          <w:szCs w:val="26"/>
        </w:rPr>
      </w:pPr>
      <w:r>
        <w:rPr>
          <w:rFonts w:ascii="Times New Roman" w:hAnsi="Times New Roman" w:cs="Times New Roman"/>
          <w:i w:val="0"/>
          <w:iCs w:val="0"/>
          <w:sz w:val="26"/>
          <w:szCs w:val="26"/>
        </w:rPr>
        <w:t>СВЕДЕНИЯ</w:t>
      </w:r>
    </w:p>
    <w:p w:rsidR="00ED2383" w:rsidRDefault="00ED2383" w:rsidP="00ED2383">
      <w:pPr>
        <w:jc w:val="center"/>
        <w:rPr>
          <w:b/>
          <w:bCs/>
          <w:sz w:val="26"/>
          <w:szCs w:val="26"/>
        </w:rPr>
      </w:pPr>
      <w:r>
        <w:rPr>
          <w:b/>
          <w:bCs/>
          <w:sz w:val="26"/>
          <w:szCs w:val="26"/>
        </w:rPr>
        <w:t>об изменениях, уточнениях и дополнениях в данных о кандидате</w:t>
      </w:r>
    </w:p>
    <w:p w:rsidR="00ED2383" w:rsidRDefault="00ED2383" w:rsidP="00ED2383">
      <w:pPr>
        <w:jc w:val="center"/>
        <w:rPr>
          <w:b/>
          <w:bCs/>
          <w:sz w:val="26"/>
          <w:szCs w:val="26"/>
        </w:rPr>
      </w:pPr>
      <w:r>
        <w:rPr>
          <w:b/>
          <w:bCs/>
          <w:sz w:val="26"/>
          <w:szCs w:val="26"/>
        </w:rPr>
        <w:t xml:space="preserve"> в депутаты </w:t>
      </w:r>
      <w:proofErr w:type="spellStart"/>
      <w:r>
        <w:rPr>
          <w:b/>
          <w:bCs/>
          <w:sz w:val="26"/>
          <w:szCs w:val="26"/>
        </w:rPr>
        <w:t>__________________________муниципального</w:t>
      </w:r>
      <w:proofErr w:type="spellEnd"/>
      <w:r>
        <w:rPr>
          <w:b/>
          <w:bCs/>
          <w:sz w:val="26"/>
          <w:szCs w:val="26"/>
        </w:rPr>
        <w:t xml:space="preserve"> образования</w:t>
      </w:r>
    </w:p>
    <w:p w:rsidR="00ED2383" w:rsidRDefault="00ED2383" w:rsidP="00ED2383">
      <w:pPr>
        <w:jc w:val="center"/>
        <w:rPr>
          <w:b/>
          <w:bCs/>
          <w:sz w:val="26"/>
          <w:szCs w:val="26"/>
        </w:rPr>
      </w:pPr>
      <w:r>
        <w:rPr>
          <w:b/>
          <w:bCs/>
          <w:sz w:val="26"/>
          <w:szCs w:val="26"/>
        </w:rPr>
        <w:t xml:space="preserve">(на должность главы </w:t>
      </w:r>
      <w:proofErr w:type="spellStart"/>
      <w:r>
        <w:rPr>
          <w:b/>
          <w:bCs/>
          <w:sz w:val="26"/>
          <w:szCs w:val="26"/>
        </w:rPr>
        <w:t>_____________________муниципального</w:t>
      </w:r>
      <w:proofErr w:type="spellEnd"/>
      <w:r>
        <w:rPr>
          <w:b/>
          <w:bCs/>
          <w:sz w:val="26"/>
          <w:szCs w:val="26"/>
        </w:rPr>
        <w:t xml:space="preserve"> образования)</w:t>
      </w:r>
    </w:p>
    <w:p w:rsidR="00ED2383" w:rsidRDefault="00ED2383" w:rsidP="00ED2383">
      <w:pPr>
        <w:jc w:val="center"/>
        <w:rPr>
          <w:sz w:val="26"/>
          <w:szCs w:val="26"/>
          <w:vertAlign w:val="superscript"/>
        </w:rPr>
      </w:pPr>
      <w:r>
        <w:rPr>
          <w:b/>
          <w:bCs/>
          <w:sz w:val="26"/>
          <w:szCs w:val="26"/>
        </w:rPr>
        <w:t>_____________________________________________</w:t>
      </w:r>
    </w:p>
    <w:p w:rsidR="00ED2383" w:rsidRDefault="00ED2383" w:rsidP="00ED2383">
      <w:pPr>
        <w:jc w:val="center"/>
        <w:rPr>
          <w:szCs w:val="26"/>
        </w:rPr>
      </w:pPr>
      <w:r>
        <w:rPr>
          <w:sz w:val="26"/>
          <w:szCs w:val="26"/>
          <w:vertAlign w:val="superscript"/>
        </w:rPr>
        <w:t>(фамилия, имя, отчество)</w:t>
      </w:r>
    </w:p>
    <w:p w:rsidR="00ED2383" w:rsidRDefault="00ED2383" w:rsidP="00ED2383">
      <w:pPr>
        <w:ind w:firstLine="709"/>
        <w:jc w:val="both"/>
        <w:rPr>
          <w:szCs w:val="26"/>
        </w:rPr>
      </w:pPr>
    </w:p>
    <w:p w:rsidR="00ED2383" w:rsidRDefault="00ED2383" w:rsidP="00ED2383">
      <w:pPr>
        <w:ind w:firstLine="709"/>
        <w:jc w:val="both"/>
        <w:rPr>
          <w:szCs w:val="26"/>
          <w:vertAlign w:val="superscript"/>
        </w:rPr>
      </w:pPr>
      <w:r>
        <w:rPr>
          <w:szCs w:val="26"/>
        </w:rPr>
        <w:t>В соответствии со статьей 30 Закона Кировской области «О выборах депутатов представительных органов и глав муниципальных образований в Кировской области» уведомляю избирательную комиссию _________________________________________</w:t>
      </w:r>
    </w:p>
    <w:p w:rsidR="00ED2383" w:rsidRDefault="00ED2383" w:rsidP="00ED2383">
      <w:pPr>
        <w:ind w:firstLine="709"/>
        <w:jc w:val="both"/>
        <w:rPr>
          <w:szCs w:val="26"/>
        </w:rPr>
      </w:pPr>
      <w:r>
        <w:rPr>
          <w:szCs w:val="26"/>
          <w:vertAlign w:val="superscript"/>
        </w:rPr>
        <w:t xml:space="preserve">                                (наименование комиссии)</w:t>
      </w:r>
    </w:p>
    <w:p w:rsidR="00ED2383" w:rsidRDefault="00ED2383" w:rsidP="00ED2383">
      <w:pPr>
        <w:pStyle w:val="BodyText21"/>
        <w:autoSpaceDE/>
        <w:rPr>
          <w:szCs w:val="26"/>
          <w:vertAlign w:val="superscript"/>
        </w:rPr>
      </w:pPr>
      <w:r>
        <w:rPr>
          <w:sz w:val="24"/>
          <w:szCs w:val="26"/>
        </w:rPr>
        <w:t>об изменениях, уточнениях и дополнениях в данных о кандидате ____________________________________________________________________,</w:t>
      </w:r>
    </w:p>
    <w:p w:rsidR="00ED2383" w:rsidRDefault="00ED2383" w:rsidP="00ED2383">
      <w:pPr>
        <w:ind w:left="2160" w:hanging="2160"/>
        <w:jc w:val="center"/>
        <w:rPr>
          <w:szCs w:val="26"/>
        </w:rPr>
      </w:pPr>
      <w:r>
        <w:rPr>
          <w:szCs w:val="26"/>
          <w:vertAlign w:val="superscript"/>
        </w:rPr>
        <w:t>(фамилия, имя, отчество кандидата)</w:t>
      </w:r>
    </w:p>
    <w:p w:rsidR="00ED2383" w:rsidRDefault="00ED2383" w:rsidP="00ED2383">
      <w:pPr>
        <w:jc w:val="both"/>
        <w:rPr>
          <w:szCs w:val="26"/>
          <w:vertAlign w:val="superscript"/>
        </w:rPr>
      </w:pPr>
      <w:r>
        <w:rPr>
          <w:szCs w:val="26"/>
        </w:rPr>
        <w:t xml:space="preserve">ранее </w:t>
      </w:r>
      <w:proofErr w:type="gramStart"/>
      <w:r>
        <w:rPr>
          <w:szCs w:val="26"/>
        </w:rPr>
        <w:t>представленных</w:t>
      </w:r>
      <w:proofErr w:type="gramEnd"/>
      <w:r>
        <w:rPr>
          <w:szCs w:val="26"/>
        </w:rPr>
        <w:t xml:space="preserve"> в избирательную комиссию _______________________:</w:t>
      </w:r>
    </w:p>
    <w:p w:rsidR="00ED2383" w:rsidRDefault="00ED2383" w:rsidP="00ED2383">
      <w:pPr>
        <w:ind w:firstLine="709"/>
        <w:jc w:val="both"/>
        <w:rPr>
          <w:szCs w:val="16"/>
        </w:rPr>
      </w:pPr>
      <w:r>
        <w:rPr>
          <w:szCs w:val="26"/>
          <w:vertAlign w:val="superscript"/>
        </w:rPr>
        <w:t xml:space="preserve">                                                                                                                         (наименование комиссии)</w:t>
      </w:r>
    </w:p>
    <w:p w:rsidR="00ED2383" w:rsidRDefault="00ED2383" w:rsidP="00ED2383">
      <w:pPr>
        <w:jc w:val="both"/>
        <w:rPr>
          <w:szCs w:val="16"/>
        </w:rPr>
      </w:pPr>
    </w:p>
    <w:p w:rsidR="00ED2383" w:rsidRDefault="00ED2383" w:rsidP="00ED2383">
      <w:pPr>
        <w:ind w:firstLine="720"/>
        <w:jc w:val="both"/>
        <w:rPr>
          <w:szCs w:val="26"/>
        </w:rPr>
      </w:pPr>
      <w:r>
        <w:rPr>
          <w:szCs w:val="26"/>
        </w:rPr>
        <w:t xml:space="preserve">1. Сведения «____________________» следует изменить </w:t>
      </w:r>
      <w:proofErr w:type="gramStart"/>
      <w:r>
        <w:rPr>
          <w:szCs w:val="26"/>
        </w:rPr>
        <w:t>на</w:t>
      </w:r>
      <w:proofErr w:type="gramEnd"/>
      <w:r>
        <w:rPr>
          <w:szCs w:val="26"/>
        </w:rPr>
        <w:t xml:space="preserve"> «_______________»,</w:t>
      </w:r>
    </w:p>
    <w:p w:rsidR="00ED2383" w:rsidRDefault="00ED2383" w:rsidP="00ED2383">
      <w:pPr>
        <w:jc w:val="both"/>
        <w:rPr>
          <w:szCs w:val="10"/>
        </w:rPr>
      </w:pPr>
      <w:r>
        <w:rPr>
          <w:szCs w:val="26"/>
        </w:rPr>
        <w:t>дополнить сведения  «____________________».</w:t>
      </w:r>
    </w:p>
    <w:p w:rsidR="00ED2383" w:rsidRDefault="00ED2383" w:rsidP="00ED2383">
      <w:pPr>
        <w:jc w:val="both"/>
        <w:rPr>
          <w:szCs w:val="10"/>
        </w:rPr>
      </w:pPr>
    </w:p>
    <w:p w:rsidR="00ED2383" w:rsidRDefault="00ED2383" w:rsidP="00ED2383">
      <w:pPr>
        <w:ind w:firstLine="720"/>
        <w:jc w:val="both"/>
      </w:pPr>
      <w:r>
        <w:rPr>
          <w:szCs w:val="26"/>
        </w:rPr>
        <w:t>Причина внесения изменений______________________________________</w:t>
      </w:r>
    </w:p>
    <w:p w:rsidR="00ED2383" w:rsidRDefault="00ED2383" w:rsidP="00ED2383">
      <w:pPr>
        <w:ind w:firstLine="360"/>
        <w:jc w:val="both"/>
      </w:pPr>
    </w:p>
    <w:p w:rsidR="00ED2383" w:rsidRDefault="00ED2383" w:rsidP="00ED2383">
      <w:pPr>
        <w:ind w:firstLine="360"/>
        <w:jc w:val="both"/>
      </w:pPr>
    </w:p>
    <w:tbl>
      <w:tblPr>
        <w:tblW w:w="0" w:type="auto"/>
        <w:tblInd w:w="354" w:type="dxa"/>
        <w:tblLayout w:type="fixed"/>
        <w:tblCellMar>
          <w:left w:w="70" w:type="dxa"/>
          <w:right w:w="70" w:type="dxa"/>
        </w:tblCellMar>
        <w:tblLook w:val="0000"/>
      </w:tblPr>
      <w:tblGrid>
        <w:gridCol w:w="3316"/>
        <w:gridCol w:w="360"/>
        <w:gridCol w:w="1980"/>
        <w:gridCol w:w="226"/>
        <w:gridCol w:w="3554"/>
      </w:tblGrid>
      <w:tr w:rsidR="00ED2383" w:rsidTr="001D5175">
        <w:tc>
          <w:tcPr>
            <w:tcW w:w="3316" w:type="dxa"/>
            <w:shd w:val="clear" w:color="auto" w:fill="auto"/>
          </w:tcPr>
          <w:p w:rsidR="00ED2383" w:rsidRDefault="00ED2383" w:rsidP="001D5175">
            <w:pPr>
              <w:pStyle w:val="afc"/>
              <w:widowControl/>
              <w:tabs>
                <w:tab w:val="clear" w:pos="4153"/>
                <w:tab w:val="clear" w:pos="8306"/>
                <w:tab w:val="left" w:pos="2211"/>
              </w:tabs>
              <w:rPr>
                <w:sz w:val="24"/>
                <w:szCs w:val="26"/>
              </w:rPr>
            </w:pPr>
            <w:r>
              <w:rPr>
                <w:sz w:val="24"/>
                <w:szCs w:val="26"/>
              </w:rPr>
              <w:t xml:space="preserve">Кандидат </w:t>
            </w:r>
          </w:p>
          <w:p w:rsidR="00ED2383" w:rsidRDefault="00ED2383" w:rsidP="001D5175">
            <w:pPr>
              <w:pStyle w:val="afc"/>
              <w:widowControl/>
              <w:tabs>
                <w:tab w:val="clear" w:pos="4153"/>
                <w:tab w:val="clear" w:pos="8306"/>
                <w:tab w:val="left" w:pos="2211"/>
              </w:tabs>
              <w:rPr>
                <w:sz w:val="24"/>
                <w:szCs w:val="26"/>
                <w:vertAlign w:val="superscript"/>
              </w:rPr>
            </w:pPr>
            <w:r>
              <w:rPr>
                <w:sz w:val="24"/>
                <w:szCs w:val="26"/>
              </w:rPr>
              <w:t>________________________</w:t>
            </w:r>
          </w:p>
          <w:p w:rsidR="00ED2383" w:rsidRDefault="00ED2383" w:rsidP="001D5175">
            <w:pPr>
              <w:pStyle w:val="afc"/>
              <w:widowControl/>
              <w:tabs>
                <w:tab w:val="clear" w:pos="4153"/>
                <w:tab w:val="clear" w:pos="8306"/>
                <w:tab w:val="left" w:pos="2211"/>
              </w:tabs>
              <w:rPr>
                <w:sz w:val="24"/>
                <w:szCs w:val="26"/>
                <w:vertAlign w:val="superscript"/>
              </w:rPr>
            </w:pPr>
          </w:p>
        </w:tc>
        <w:tc>
          <w:tcPr>
            <w:tcW w:w="360" w:type="dxa"/>
            <w:shd w:val="clear" w:color="auto" w:fill="auto"/>
          </w:tcPr>
          <w:p w:rsidR="00ED2383" w:rsidRDefault="00ED2383" w:rsidP="001D5175">
            <w:pPr>
              <w:snapToGrid w:val="0"/>
              <w:spacing w:before="120"/>
              <w:rPr>
                <w:szCs w:val="26"/>
              </w:rPr>
            </w:pPr>
          </w:p>
        </w:tc>
        <w:tc>
          <w:tcPr>
            <w:tcW w:w="1980" w:type="dxa"/>
            <w:shd w:val="clear" w:color="auto" w:fill="auto"/>
          </w:tcPr>
          <w:p w:rsidR="00ED2383" w:rsidRDefault="00ED2383" w:rsidP="001D5175">
            <w:pPr>
              <w:pStyle w:val="afe"/>
              <w:tabs>
                <w:tab w:val="clear" w:pos="4677"/>
                <w:tab w:val="clear" w:pos="9355"/>
              </w:tabs>
              <w:snapToGrid w:val="0"/>
              <w:rPr>
                <w:sz w:val="24"/>
                <w:szCs w:val="26"/>
              </w:rPr>
            </w:pPr>
          </w:p>
          <w:p w:rsidR="00ED2383" w:rsidRDefault="00ED2383" w:rsidP="001D5175">
            <w:pPr>
              <w:pStyle w:val="afe"/>
              <w:tabs>
                <w:tab w:val="clear" w:pos="4677"/>
                <w:tab w:val="clear" w:pos="9355"/>
              </w:tabs>
              <w:rPr>
                <w:sz w:val="24"/>
                <w:szCs w:val="26"/>
                <w:vertAlign w:val="superscript"/>
              </w:rPr>
            </w:pPr>
            <w:r>
              <w:rPr>
                <w:sz w:val="24"/>
                <w:szCs w:val="26"/>
              </w:rPr>
              <w:t>______________</w:t>
            </w:r>
          </w:p>
          <w:p w:rsidR="00ED2383" w:rsidRDefault="00ED2383" w:rsidP="001D5175">
            <w:pPr>
              <w:pStyle w:val="afe"/>
              <w:tabs>
                <w:tab w:val="clear" w:pos="4677"/>
                <w:tab w:val="clear" w:pos="9355"/>
              </w:tabs>
              <w:ind w:firstLine="252"/>
              <w:rPr>
                <w:szCs w:val="26"/>
              </w:rPr>
            </w:pPr>
            <w:r>
              <w:rPr>
                <w:sz w:val="24"/>
                <w:szCs w:val="26"/>
                <w:vertAlign w:val="superscript"/>
              </w:rPr>
              <w:t>(подпись, дата)</w:t>
            </w:r>
          </w:p>
        </w:tc>
        <w:tc>
          <w:tcPr>
            <w:tcW w:w="226" w:type="dxa"/>
            <w:shd w:val="clear" w:color="auto" w:fill="auto"/>
          </w:tcPr>
          <w:p w:rsidR="00ED2383" w:rsidRDefault="00ED2383" w:rsidP="001D5175">
            <w:pPr>
              <w:snapToGrid w:val="0"/>
              <w:rPr>
                <w:szCs w:val="26"/>
              </w:rPr>
            </w:pPr>
          </w:p>
        </w:tc>
        <w:tc>
          <w:tcPr>
            <w:tcW w:w="3554" w:type="dxa"/>
            <w:shd w:val="clear" w:color="auto" w:fill="auto"/>
          </w:tcPr>
          <w:p w:rsidR="00ED2383" w:rsidRDefault="00ED2383" w:rsidP="001D5175">
            <w:pPr>
              <w:pStyle w:val="afe"/>
              <w:tabs>
                <w:tab w:val="clear" w:pos="4677"/>
                <w:tab w:val="clear" w:pos="9355"/>
              </w:tabs>
              <w:snapToGrid w:val="0"/>
              <w:rPr>
                <w:sz w:val="24"/>
                <w:szCs w:val="26"/>
              </w:rPr>
            </w:pPr>
          </w:p>
          <w:p w:rsidR="00ED2383" w:rsidRDefault="00ED2383" w:rsidP="001D5175">
            <w:pPr>
              <w:rPr>
                <w:szCs w:val="26"/>
                <w:vertAlign w:val="superscript"/>
              </w:rPr>
            </w:pPr>
            <w:r>
              <w:rPr>
                <w:szCs w:val="26"/>
              </w:rPr>
              <w:t>__________________________</w:t>
            </w:r>
          </w:p>
          <w:p w:rsidR="00ED2383" w:rsidRDefault="00ED2383" w:rsidP="001D5175">
            <w:pPr>
              <w:ind w:firstLine="786"/>
            </w:pPr>
            <w:r>
              <w:rPr>
                <w:szCs w:val="26"/>
                <w:vertAlign w:val="superscript"/>
              </w:rPr>
              <w:t>(инициалы, фамилия)</w:t>
            </w:r>
          </w:p>
        </w:tc>
      </w:tr>
    </w:tbl>
    <w:p w:rsidR="00ED2383" w:rsidRDefault="00ED2383" w:rsidP="00ED2383">
      <w:pPr>
        <w:pageBreakBefore/>
        <w:jc w:val="both"/>
      </w:pPr>
    </w:p>
    <w:tbl>
      <w:tblPr>
        <w:tblW w:w="0" w:type="auto"/>
        <w:tblLayout w:type="fixed"/>
        <w:tblLook w:val="0000"/>
      </w:tblPr>
      <w:tblGrid>
        <w:gridCol w:w="5508"/>
        <w:gridCol w:w="4320"/>
      </w:tblGrid>
      <w:tr w:rsidR="00ED2383" w:rsidTr="001D5175">
        <w:tc>
          <w:tcPr>
            <w:tcW w:w="5508" w:type="dxa"/>
            <w:shd w:val="clear" w:color="auto" w:fill="auto"/>
          </w:tcPr>
          <w:p w:rsidR="00ED2383" w:rsidRDefault="00ED2383" w:rsidP="001D5175">
            <w:pPr>
              <w:snapToGrid w:val="0"/>
              <w:spacing w:before="120" w:after="120"/>
              <w:rPr>
                <w:kern w:val="1"/>
                <w:sz w:val="20"/>
                <w:szCs w:val="20"/>
              </w:rPr>
            </w:pPr>
          </w:p>
        </w:tc>
        <w:tc>
          <w:tcPr>
            <w:tcW w:w="4320" w:type="dxa"/>
            <w:shd w:val="clear" w:color="auto" w:fill="auto"/>
          </w:tcPr>
          <w:p w:rsidR="00ED2383" w:rsidRDefault="00ED2383" w:rsidP="001D5175">
            <w:pPr>
              <w:jc w:val="center"/>
              <w:rPr>
                <w:sz w:val="22"/>
                <w:szCs w:val="22"/>
              </w:rPr>
            </w:pPr>
            <w:r>
              <w:rPr>
                <w:sz w:val="22"/>
                <w:szCs w:val="22"/>
              </w:rPr>
              <w:t>Приложение № 16</w:t>
            </w:r>
          </w:p>
          <w:p w:rsidR="00ED2383" w:rsidRDefault="00ED2383" w:rsidP="001D5175">
            <w:pPr>
              <w:jc w:val="center"/>
              <w:rPr>
                <w:sz w:val="22"/>
                <w:szCs w:val="22"/>
              </w:rPr>
            </w:pPr>
            <w:r>
              <w:rPr>
                <w:sz w:val="22"/>
                <w:szCs w:val="22"/>
              </w:rPr>
              <w:t xml:space="preserve">к постановлению </w:t>
            </w:r>
            <w:proofErr w:type="gramStart"/>
            <w:r>
              <w:rPr>
                <w:sz w:val="22"/>
                <w:szCs w:val="22"/>
              </w:rPr>
              <w:t>территориальной</w:t>
            </w:r>
            <w:proofErr w:type="gramEnd"/>
            <w:r>
              <w:rPr>
                <w:sz w:val="22"/>
                <w:szCs w:val="22"/>
              </w:rPr>
              <w:t xml:space="preserve"> избирательной</w:t>
            </w:r>
          </w:p>
          <w:p w:rsidR="00ED2383" w:rsidRDefault="00ED2383" w:rsidP="001D5175">
            <w:pPr>
              <w:jc w:val="center"/>
              <w:rPr>
                <w:sz w:val="22"/>
                <w:szCs w:val="22"/>
              </w:rPr>
            </w:pPr>
            <w:r>
              <w:rPr>
                <w:sz w:val="22"/>
                <w:szCs w:val="22"/>
              </w:rPr>
              <w:t>комиссии Тужинского района</w:t>
            </w:r>
          </w:p>
          <w:p w:rsidR="00ED2383" w:rsidRDefault="00ED2383" w:rsidP="001D5175">
            <w:pPr>
              <w:pStyle w:val="af4"/>
              <w:spacing w:after="0"/>
              <w:rPr>
                <w:sz w:val="22"/>
                <w:szCs w:val="22"/>
              </w:rPr>
            </w:pPr>
            <w:r>
              <w:rPr>
                <w:sz w:val="22"/>
                <w:szCs w:val="22"/>
              </w:rPr>
              <w:t>от 27.12.2014 № 106/764</w:t>
            </w:r>
          </w:p>
          <w:p w:rsidR="00ED2383" w:rsidRDefault="00ED2383" w:rsidP="001D5175">
            <w:pPr>
              <w:pStyle w:val="af4"/>
              <w:spacing w:after="0"/>
              <w:rPr>
                <w:sz w:val="22"/>
                <w:szCs w:val="22"/>
              </w:rPr>
            </w:pPr>
          </w:p>
          <w:p w:rsidR="00ED2383" w:rsidRDefault="00ED2383" w:rsidP="001D5175">
            <w:pPr>
              <w:pStyle w:val="af4"/>
              <w:spacing w:after="0"/>
              <w:rPr>
                <w:sz w:val="24"/>
                <w:szCs w:val="24"/>
              </w:rPr>
            </w:pPr>
          </w:p>
        </w:tc>
      </w:tr>
    </w:tbl>
    <w:p w:rsidR="00ED2383" w:rsidRDefault="00ED2383" w:rsidP="00ED2383">
      <w:pPr>
        <w:jc w:val="both"/>
      </w:pPr>
    </w:p>
    <w:tbl>
      <w:tblPr>
        <w:tblW w:w="0" w:type="auto"/>
        <w:tblInd w:w="108" w:type="dxa"/>
        <w:tblLayout w:type="fixed"/>
        <w:tblLook w:val="0000"/>
      </w:tblPr>
      <w:tblGrid>
        <w:gridCol w:w="4836"/>
      </w:tblGrid>
      <w:tr w:rsidR="00ED2383" w:rsidTr="001D5175">
        <w:tc>
          <w:tcPr>
            <w:tcW w:w="4836" w:type="dxa"/>
            <w:shd w:val="clear" w:color="auto" w:fill="auto"/>
          </w:tcPr>
          <w:p w:rsidR="00ED2383" w:rsidRDefault="00ED2383" w:rsidP="001D5175">
            <w:r>
              <w:t>В избирательную комиссию</w:t>
            </w:r>
          </w:p>
          <w:p w:rsidR="00ED2383" w:rsidRDefault="00ED2383" w:rsidP="001D5175">
            <w:pPr>
              <w:pStyle w:val="af4"/>
              <w:widowControl/>
              <w:spacing w:after="0"/>
              <w:jc w:val="left"/>
              <w:rPr>
                <w:vertAlign w:val="superscript"/>
              </w:rPr>
            </w:pPr>
            <w:r>
              <w:t>________________________________</w:t>
            </w:r>
          </w:p>
          <w:p w:rsidR="00ED2383" w:rsidRDefault="00ED2383" w:rsidP="001D5175">
            <w:pPr>
              <w:pStyle w:val="af8"/>
              <w:widowControl/>
              <w:jc w:val="center"/>
            </w:pPr>
            <w:r>
              <w:rPr>
                <w:vertAlign w:val="superscript"/>
              </w:rPr>
              <w:t>наименование избирательной комиссии</w:t>
            </w:r>
          </w:p>
          <w:p w:rsidR="00ED2383" w:rsidRDefault="00ED2383" w:rsidP="001D5175">
            <w:pPr>
              <w:pStyle w:val="af8"/>
              <w:widowControl/>
            </w:pPr>
          </w:p>
          <w:p w:rsidR="00ED2383" w:rsidRDefault="00ED2383" w:rsidP="001D5175">
            <w:pPr>
              <w:pStyle w:val="af8"/>
              <w:widowControl/>
            </w:pPr>
            <w:r>
              <w:t>________________________________</w:t>
            </w:r>
          </w:p>
          <w:p w:rsidR="00ED2383" w:rsidRDefault="00ED2383" w:rsidP="001D5175">
            <w:pPr>
              <w:pStyle w:val="af8"/>
              <w:widowControl/>
            </w:pPr>
          </w:p>
          <w:p w:rsidR="00ED2383" w:rsidRDefault="00ED2383" w:rsidP="001D5175">
            <w:pPr>
              <w:rPr>
                <w:vertAlign w:val="superscript"/>
              </w:rPr>
            </w:pPr>
            <w:r>
              <w:t>от ______________________________</w:t>
            </w:r>
          </w:p>
          <w:p w:rsidR="00ED2383" w:rsidRDefault="00ED2383" w:rsidP="001D5175">
            <w:pPr>
              <w:jc w:val="center"/>
            </w:pPr>
            <w:r>
              <w:rPr>
                <w:vertAlign w:val="superscript"/>
              </w:rPr>
              <w:t>(Ф.И.О. кандидата)</w:t>
            </w:r>
          </w:p>
        </w:tc>
      </w:tr>
    </w:tbl>
    <w:p w:rsidR="00ED2383" w:rsidRDefault="00ED2383" w:rsidP="00ED2383">
      <w:pPr>
        <w:pStyle w:val="af4"/>
        <w:widowControl/>
        <w:spacing w:after="0"/>
      </w:pPr>
    </w:p>
    <w:p w:rsidR="00ED2383" w:rsidRDefault="00ED2383" w:rsidP="00ED2383">
      <w:pPr>
        <w:jc w:val="center"/>
      </w:pPr>
    </w:p>
    <w:p w:rsidR="00ED2383" w:rsidRDefault="00ED2383" w:rsidP="00ED2383">
      <w:pPr>
        <w:jc w:val="center"/>
        <w:rPr>
          <w:b/>
          <w:bCs/>
        </w:rPr>
      </w:pPr>
      <w:r>
        <w:rPr>
          <w:b/>
          <w:bCs/>
        </w:rPr>
        <w:t xml:space="preserve">УВЕДОМЛЕНИЕ </w:t>
      </w:r>
    </w:p>
    <w:p w:rsidR="00ED2383" w:rsidRDefault="00ED2383" w:rsidP="00ED2383">
      <w:pPr>
        <w:jc w:val="center"/>
      </w:pPr>
      <w:r>
        <w:rPr>
          <w:b/>
          <w:bCs/>
        </w:rPr>
        <w:t>об отказе в создании избирательного фонда</w:t>
      </w:r>
    </w:p>
    <w:p w:rsidR="00ED2383" w:rsidRDefault="00ED2383" w:rsidP="00ED2383">
      <w:pPr>
        <w:jc w:val="center"/>
      </w:pPr>
    </w:p>
    <w:p w:rsidR="00ED2383" w:rsidRDefault="00ED2383" w:rsidP="00ED2383">
      <w:pPr>
        <w:ind w:firstLine="720"/>
        <w:jc w:val="both"/>
        <w:rPr>
          <w:vertAlign w:val="superscript"/>
        </w:rPr>
      </w:pPr>
      <w:r>
        <w:t>Я, ___________________________________________________, кандидат</w:t>
      </w:r>
    </w:p>
    <w:p w:rsidR="00ED2383" w:rsidRDefault="00ED2383" w:rsidP="00ED2383">
      <w:pPr>
        <w:ind w:firstLine="1080"/>
        <w:jc w:val="center"/>
        <w:rPr>
          <w:i/>
          <w:iCs/>
        </w:rPr>
      </w:pPr>
      <w:r>
        <w:rPr>
          <w:vertAlign w:val="superscript"/>
        </w:rPr>
        <w:t>(Ф.И.О.)</w:t>
      </w:r>
    </w:p>
    <w:p w:rsidR="00ED2383" w:rsidRDefault="00ED2383" w:rsidP="00ED2383">
      <w:pPr>
        <w:jc w:val="both"/>
      </w:pPr>
      <w:r>
        <w:rPr>
          <w:i/>
          <w:iCs/>
        </w:rPr>
        <w:t>___________________________________________________________________</w:t>
      </w:r>
    </w:p>
    <w:p w:rsidR="00ED2383" w:rsidRDefault="00ED2383" w:rsidP="00ED2383">
      <w:pPr>
        <w:jc w:val="both"/>
      </w:pPr>
    </w:p>
    <w:p w:rsidR="00ED2383" w:rsidRDefault="00ED2383" w:rsidP="00ED2383">
      <w:pPr>
        <w:jc w:val="both"/>
        <w:rPr>
          <w:vertAlign w:val="superscript"/>
        </w:rPr>
      </w:pPr>
      <w:r>
        <w:t>уведомляю избирательную комиссию___________________________________</w:t>
      </w:r>
    </w:p>
    <w:p w:rsidR="00ED2383" w:rsidRDefault="00ED2383" w:rsidP="00ED2383">
      <w:pPr>
        <w:ind w:firstLine="4500"/>
        <w:jc w:val="center"/>
      </w:pPr>
      <w:r>
        <w:rPr>
          <w:vertAlign w:val="superscript"/>
        </w:rPr>
        <w:t>(наименование комиссии)</w:t>
      </w:r>
    </w:p>
    <w:p w:rsidR="00ED2383" w:rsidRDefault="00ED2383" w:rsidP="00ED2383">
      <w:pPr>
        <w:spacing w:line="360" w:lineRule="auto"/>
        <w:jc w:val="both"/>
      </w:pPr>
      <w:r>
        <w:t xml:space="preserve">об отказе в создание избирательного фонда. </w:t>
      </w:r>
    </w:p>
    <w:p w:rsidR="00ED2383" w:rsidRDefault="00ED2383" w:rsidP="00ED2383">
      <w:pPr>
        <w:spacing w:line="360" w:lineRule="auto"/>
        <w:ind w:firstLine="720"/>
        <w:jc w:val="both"/>
      </w:pPr>
      <w:r>
        <w:t>Обязуюсь не использовать денежные средства для финансирования своей избирательной кампании.</w:t>
      </w:r>
    </w:p>
    <w:p w:rsidR="00ED2383" w:rsidRDefault="00ED2383" w:rsidP="00ED2383">
      <w:pPr>
        <w:spacing w:line="360" w:lineRule="auto"/>
        <w:jc w:val="both"/>
      </w:pPr>
    </w:p>
    <w:tbl>
      <w:tblPr>
        <w:tblW w:w="0" w:type="auto"/>
        <w:tblInd w:w="354" w:type="dxa"/>
        <w:tblLayout w:type="fixed"/>
        <w:tblCellMar>
          <w:left w:w="70" w:type="dxa"/>
          <w:right w:w="70" w:type="dxa"/>
        </w:tblCellMar>
        <w:tblLook w:val="0000"/>
      </w:tblPr>
      <w:tblGrid>
        <w:gridCol w:w="3316"/>
        <w:gridCol w:w="360"/>
        <w:gridCol w:w="1980"/>
        <w:gridCol w:w="226"/>
        <w:gridCol w:w="3554"/>
      </w:tblGrid>
      <w:tr w:rsidR="00ED2383" w:rsidTr="001D5175">
        <w:tc>
          <w:tcPr>
            <w:tcW w:w="3316" w:type="dxa"/>
            <w:shd w:val="clear" w:color="auto" w:fill="auto"/>
          </w:tcPr>
          <w:p w:rsidR="00ED2383" w:rsidRDefault="00ED2383" w:rsidP="001D5175">
            <w:pPr>
              <w:pStyle w:val="afc"/>
              <w:widowControl/>
              <w:tabs>
                <w:tab w:val="clear" w:pos="4153"/>
                <w:tab w:val="clear" w:pos="8306"/>
                <w:tab w:val="left" w:pos="2211"/>
              </w:tabs>
              <w:rPr>
                <w:sz w:val="26"/>
                <w:szCs w:val="26"/>
              </w:rPr>
            </w:pPr>
            <w:r>
              <w:rPr>
                <w:sz w:val="26"/>
                <w:szCs w:val="26"/>
              </w:rPr>
              <w:t xml:space="preserve">Кандидат </w:t>
            </w:r>
          </w:p>
          <w:p w:rsidR="00ED2383" w:rsidRDefault="00ED2383" w:rsidP="001D5175">
            <w:pPr>
              <w:pStyle w:val="afc"/>
              <w:widowControl/>
              <w:tabs>
                <w:tab w:val="clear" w:pos="4153"/>
                <w:tab w:val="clear" w:pos="8306"/>
                <w:tab w:val="left" w:pos="2211"/>
              </w:tabs>
              <w:rPr>
                <w:sz w:val="26"/>
                <w:szCs w:val="26"/>
                <w:vertAlign w:val="superscript"/>
              </w:rPr>
            </w:pPr>
            <w:r>
              <w:rPr>
                <w:sz w:val="26"/>
                <w:szCs w:val="26"/>
              </w:rPr>
              <w:t>________________________</w:t>
            </w:r>
          </w:p>
          <w:p w:rsidR="00ED2383" w:rsidRDefault="00ED2383" w:rsidP="001D5175">
            <w:pPr>
              <w:pStyle w:val="afc"/>
              <w:widowControl/>
              <w:tabs>
                <w:tab w:val="clear" w:pos="4153"/>
                <w:tab w:val="clear" w:pos="8306"/>
                <w:tab w:val="left" w:pos="2211"/>
              </w:tabs>
              <w:rPr>
                <w:sz w:val="26"/>
                <w:szCs w:val="26"/>
                <w:vertAlign w:val="superscript"/>
              </w:rPr>
            </w:pPr>
          </w:p>
        </w:tc>
        <w:tc>
          <w:tcPr>
            <w:tcW w:w="360" w:type="dxa"/>
            <w:shd w:val="clear" w:color="auto" w:fill="auto"/>
          </w:tcPr>
          <w:p w:rsidR="00ED2383" w:rsidRDefault="00ED2383" w:rsidP="001D5175">
            <w:pPr>
              <w:snapToGrid w:val="0"/>
              <w:spacing w:before="120"/>
              <w:rPr>
                <w:sz w:val="26"/>
                <w:szCs w:val="26"/>
              </w:rPr>
            </w:pPr>
          </w:p>
        </w:tc>
        <w:tc>
          <w:tcPr>
            <w:tcW w:w="1980" w:type="dxa"/>
            <w:shd w:val="clear" w:color="auto" w:fill="auto"/>
          </w:tcPr>
          <w:p w:rsidR="00ED2383" w:rsidRDefault="00ED2383" w:rsidP="001D5175">
            <w:pPr>
              <w:pStyle w:val="afe"/>
              <w:tabs>
                <w:tab w:val="clear" w:pos="4677"/>
                <w:tab w:val="clear" w:pos="9355"/>
              </w:tabs>
              <w:snapToGrid w:val="0"/>
              <w:rPr>
                <w:sz w:val="26"/>
                <w:szCs w:val="26"/>
              </w:rPr>
            </w:pPr>
          </w:p>
          <w:p w:rsidR="00ED2383" w:rsidRDefault="00ED2383" w:rsidP="001D5175">
            <w:pPr>
              <w:pStyle w:val="afe"/>
              <w:tabs>
                <w:tab w:val="clear" w:pos="4677"/>
                <w:tab w:val="clear" w:pos="9355"/>
              </w:tabs>
              <w:rPr>
                <w:sz w:val="26"/>
                <w:szCs w:val="26"/>
                <w:vertAlign w:val="superscript"/>
              </w:rPr>
            </w:pPr>
            <w:r>
              <w:rPr>
                <w:sz w:val="26"/>
                <w:szCs w:val="26"/>
              </w:rPr>
              <w:t>______________</w:t>
            </w:r>
          </w:p>
          <w:p w:rsidR="00ED2383" w:rsidRDefault="00ED2383" w:rsidP="001D5175">
            <w:pPr>
              <w:pStyle w:val="afe"/>
              <w:tabs>
                <w:tab w:val="clear" w:pos="4677"/>
                <w:tab w:val="clear" w:pos="9355"/>
              </w:tabs>
              <w:ind w:firstLine="252"/>
              <w:rPr>
                <w:sz w:val="26"/>
                <w:szCs w:val="26"/>
              </w:rPr>
            </w:pPr>
            <w:r>
              <w:rPr>
                <w:sz w:val="26"/>
                <w:szCs w:val="26"/>
                <w:vertAlign w:val="superscript"/>
              </w:rPr>
              <w:t>(подпись, дата)</w:t>
            </w:r>
          </w:p>
        </w:tc>
        <w:tc>
          <w:tcPr>
            <w:tcW w:w="226" w:type="dxa"/>
            <w:shd w:val="clear" w:color="auto" w:fill="auto"/>
          </w:tcPr>
          <w:p w:rsidR="00ED2383" w:rsidRDefault="00ED2383" w:rsidP="001D5175">
            <w:pPr>
              <w:snapToGrid w:val="0"/>
              <w:rPr>
                <w:sz w:val="26"/>
                <w:szCs w:val="26"/>
              </w:rPr>
            </w:pPr>
          </w:p>
        </w:tc>
        <w:tc>
          <w:tcPr>
            <w:tcW w:w="3554" w:type="dxa"/>
            <w:shd w:val="clear" w:color="auto" w:fill="auto"/>
          </w:tcPr>
          <w:p w:rsidR="00ED2383" w:rsidRDefault="00ED2383" w:rsidP="001D5175">
            <w:pPr>
              <w:pStyle w:val="afe"/>
              <w:tabs>
                <w:tab w:val="clear" w:pos="4677"/>
                <w:tab w:val="clear" w:pos="9355"/>
              </w:tabs>
              <w:snapToGrid w:val="0"/>
              <w:rPr>
                <w:sz w:val="26"/>
                <w:szCs w:val="26"/>
              </w:rPr>
            </w:pPr>
          </w:p>
          <w:p w:rsidR="00ED2383" w:rsidRDefault="00ED2383" w:rsidP="001D5175">
            <w:pPr>
              <w:rPr>
                <w:sz w:val="26"/>
                <w:szCs w:val="26"/>
                <w:vertAlign w:val="superscript"/>
              </w:rPr>
            </w:pPr>
            <w:r>
              <w:rPr>
                <w:sz w:val="26"/>
                <w:szCs w:val="26"/>
              </w:rPr>
              <w:t>__________________________</w:t>
            </w:r>
          </w:p>
          <w:p w:rsidR="00ED2383" w:rsidRDefault="00ED2383" w:rsidP="001D5175">
            <w:pPr>
              <w:ind w:firstLine="786"/>
            </w:pPr>
            <w:r>
              <w:rPr>
                <w:sz w:val="26"/>
                <w:szCs w:val="26"/>
                <w:vertAlign w:val="superscript"/>
              </w:rPr>
              <w:t>(инициалы, фамилия)</w:t>
            </w:r>
          </w:p>
        </w:tc>
      </w:tr>
    </w:tbl>
    <w:p w:rsidR="00ED2383" w:rsidRDefault="00ED2383" w:rsidP="00ED2383">
      <w:pPr>
        <w:jc w:val="both"/>
      </w:pPr>
    </w:p>
    <w:p w:rsidR="00ED2383" w:rsidRDefault="00ED2383" w:rsidP="00ED2383">
      <w:pPr>
        <w:pageBreakBefore/>
        <w:jc w:val="both"/>
        <w:rPr>
          <w:b/>
          <w:bCs/>
        </w:rPr>
      </w:pPr>
    </w:p>
    <w:tbl>
      <w:tblPr>
        <w:tblW w:w="0" w:type="auto"/>
        <w:tblLayout w:type="fixed"/>
        <w:tblLook w:val="0000"/>
      </w:tblPr>
      <w:tblGrid>
        <w:gridCol w:w="5508"/>
        <w:gridCol w:w="4320"/>
      </w:tblGrid>
      <w:tr w:rsidR="00ED2383" w:rsidTr="001D5175">
        <w:tc>
          <w:tcPr>
            <w:tcW w:w="5508" w:type="dxa"/>
            <w:shd w:val="clear" w:color="auto" w:fill="auto"/>
          </w:tcPr>
          <w:p w:rsidR="00ED2383" w:rsidRDefault="00ED2383" w:rsidP="001D5175">
            <w:pPr>
              <w:snapToGrid w:val="0"/>
              <w:spacing w:before="120" w:after="120"/>
              <w:rPr>
                <w:kern w:val="1"/>
              </w:rPr>
            </w:pPr>
          </w:p>
        </w:tc>
        <w:tc>
          <w:tcPr>
            <w:tcW w:w="4320" w:type="dxa"/>
            <w:shd w:val="clear" w:color="auto" w:fill="auto"/>
          </w:tcPr>
          <w:p w:rsidR="00ED2383" w:rsidRDefault="00ED2383" w:rsidP="001D5175">
            <w:pPr>
              <w:jc w:val="center"/>
              <w:rPr>
                <w:sz w:val="22"/>
                <w:szCs w:val="22"/>
              </w:rPr>
            </w:pPr>
            <w:r>
              <w:rPr>
                <w:sz w:val="22"/>
                <w:szCs w:val="22"/>
              </w:rPr>
              <w:t>Приложение № 17</w:t>
            </w:r>
          </w:p>
          <w:p w:rsidR="00ED2383" w:rsidRDefault="00ED2383" w:rsidP="001D5175">
            <w:pPr>
              <w:jc w:val="center"/>
              <w:rPr>
                <w:sz w:val="22"/>
                <w:szCs w:val="22"/>
              </w:rPr>
            </w:pPr>
            <w:r>
              <w:rPr>
                <w:sz w:val="22"/>
                <w:szCs w:val="22"/>
              </w:rPr>
              <w:t xml:space="preserve">к постановлению </w:t>
            </w:r>
            <w:proofErr w:type="gramStart"/>
            <w:r>
              <w:rPr>
                <w:sz w:val="22"/>
                <w:szCs w:val="22"/>
              </w:rPr>
              <w:t>территориальной</w:t>
            </w:r>
            <w:proofErr w:type="gramEnd"/>
            <w:r>
              <w:rPr>
                <w:sz w:val="22"/>
                <w:szCs w:val="22"/>
              </w:rPr>
              <w:t xml:space="preserve"> избирательной</w:t>
            </w:r>
          </w:p>
          <w:p w:rsidR="00ED2383" w:rsidRDefault="00ED2383" w:rsidP="001D5175">
            <w:pPr>
              <w:jc w:val="center"/>
              <w:rPr>
                <w:sz w:val="22"/>
                <w:szCs w:val="22"/>
              </w:rPr>
            </w:pPr>
            <w:r>
              <w:rPr>
                <w:sz w:val="22"/>
                <w:szCs w:val="22"/>
              </w:rPr>
              <w:t>комиссии Тужинского района</w:t>
            </w:r>
          </w:p>
          <w:p w:rsidR="00ED2383" w:rsidRDefault="00ED2383" w:rsidP="001D5175">
            <w:pPr>
              <w:pStyle w:val="af4"/>
              <w:spacing w:after="0"/>
              <w:rPr>
                <w:sz w:val="24"/>
                <w:szCs w:val="24"/>
              </w:rPr>
            </w:pPr>
            <w:r>
              <w:rPr>
                <w:sz w:val="22"/>
                <w:szCs w:val="22"/>
              </w:rPr>
              <w:t>от 27.12.2014 № 106/764</w:t>
            </w:r>
          </w:p>
          <w:p w:rsidR="00ED2383" w:rsidRDefault="00ED2383" w:rsidP="001D5175">
            <w:pPr>
              <w:pStyle w:val="af4"/>
              <w:spacing w:after="0"/>
              <w:jc w:val="left"/>
              <w:rPr>
                <w:sz w:val="24"/>
                <w:szCs w:val="24"/>
              </w:rPr>
            </w:pPr>
          </w:p>
        </w:tc>
      </w:tr>
    </w:tbl>
    <w:p w:rsidR="00ED2383" w:rsidRDefault="00ED2383" w:rsidP="00ED2383">
      <w:pPr>
        <w:pStyle w:val="iiaeoiue"/>
        <w:spacing w:before="0" w:after="0" w:line="240" w:lineRule="auto"/>
        <w:ind w:right="-1"/>
        <w:jc w:val="right"/>
        <w:rPr>
          <w:b/>
          <w:bCs/>
        </w:rPr>
      </w:pPr>
      <w:r>
        <w:tab/>
      </w:r>
    </w:p>
    <w:p w:rsidR="00ED2383" w:rsidRDefault="00ED2383" w:rsidP="00ED2383">
      <w:pPr>
        <w:rPr>
          <w:b/>
          <w:bCs/>
        </w:rPr>
      </w:pPr>
    </w:p>
    <w:p w:rsidR="00ED2383" w:rsidRDefault="00ED2383" w:rsidP="00ED2383">
      <w:pPr>
        <w:jc w:val="center"/>
      </w:pPr>
      <w:r>
        <w:rPr>
          <w:b/>
          <w:bCs/>
        </w:rPr>
        <w:t>ПРОТОКОЛ</w:t>
      </w:r>
    </w:p>
    <w:p w:rsidR="00ED2383" w:rsidRDefault="00ED2383" w:rsidP="00ED2383">
      <w:pPr>
        <w:jc w:val="center"/>
        <w:rPr>
          <w:vertAlign w:val="superscript"/>
        </w:rPr>
      </w:pPr>
      <w:r>
        <w:t>об итогах сбора подписей избирателей в поддержку выдвижения</w:t>
      </w:r>
      <w:r>
        <w:br/>
        <w:t>кандидата на должность главы</w:t>
      </w:r>
      <w:r>
        <w:rPr>
          <w:b/>
          <w:bCs/>
        </w:rPr>
        <w:t xml:space="preserve"> ____________________________________</w:t>
      </w:r>
    </w:p>
    <w:p w:rsidR="00ED2383" w:rsidRDefault="00ED2383" w:rsidP="00ED2383">
      <w:pPr>
        <w:ind w:firstLine="4320"/>
        <w:jc w:val="center"/>
      </w:pPr>
      <w:r>
        <w:rPr>
          <w:vertAlign w:val="superscript"/>
        </w:rPr>
        <w:t>(наименование муниципального образования)</w:t>
      </w:r>
    </w:p>
    <w:p w:rsidR="00ED2383" w:rsidRDefault="00ED2383" w:rsidP="00ED2383">
      <w:pPr>
        <w:tabs>
          <w:tab w:val="left" w:pos="4140"/>
        </w:tabs>
        <w:ind w:right="99" w:firstLine="360"/>
        <w:jc w:val="center"/>
        <w:rPr>
          <w:vertAlign w:val="superscript"/>
        </w:rPr>
      </w:pPr>
      <w:r>
        <w:t>________________________________________________________________</w:t>
      </w:r>
    </w:p>
    <w:p w:rsidR="00ED2383" w:rsidRDefault="00ED2383" w:rsidP="00ED2383">
      <w:pPr>
        <w:tabs>
          <w:tab w:val="left" w:pos="4140"/>
        </w:tabs>
        <w:ind w:right="99" w:firstLine="360"/>
        <w:jc w:val="center"/>
      </w:pPr>
      <w:r>
        <w:rPr>
          <w:vertAlign w:val="superscript"/>
        </w:rPr>
        <w:t>(фамилия, имя, отчество кандидата)</w:t>
      </w:r>
    </w:p>
    <w:p w:rsidR="00ED2383" w:rsidRDefault="00ED2383" w:rsidP="00ED2383"/>
    <w:tbl>
      <w:tblPr>
        <w:tblW w:w="0" w:type="auto"/>
        <w:tblInd w:w="5" w:type="dxa"/>
        <w:tblLayout w:type="fixed"/>
        <w:tblCellMar>
          <w:left w:w="0" w:type="dxa"/>
          <w:right w:w="0" w:type="dxa"/>
        </w:tblCellMar>
        <w:tblLook w:val="0000"/>
      </w:tblPr>
      <w:tblGrid>
        <w:gridCol w:w="900"/>
        <w:gridCol w:w="2340"/>
        <w:gridCol w:w="3240"/>
        <w:gridCol w:w="2994"/>
        <w:gridCol w:w="40"/>
        <w:gridCol w:w="15"/>
      </w:tblGrid>
      <w:tr w:rsidR="00ED2383" w:rsidTr="001D5175">
        <w:trPr>
          <w:gridAfter w:val="1"/>
          <w:wAfter w:w="15" w:type="dxa"/>
          <w:trHeight w:val="916"/>
        </w:trPr>
        <w:tc>
          <w:tcPr>
            <w:tcW w:w="900" w:type="dxa"/>
            <w:tcBorders>
              <w:top w:val="single" w:sz="4" w:space="0" w:color="000000"/>
              <w:left w:val="single" w:sz="4" w:space="0" w:color="000000"/>
              <w:bottom w:val="single" w:sz="6" w:space="0" w:color="000000"/>
            </w:tcBorders>
            <w:shd w:val="clear" w:color="auto" w:fill="auto"/>
            <w:vAlign w:val="center"/>
          </w:tcPr>
          <w:p w:rsidR="00ED2383" w:rsidRDefault="00ED2383" w:rsidP="001D5175">
            <w:pPr>
              <w:jc w:val="center"/>
              <w:rPr>
                <w:b/>
                <w:bCs/>
              </w:rPr>
            </w:pPr>
            <w:r>
              <w:rPr>
                <w:b/>
                <w:bCs/>
              </w:rPr>
              <w:t>№</w:t>
            </w:r>
          </w:p>
          <w:p w:rsidR="00ED2383" w:rsidRDefault="00ED2383" w:rsidP="001D5175">
            <w:pPr>
              <w:jc w:val="center"/>
              <w:rPr>
                <w:b/>
                <w:bCs/>
                <w:sz w:val="28"/>
                <w:szCs w:val="28"/>
              </w:rPr>
            </w:pPr>
            <w:proofErr w:type="spellStart"/>
            <w:proofErr w:type="gramStart"/>
            <w:r>
              <w:rPr>
                <w:b/>
                <w:bCs/>
              </w:rPr>
              <w:t>п</w:t>
            </w:r>
            <w:proofErr w:type="spellEnd"/>
            <w:proofErr w:type="gramEnd"/>
            <w:r>
              <w:rPr>
                <w:b/>
                <w:bCs/>
              </w:rPr>
              <w:t>/</w:t>
            </w:r>
            <w:proofErr w:type="spellStart"/>
            <w:r>
              <w:rPr>
                <w:b/>
                <w:bCs/>
              </w:rPr>
              <w:t>п</w:t>
            </w:r>
            <w:proofErr w:type="spellEnd"/>
          </w:p>
        </w:tc>
        <w:tc>
          <w:tcPr>
            <w:tcW w:w="2340" w:type="dxa"/>
            <w:tcBorders>
              <w:top w:val="single" w:sz="4" w:space="0" w:color="000000"/>
              <w:left w:val="single" w:sz="4" w:space="0" w:color="000000"/>
              <w:bottom w:val="single" w:sz="6" w:space="0" w:color="000000"/>
            </w:tcBorders>
            <w:shd w:val="clear" w:color="auto" w:fill="auto"/>
            <w:vAlign w:val="center"/>
          </w:tcPr>
          <w:p w:rsidR="00ED2383" w:rsidRDefault="00ED2383" w:rsidP="001D5175">
            <w:pPr>
              <w:pStyle w:val="af9"/>
              <w:jc w:val="center"/>
              <w:rPr>
                <w:b/>
                <w:bCs/>
              </w:rPr>
            </w:pPr>
            <w:r>
              <w:rPr>
                <w:b/>
                <w:bCs/>
                <w:sz w:val="28"/>
                <w:szCs w:val="28"/>
              </w:rPr>
              <w:t>Номер папки</w:t>
            </w:r>
          </w:p>
        </w:tc>
        <w:tc>
          <w:tcPr>
            <w:tcW w:w="3240" w:type="dxa"/>
            <w:tcBorders>
              <w:top w:val="single" w:sz="4" w:space="0" w:color="000000"/>
              <w:left w:val="single" w:sz="4" w:space="0" w:color="000000"/>
              <w:bottom w:val="single" w:sz="6" w:space="0" w:color="000000"/>
            </w:tcBorders>
            <w:shd w:val="clear" w:color="auto" w:fill="auto"/>
            <w:vAlign w:val="center"/>
          </w:tcPr>
          <w:p w:rsidR="00ED2383" w:rsidRDefault="00ED2383" w:rsidP="001D5175">
            <w:pPr>
              <w:jc w:val="center"/>
              <w:rPr>
                <w:b/>
                <w:bCs/>
              </w:rPr>
            </w:pPr>
            <w:r>
              <w:rPr>
                <w:b/>
                <w:bCs/>
              </w:rPr>
              <w:t>Количество подписных</w:t>
            </w:r>
            <w:r>
              <w:rPr>
                <w:b/>
                <w:bCs/>
              </w:rPr>
              <w:br/>
              <w:t>листов</w:t>
            </w:r>
          </w:p>
        </w:tc>
        <w:tc>
          <w:tcPr>
            <w:tcW w:w="2994" w:type="dxa"/>
            <w:tcBorders>
              <w:top w:val="single" w:sz="4" w:space="0" w:color="000000"/>
              <w:left w:val="single" w:sz="4" w:space="0" w:color="000000"/>
              <w:bottom w:val="single" w:sz="6" w:space="0" w:color="000000"/>
            </w:tcBorders>
            <w:shd w:val="clear" w:color="auto" w:fill="auto"/>
            <w:vAlign w:val="center"/>
          </w:tcPr>
          <w:p w:rsidR="00ED2383" w:rsidRDefault="00ED2383" w:rsidP="001D5175">
            <w:pPr>
              <w:jc w:val="center"/>
            </w:pPr>
            <w:r>
              <w:rPr>
                <w:b/>
                <w:bCs/>
              </w:rPr>
              <w:t>Заявленное количество подписей избирателей</w:t>
            </w:r>
          </w:p>
        </w:tc>
        <w:tc>
          <w:tcPr>
            <w:tcW w:w="40" w:type="dxa"/>
            <w:tcBorders>
              <w:left w:val="single" w:sz="4" w:space="0" w:color="000000"/>
            </w:tcBorders>
            <w:shd w:val="clear" w:color="auto" w:fill="auto"/>
          </w:tcPr>
          <w:p w:rsidR="00ED2383" w:rsidRDefault="00ED2383" w:rsidP="001D5175">
            <w:pPr>
              <w:snapToGrid w:val="0"/>
            </w:pPr>
          </w:p>
        </w:tc>
      </w:tr>
      <w:tr w:rsidR="00ED2383" w:rsidTr="001D5175">
        <w:trPr>
          <w:gridAfter w:val="1"/>
          <w:wAfter w:w="15" w:type="dxa"/>
          <w:trHeight w:val="134"/>
        </w:trPr>
        <w:tc>
          <w:tcPr>
            <w:tcW w:w="900" w:type="dxa"/>
            <w:tcBorders>
              <w:top w:val="single" w:sz="6" w:space="0" w:color="000000"/>
              <w:left w:val="single" w:sz="4" w:space="0" w:color="000000"/>
              <w:bottom w:val="single" w:sz="4" w:space="0" w:color="000000"/>
            </w:tcBorders>
            <w:shd w:val="clear" w:color="auto" w:fill="auto"/>
          </w:tcPr>
          <w:p w:rsidR="00ED2383" w:rsidRDefault="00ED2383" w:rsidP="001D5175">
            <w:pPr>
              <w:jc w:val="center"/>
            </w:pPr>
            <w:r>
              <w:t>1</w:t>
            </w:r>
          </w:p>
        </w:tc>
        <w:tc>
          <w:tcPr>
            <w:tcW w:w="2340" w:type="dxa"/>
            <w:tcBorders>
              <w:top w:val="single" w:sz="6" w:space="0" w:color="000000"/>
              <w:left w:val="single" w:sz="4" w:space="0" w:color="000000"/>
              <w:bottom w:val="single" w:sz="4" w:space="0" w:color="000000"/>
            </w:tcBorders>
            <w:shd w:val="clear" w:color="auto" w:fill="auto"/>
          </w:tcPr>
          <w:p w:rsidR="00ED2383" w:rsidRDefault="00ED2383" w:rsidP="001D5175">
            <w:pPr>
              <w:jc w:val="center"/>
            </w:pPr>
            <w:r>
              <w:t>2</w:t>
            </w:r>
          </w:p>
        </w:tc>
        <w:tc>
          <w:tcPr>
            <w:tcW w:w="3240" w:type="dxa"/>
            <w:tcBorders>
              <w:top w:val="single" w:sz="6" w:space="0" w:color="000000"/>
              <w:left w:val="single" w:sz="4" w:space="0" w:color="000000"/>
              <w:bottom w:val="single" w:sz="4" w:space="0" w:color="000000"/>
            </w:tcBorders>
            <w:shd w:val="clear" w:color="auto" w:fill="auto"/>
          </w:tcPr>
          <w:p w:rsidR="00ED2383" w:rsidRDefault="00ED2383" w:rsidP="001D5175">
            <w:pPr>
              <w:jc w:val="center"/>
            </w:pPr>
            <w:r>
              <w:t>3</w:t>
            </w:r>
          </w:p>
        </w:tc>
        <w:tc>
          <w:tcPr>
            <w:tcW w:w="2994" w:type="dxa"/>
            <w:tcBorders>
              <w:top w:val="single" w:sz="6" w:space="0" w:color="000000"/>
              <w:left w:val="single" w:sz="4" w:space="0" w:color="000000"/>
              <w:bottom w:val="single" w:sz="4" w:space="0" w:color="000000"/>
            </w:tcBorders>
            <w:shd w:val="clear" w:color="auto" w:fill="auto"/>
          </w:tcPr>
          <w:p w:rsidR="00ED2383" w:rsidRDefault="00ED2383" w:rsidP="001D5175">
            <w:pPr>
              <w:jc w:val="center"/>
              <w:rPr>
                <w:b/>
                <w:bCs/>
              </w:rPr>
            </w:pPr>
            <w:r>
              <w:t>4</w:t>
            </w:r>
          </w:p>
        </w:tc>
        <w:tc>
          <w:tcPr>
            <w:tcW w:w="40" w:type="dxa"/>
            <w:tcBorders>
              <w:left w:val="single" w:sz="4" w:space="0" w:color="000000"/>
            </w:tcBorders>
            <w:shd w:val="clear" w:color="auto" w:fill="auto"/>
          </w:tcPr>
          <w:p w:rsidR="00ED2383" w:rsidRDefault="00ED2383" w:rsidP="001D5175">
            <w:pPr>
              <w:snapToGrid w:val="0"/>
              <w:rPr>
                <w:b/>
                <w:bCs/>
              </w:rPr>
            </w:pPr>
          </w:p>
        </w:tc>
      </w:tr>
      <w:tr w:rsidR="00ED2383" w:rsidTr="001D5175">
        <w:tblPrEx>
          <w:tblCellMar>
            <w:left w:w="108" w:type="dxa"/>
            <w:right w:w="108" w:type="dxa"/>
          </w:tblCellMar>
        </w:tblPrEx>
        <w:tc>
          <w:tcPr>
            <w:tcW w:w="900" w:type="dxa"/>
            <w:tcBorders>
              <w:top w:val="single" w:sz="4" w:space="0" w:color="000000"/>
              <w:left w:val="single" w:sz="6" w:space="0" w:color="000000"/>
              <w:bottom w:val="single" w:sz="6" w:space="0" w:color="000000"/>
            </w:tcBorders>
            <w:shd w:val="clear" w:color="auto" w:fill="auto"/>
          </w:tcPr>
          <w:p w:rsidR="00ED2383" w:rsidRDefault="00ED2383" w:rsidP="001D5175">
            <w:pPr>
              <w:snapToGrid w:val="0"/>
              <w:rPr>
                <w:b/>
                <w:bCs/>
              </w:rPr>
            </w:pPr>
          </w:p>
        </w:tc>
        <w:tc>
          <w:tcPr>
            <w:tcW w:w="2340" w:type="dxa"/>
            <w:tcBorders>
              <w:top w:val="single" w:sz="4" w:space="0" w:color="000000"/>
              <w:left w:val="single" w:sz="6" w:space="0" w:color="000000"/>
              <w:bottom w:val="single" w:sz="6" w:space="0" w:color="000000"/>
            </w:tcBorders>
            <w:shd w:val="clear" w:color="auto" w:fill="auto"/>
          </w:tcPr>
          <w:p w:rsidR="00ED2383" w:rsidRDefault="00ED2383" w:rsidP="001D5175">
            <w:pPr>
              <w:snapToGrid w:val="0"/>
            </w:pPr>
          </w:p>
        </w:tc>
        <w:tc>
          <w:tcPr>
            <w:tcW w:w="3240" w:type="dxa"/>
            <w:tcBorders>
              <w:top w:val="single" w:sz="4" w:space="0" w:color="000000"/>
              <w:left w:val="single" w:sz="6" w:space="0" w:color="000000"/>
              <w:bottom w:val="single" w:sz="6" w:space="0" w:color="000000"/>
            </w:tcBorders>
            <w:shd w:val="clear" w:color="auto" w:fill="auto"/>
          </w:tcPr>
          <w:p w:rsidR="00ED2383" w:rsidRDefault="00ED2383" w:rsidP="001D5175">
            <w:pPr>
              <w:snapToGrid w:val="0"/>
            </w:pPr>
          </w:p>
        </w:tc>
        <w:tc>
          <w:tcPr>
            <w:tcW w:w="3049" w:type="dxa"/>
            <w:gridSpan w:val="3"/>
            <w:tcBorders>
              <w:top w:val="single" w:sz="4" w:space="0" w:color="000000"/>
              <w:left w:val="single" w:sz="6" w:space="0" w:color="000000"/>
              <w:bottom w:val="single" w:sz="6" w:space="0" w:color="000000"/>
              <w:right w:val="single" w:sz="6" w:space="0" w:color="000000"/>
            </w:tcBorders>
            <w:shd w:val="clear" w:color="auto" w:fill="auto"/>
          </w:tcPr>
          <w:p w:rsidR="00ED2383" w:rsidRDefault="00ED2383" w:rsidP="001D5175">
            <w:pPr>
              <w:snapToGrid w:val="0"/>
            </w:pPr>
          </w:p>
        </w:tc>
      </w:tr>
      <w:tr w:rsidR="00ED2383" w:rsidTr="001D5175">
        <w:tblPrEx>
          <w:tblCellMar>
            <w:left w:w="108" w:type="dxa"/>
            <w:right w:w="108" w:type="dxa"/>
          </w:tblCellMar>
        </w:tblPrEx>
        <w:tc>
          <w:tcPr>
            <w:tcW w:w="90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pPr>
          </w:p>
        </w:tc>
        <w:tc>
          <w:tcPr>
            <w:tcW w:w="234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pPr>
          </w:p>
        </w:tc>
        <w:tc>
          <w:tcPr>
            <w:tcW w:w="324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pPr>
          </w:p>
        </w:tc>
        <w:tc>
          <w:tcPr>
            <w:tcW w:w="3049" w:type="dxa"/>
            <w:gridSpan w:val="3"/>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rsidP="001D5175">
            <w:pPr>
              <w:snapToGrid w:val="0"/>
            </w:pPr>
          </w:p>
        </w:tc>
      </w:tr>
      <w:tr w:rsidR="00ED2383" w:rsidTr="001D5175">
        <w:tblPrEx>
          <w:tblCellMar>
            <w:left w:w="108" w:type="dxa"/>
            <w:right w:w="108" w:type="dxa"/>
          </w:tblCellMar>
        </w:tblPrEx>
        <w:tc>
          <w:tcPr>
            <w:tcW w:w="90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pPr>
          </w:p>
        </w:tc>
        <w:tc>
          <w:tcPr>
            <w:tcW w:w="2340" w:type="dxa"/>
            <w:tcBorders>
              <w:top w:val="single" w:sz="6" w:space="0" w:color="000000"/>
              <w:left w:val="single" w:sz="6" w:space="0" w:color="000000"/>
            </w:tcBorders>
            <w:shd w:val="clear" w:color="auto" w:fill="auto"/>
          </w:tcPr>
          <w:p w:rsidR="00ED2383" w:rsidRDefault="00ED2383" w:rsidP="001D5175">
            <w:pPr>
              <w:pStyle w:val="af8"/>
              <w:widowControl/>
              <w:snapToGrid w:val="0"/>
            </w:pPr>
          </w:p>
        </w:tc>
        <w:tc>
          <w:tcPr>
            <w:tcW w:w="324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pPr>
          </w:p>
        </w:tc>
        <w:tc>
          <w:tcPr>
            <w:tcW w:w="3049" w:type="dxa"/>
            <w:gridSpan w:val="3"/>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rsidP="001D5175">
            <w:pPr>
              <w:snapToGrid w:val="0"/>
            </w:pPr>
          </w:p>
        </w:tc>
      </w:tr>
      <w:tr w:rsidR="00ED2383" w:rsidTr="001D5175">
        <w:tblPrEx>
          <w:tblCellMar>
            <w:left w:w="108" w:type="dxa"/>
            <w:right w:w="108" w:type="dxa"/>
          </w:tblCellMar>
        </w:tblPrEx>
        <w:tc>
          <w:tcPr>
            <w:tcW w:w="90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pPr>
          </w:p>
        </w:tc>
        <w:tc>
          <w:tcPr>
            <w:tcW w:w="2340" w:type="dxa"/>
            <w:tcBorders>
              <w:top w:val="single" w:sz="6" w:space="0" w:color="000000"/>
              <w:bottom w:val="single" w:sz="6" w:space="0" w:color="000000"/>
            </w:tcBorders>
            <w:shd w:val="clear" w:color="auto" w:fill="auto"/>
          </w:tcPr>
          <w:p w:rsidR="00ED2383" w:rsidRDefault="00ED2383" w:rsidP="001D5175">
            <w:pPr>
              <w:rPr>
                <w:b/>
                <w:bCs/>
              </w:rPr>
            </w:pPr>
            <w:r>
              <w:rPr>
                <w:b/>
                <w:bCs/>
              </w:rPr>
              <w:t>Итого</w:t>
            </w:r>
          </w:p>
        </w:tc>
        <w:tc>
          <w:tcPr>
            <w:tcW w:w="324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rPr>
                <w:b/>
                <w:bCs/>
              </w:rPr>
            </w:pPr>
          </w:p>
        </w:tc>
        <w:tc>
          <w:tcPr>
            <w:tcW w:w="3049" w:type="dxa"/>
            <w:gridSpan w:val="3"/>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rsidP="001D5175">
            <w:pPr>
              <w:snapToGrid w:val="0"/>
              <w:rPr>
                <w:b/>
                <w:bCs/>
              </w:rPr>
            </w:pPr>
          </w:p>
        </w:tc>
      </w:tr>
    </w:tbl>
    <w:p w:rsidR="00ED2383" w:rsidRDefault="00ED2383" w:rsidP="00ED2383">
      <w:pPr>
        <w:pStyle w:val="af8"/>
        <w:widowControl/>
      </w:pPr>
    </w:p>
    <w:p w:rsidR="00ED2383" w:rsidRDefault="00ED2383" w:rsidP="00ED2383">
      <w:pPr>
        <w:jc w:val="both"/>
        <w:rPr>
          <w:vertAlign w:val="superscript"/>
        </w:rPr>
      </w:pPr>
      <w:r>
        <w:t>Кандидат</w:t>
      </w:r>
      <w:r>
        <w:tab/>
      </w:r>
      <w:r>
        <w:tab/>
      </w:r>
      <w:r>
        <w:tab/>
      </w:r>
      <w:r>
        <w:tab/>
      </w:r>
      <w:r>
        <w:tab/>
      </w:r>
      <w:r>
        <w:tab/>
        <w:t>___________  ___________________</w:t>
      </w:r>
    </w:p>
    <w:p w:rsidR="00ED2383" w:rsidRDefault="00ED2383" w:rsidP="00ED2383">
      <w:pPr>
        <w:ind w:firstLine="5400"/>
        <w:jc w:val="both"/>
        <w:rPr>
          <w:vertAlign w:val="superscript"/>
        </w:rPr>
      </w:pPr>
      <w:r>
        <w:rPr>
          <w:vertAlign w:val="superscript"/>
        </w:rPr>
        <w:t>(подпись)                               (инициалы, фамилия)</w:t>
      </w:r>
    </w:p>
    <w:p w:rsidR="00ED2383" w:rsidRDefault="00ED2383" w:rsidP="00ED2383">
      <w:pPr>
        <w:ind w:firstLine="5400"/>
        <w:jc w:val="both"/>
        <w:rPr>
          <w:vertAlign w:val="superscript"/>
        </w:rPr>
      </w:pPr>
    </w:p>
    <w:p w:rsidR="00ED2383" w:rsidRDefault="00ED2383" w:rsidP="00ED2383">
      <w:pPr>
        <w:ind w:left="1440" w:hanging="1440"/>
        <w:jc w:val="both"/>
        <w:rPr>
          <w:b/>
          <w:bCs/>
        </w:rPr>
      </w:pPr>
      <w:r>
        <w:rPr>
          <w:b/>
          <w:bCs/>
        </w:rPr>
        <w:t>Примечание.</w:t>
      </w:r>
      <w:r>
        <w:t xml:space="preserve"> Протокол представляется на бумажном носителе (в двух экземплярах).</w:t>
      </w:r>
    </w:p>
    <w:p w:rsidR="00ED2383" w:rsidRDefault="00ED2383" w:rsidP="00ED2383">
      <w:pPr>
        <w:jc w:val="both"/>
        <w:rPr>
          <w:b/>
          <w:bCs/>
        </w:rPr>
      </w:pPr>
    </w:p>
    <w:p w:rsidR="00ED2383" w:rsidRDefault="00ED2383" w:rsidP="00ED2383">
      <w:pPr>
        <w:pageBreakBefore/>
        <w:widowControl w:val="0"/>
        <w:ind w:left="5160"/>
        <w:jc w:val="center"/>
        <w:rPr>
          <w:sz w:val="22"/>
          <w:szCs w:val="22"/>
        </w:rPr>
      </w:pPr>
      <w:r>
        <w:rPr>
          <w:sz w:val="22"/>
          <w:szCs w:val="22"/>
        </w:rPr>
        <w:lastRenderedPageBreak/>
        <w:t>Приложение № 18</w:t>
      </w:r>
    </w:p>
    <w:p w:rsidR="00ED2383" w:rsidRDefault="00ED2383" w:rsidP="00ED2383">
      <w:pPr>
        <w:widowControl w:val="0"/>
        <w:ind w:left="5160"/>
        <w:jc w:val="center"/>
      </w:pPr>
      <w:r>
        <w:rPr>
          <w:sz w:val="22"/>
          <w:szCs w:val="22"/>
        </w:rPr>
        <w:t>к постановлению территориальной избирательной комиссии Тужинского района</w:t>
      </w:r>
      <w:r>
        <w:rPr>
          <w:sz w:val="22"/>
          <w:szCs w:val="22"/>
        </w:rPr>
        <w:br/>
        <w:t>от 27.12.2014 № 106/764</w:t>
      </w:r>
    </w:p>
    <w:p w:rsidR="00ED2383" w:rsidRDefault="00ED2383" w:rsidP="00ED2383">
      <w:pPr>
        <w:pStyle w:val="af4"/>
        <w:spacing w:after="0"/>
        <w:jc w:val="left"/>
        <w:rPr>
          <w:sz w:val="24"/>
          <w:szCs w:val="24"/>
        </w:rPr>
      </w:pPr>
    </w:p>
    <w:p w:rsidR="00ED2383" w:rsidRDefault="00ED2383" w:rsidP="00ED2383">
      <w:pPr>
        <w:widowControl w:val="0"/>
        <w:ind w:left="5160"/>
        <w:rPr>
          <w:sz w:val="20"/>
          <w:szCs w:val="20"/>
        </w:rPr>
      </w:pPr>
    </w:p>
    <w:tbl>
      <w:tblPr>
        <w:tblW w:w="0" w:type="auto"/>
        <w:tblInd w:w="3614" w:type="dxa"/>
        <w:tblLayout w:type="fixed"/>
        <w:tblCellMar>
          <w:left w:w="70" w:type="dxa"/>
          <w:right w:w="70" w:type="dxa"/>
        </w:tblCellMar>
        <w:tblLook w:val="0000"/>
      </w:tblPr>
      <w:tblGrid>
        <w:gridCol w:w="5954"/>
      </w:tblGrid>
      <w:tr w:rsidR="00ED2383" w:rsidTr="001D5175">
        <w:tc>
          <w:tcPr>
            <w:tcW w:w="5954" w:type="dxa"/>
            <w:shd w:val="clear" w:color="auto" w:fill="auto"/>
          </w:tcPr>
          <w:p w:rsidR="00ED2383" w:rsidRDefault="00ED2383" w:rsidP="001D5175">
            <w:pPr>
              <w:pStyle w:val="af4"/>
              <w:spacing w:after="0"/>
              <w:jc w:val="both"/>
              <w:rPr>
                <w:sz w:val="24"/>
              </w:rPr>
            </w:pPr>
            <w:r>
              <w:rPr>
                <w:sz w:val="24"/>
              </w:rPr>
              <w:t>В территориальную избирательную комиссию</w:t>
            </w:r>
          </w:p>
          <w:p w:rsidR="00ED2383" w:rsidRDefault="00ED2383" w:rsidP="001D5175">
            <w:pPr>
              <w:pStyle w:val="af4"/>
              <w:spacing w:after="0"/>
              <w:jc w:val="left"/>
              <w:rPr>
                <w:sz w:val="24"/>
              </w:rPr>
            </w:pPr>
            <w:r>
              <w:rPr>
                <w:sz w:val="24"/>
              </w:rPr>
              <w:t>Тужинского района</w:t>
            </w:r>
          </w:p>
        </w:tc>
      </w:tr>
      <w:tr w:rsidR="00ED2383" w:rsidTr="001D5175">
        <w:trPr>
          <w:trHeight w:val="640"/>
        </w:trPr>
        <w:tc>
          <w:tcPr>
            <w:tcW w:w="5954" w:type="dxa"/>
            <w:shd w:val="clear" w:color="auto" w:fill="auto"/>
          </w:tcPr>
          <w:p w:rsidR="00ED2383" w:rsidRDefault="00ED2383" w:rsidP="001D5175">
            <w:pPr>
              <w:pStyle w:val="af4"/>
              <w:snapToGrid w:val="0"/>
              <w:spacing w:after="0"/>
              <w:jc w:val="left"/>
              <w:rPr>
                <w:sz w:val="24"/>
              </w:rPr>
            </w:pPr>
          </w:p>
        </w:tc>
      </w:tr>
      <w:tr w:rsidR="00ED2383" w:rsidTr="001D5175">
        <w:tc>
          <w:tcPr>
            <w:tcW w:w="5954" w:type="dxa"/>
            <w:shd w:val="clear" w:color="auto" w:fill="auto"/>
          </w:tcPr>
          <w:p w:rsidR="00ED2383" w:rsidRDefault="00ED2383" w:rsidP="001D5175">
            <w:pPr>
              <w:pStyle w:val="af4"/>
              <w:snapToGrid w:val="0"/>
              <w:spacing w:after="0"/>
              <w:jc w:val="both"/>
              <w:rPr>
                <w:sz w:val="24"/>
              </w:rPr>
            </w:pPr>
          </w:p>
          <w:p w:rsidR="00ED2383" w:rsidRDefault="00ED2383" w:rsidP="001D5175">
            <w:pPr>
              <w:pStyle w:val="af4"/>
              <w:spacing w:after="0"/>
              <w:jc w:val="left"/>
            </w:pPr>
            <w:r>
              <w:rPr>
                <w:sz w:val="24"/>
              </w:rPr>
              <w:t>от кандидата _____________________________</w:t>
            </w:r>
          </w:p>
        </w:tc>
      </w:tr>
      <w:tr w:rsidR="00ED2383" w:rsidTr="001D5175">
        <w:tc>
          <w:tcPr>
            <w:tcW w:w="5954" w:type="dxa"/>
            <w:tcBorders>
              <w:bottom w:val="single" w:sz="6" w:space="0" w:color="000000"/>
            </w:tcBorders>
            <w:shd w:val="clear" w:color="auto" w:fill="auto"/>
          </w:tcPr>
          <w:p w:rsidR="00ED2383" w:rsidRDefault="00ED2383" w:rsidP="001D5175">
            <w:pPr>
              <w:pStyle w:val="af8"/>
              <w:widowControl/>
              <w:snapToGrid w:val="0"/>
            </w:pPr>
          </w:p>
        </w:tc>
      </w:tr>
      <w:tr w:rsidR="00ED2383" w:rsidTr="001D5175">
        <w:tc>
          <w:tcPr>
            <w:tcW w:w="5954" w:type="dxa"/>
            <w:shd w:val="clear" w:color="auto" w:fill="auto"/>
          </w:tcPr>
          <w:p w:rsidR="00ED2383" w:rsidRDefault="00ED2383" w:rsidP="001D5175">
            <w:pPr>
              <w:pStyle w:val="af4"/>
              <w:spacing w:after="0"/>
            </w:pPr>
            <w:r>
              <w:rPr>
                <w:sz w:val="24"/>
                <w:szCs w:val="24"/>
                <w:vertAlign w:val="superscript"/>
              </w:rPr>
              <w:t>(фамилия, имя, отчество)</w:t>
            </w:r>
          </w:p>
        </w:tc>
      </w:tr>
    </w:tbl>
    <w:p w:rsidR="00ED2383" w:rsidRDefault="00ED2383" w:rsidP="00ED2383">
      <w:pPr>
        <w:pStyle w:val="1"/>
        <w:keepNext w:val="0"/>
        <w:widowControl w:val="0"/>
      </w:pPr>
    </w:p>
    <w:p w:rsidR="00ED2383" w:rsidRDefault="00ED2383" w:rsidP="00ED2383">
      <w:pPr>
        <w:pStyle w:val="2"/>
        <w:jc w:val="center"/>
      </w:pPr>
      <w:r>
        <w:rPr>
          <w:rFonts w:ascii="Times New Roman" w:hAnsi="Times New Roman" w:cs="Times New Roman"/>
          <w:i w:val="0"/>
          <w:iCs w:val="0"/>
        </w:rPr>
        <w:t>Заявление</w:t>
      </w:r>
    </w:p>
    <w:p w:rsidR="00ED2383" w:rsidRDefault="00ED2383" w:rsidP="00ED2383">
      <w:pPr>
        <w:rPr>
          <w:b/>
          <w:bCs/>
        </w:rPr>
      </w:pPr>
    </w:p>
    <w:p w:rsidR="00ED2383" w:rsidRDefault="00ED2383" w:rsidP="00ED2383">
      <w:pPr>
        <w:pStyle w:val="af5"/>
        <w:rPr>
          <w:vertAlign w:val="superscript"/>
        </w:rPr>
      </w:pPr>
      <w:r>
        <w:rPr>
          <w:sz w:val="24"/>
        </w:rPr>
        <w:t>В соответствии со статьей 32 Закона Кировской области «О выборах депутатов представительных органов и глав муниципальных образований</w:t>
      </w:r>
      <w:r>
        <w:rPr>
          <w:sz w:val="24"/>
        </w:rPr>
        <w:br/>
        <w:t>в Кировской области» я, _____________________________________________,</w:t>
      </w:r>
    </w:p>
    <w:p w:rsidR="00ED2383" w:rsidRDefault="00ED2383" w:rsidP="00ED2383">
      <w:pPr>
        <w:ind w:left="3720"/>
      </w:pPr>
      <w:r>
        <w:rPr>
          <w:vertAlign w:val="superscript"/>
        </w:rPr>
        <w:t>(фамилия, имя, отчество кандидата)</w:t>
      </w:r>
    </w:p>
    <w:p w:rsidR="00ED2383" w:rsidRDefault="00ED2383" w:rsidP="00ED2383">
      <w:pPr>
        <w:pStyle w:val="BodyText21"/>
        <w:rPr>
          <w:sz w:val="24"/>
          <w:vertAlign w:val="superscript"/>
        </w:rPr>
      </w:pPr>
      <w:r>
        <w:rPr>
          <w:sz w:val="24"/>
        </w:rPr>
        <w:t xml:space="preserve">дата рождения _____ _______________  _______ года, </w:t>
      </w:r>
      <w:proofErr w:type="gramStart"/>
      <w:r>
        <w:rPr>
          <w:sz w:val="24"/>
        </w:rPr>
        <w:t>выдвинутый</w:t>
      </w:r>
      <w:proofErr w:type="gramEnd"/>
      <w:r>
        <w:rPr>
          <w:sz w:val="24"/>
        </w:rPr>
        <w:t xml:space="preserve"> </w:t>
      </w:r>
    </w:p>
    <w:p w:rsidR="00ED2383" w:rsidRDefault="00ED2383" w:rsidP="00ED2383">
      <w:pPr>
        <w:pStyle w:val="BodyText21"/>
        <w:ind w:left="1416" w:firstLine="708"/>
      </w:pPr>
      <w:r>
        <w:rPr>
          <w:sz w:val="24"/>
          <w:vertAlign w:val="superscript"/>
        </w:rPr>
        <w:t xml:space="preserve">(день)                 (месяц) </w:t>
      </w:r>
    </w:p>
    <w:p w:rsidR="00ED2383" w:rsidRDefault="00ED2383" w:rsidP="00ED2383">
      <w:pPr>
        <w:pStyle w:val="aff0"/>
        <w:ind w:left="0"/>
        <w:jc w:val="both"/>
        <w:rPr>
          <w:szCs w:val="28"/>
        </w:rPr>
      </w:pPr>
      <w:r>
        <w:rPr>
          <w:szCs w:val="28"/>
        </w:rPr>
        <w:t>кандидатом _______________________________________________________</w:t>
      </w:r>
    </w:p>
    <w:p w:rsidR="00ED2383" w:rsidRDefault="00ED2383" w:rsidP="00ED2383">
      <w:pPr>
        <w:pStyle w:val="aff0"/>
        <w:ind w:left="0"/>
        <w:jc w:val="both"/>
        <w:rPr>
          <w:szCs w:val="28"/>
        </w:rPr>
      </w:pPr>
    </w:p>
    <w:p w:rsidR="00ED2383" w:rsidRDefault="00ED2383" w:rsidP="00ED2383">
      <w:pPr>
        <w:pStyle w:val="aff0"/>
        <w:ind w:left="0"/>
        <w:jc w:val="both"/>
        <w:rPr>
          <w:i/>
          <w:iCs/>
          <w:szCs w:val="28"/>
        </w:rPr>
      </w:pPr>
      <w:r>
        <w:rPr>
          <w:szCs w:val="28"/>
        </w:rPr>
        <w:t>представляю список назначенных мною доверенных лиц для их регистрации согласно приложению.</w:t>
      </w:r>
    </w:p>
    <w:p w:rsidR="00ED2383" w:rsidRDefault="00ED2383" w:rsidP="00ED2383">
      <w:pPr>
        <w:pStyle w:val="ConsPlusNonformat"/>
        <w:ind w:firstLine="709"/>
        <w:jc w:val="both"/>
        <w:rPr>
          <w:szCs w:val="28"/>
        </w:rPr>
      </w:pPr>
      <w:r>
        <w:rPr>
          <w:rFonts w:ascii="Times New Roman" w:hAnsi="Times New Roman" w:cs="Times New Roman"/>
          <w:i/>
          <w:iCs/>
          <w:sz w:val="24"/>
          <w:szCs w:val="28"/>
        </w:rPr>
        <w:t>Приложения</w:t>
      </w:r>
      <w:r>
        <w:rPr>
          <w:rFonts w:ascii="Times New Roman" w:hAnsi="Times New Roman" w:cs="Times New Roman"/>
          <w:sz w:val="24"/>
          <w:szCs w:val="28"/>
        </w:rPr>
        <w:t xml:space="preserve">: </w:t>
      </w:r>
    </w:p>
    <w:p w:rsidR="00ED2383" w:rsidRDefault="00ED2383" w:rsidP="00ED2383">
      <w:pPr>
        <w:pStyle w:val="211"/>
        <w:spacing w:line="240" w:lineRule="auto"/>
      </w:pPr>
      <w:r>
        <w:rPr>
          <w:szCs w:val="28"/>
        </w:rPr>
        <w:t xml:space="preserve">1. Список доверенных лиц кандидата на ____ листах и на ___ дискетах (оптических компакт-дисках </w:t>
      </w:r>
      <w:r>
        <w:rPr>
          <w:szCs w:val="28"/>
          <w:lang w:val="en-US"/>
        </w:rPr>
        <w:t>CD</w:t>
      </w:r>
      <w:r>
        <w:rPr>
          <w:szCs w:val="28"/>
        </w:rPr>
        <w:t>-</w:t>
      </w:r>
      <w:r>
        <w:rPr>
          <w:szCs w:val="28"/>
          <w:lang w:val="en-US"/>
        </w:rPr>
        <w:t>R</w:t>
      </w:r>
      <w:r>
        <w:rPr>
          <w:szCs w:val="28"/>
        </w:rPr>
        <w:t xml:space="preserve"> или </w:t>
      </w:r>
      <w:r>
        <w:rPr>
          <w:szCs w:val="28"/>
          <w:lang w:val="en-US"/>
        </w:rPr>
        <w:t>CD</w:t>
      </w:r>
      <w:r>
        <w:rPr>
          <w:szCs w:val="28"/>
        </w:rPr>
        <w:t>-</w:t>
      </w:r>
      <w:r>
        <w:rPr>
          <w:szCs w:val="28"/>
          <w:lang w:val="en-US"/>
        </w:rPr>
        <w:t>RW</w:t>
      </w:r>
      <w:r>
        <w:rPr>
          <w:szCs w:val="28"/>
        </w:rPr>
        <w:t xml:space="preserve"> либо </w:t>
      </w:r>
      <w:r>
        <w:rPr>
          <w:szCs w:val="28"/>
          <w:lang w:val="en-US"/>
        </w:rPr>
        <w:t>USB</w:t>
      </w:r>
      <w:r>
        <w:rPr>
          <w:szCs w:val="28"/>
        </w:rPr>
        <w:t xml:space="preserve"> </w:t>
      </w:r>
      <w:r>
        <w:rPr>
          <w:szCs w:val="28"/>
          <w:lang w:val="en-US"/>
        </w:rPr>
        <w:t>Flash</w:t>
      </w:r>
      <w:r>
        <w:rPr>
          <w:szCs w:val="28"/>
        </w:rPr>
        <w:t xml:space="preserve"> </w:t>
      </w:r>
      <w:r>
        <w:rPr>
          <w:szCs w:val="28"/>
          <w:lang w:val="en-US"/>
        </w:rPr>
        <w:t>Drive</w:t>
      </w:r>
      <w:r>
        <w:rPr>
          <w:szCs w:val="28"/>
        </w:rPr>
        <w:t>).</w:t>
      </w:r>
    </w:p>
    <w:p w:rsidR="00ED2383" w:rsidRDefault="00ED2383" w:rsidP="00ED2383">
      <w:pPr>
        <w:pStyle w:val="14-150"/>
        <w:spacing w:line="240" w:lineRule="auto"/>
      </w:pPr>
      <w:r>
        <w:rPr>
          <w:sz w:val="24"/>
        </w:rPr>
        <w:t>2. Заявления о согласии указанных в списке граждан быть доверенными лицами, ___ штук.</w:t>
      </w:r>
    </w:p>
    <w:p w:rsidR="00ED2383" w:rsidRDefault="00ED2383" w:rsidP="00ED2383">
      <w:pPr>
        <w:jc w:val="both"/>
      </w:pPr>
    </w:p>
    <w:tbl>
      <w:tblPr>
        <w:tblW w:w="0" w:type="auto"/>
        <w:tblInd w:w="309" w:type="dxa"/>
        <w:tblLayout w:type="fixed"/>
        <w:tblLook w:val="0000"/>
      </w:tblPr>
      <w:tblGrid>
        <w:gridCol w:w="4052"/>
        <w:gridCol w:w="425"/>
        <w:gridCol w:w="1701"/>
        <w:gridCol w:w="284"/>
        <w:gridCol w:w="2650"/>
      </w:tblGrid>
      <w:tr w:rsidR="00ED2383" w:rsidTr="001D5175">
        <w:trPr>
          <w:trHeight w:val="1154"/>
        </w:trPr>
        <w:tc>
          <w:tcPr>
            <w:tcW w:w="4052" w:type="dxa"/>
            <w:shd w:val="clear" w:color="auto" w:fill="auto"/>
          </w:tcPr>
          <w:p w:rsidR="00ED2383" w:rsidRDefault="00ED2383" w:rsidP="001D5175">
            <w:pPr>
              <w:pStyle w:val="2"/>
              <w:spacing w:before="0" w:after="0"/>
              <w:rPr>
                <w:rFonts w:ascii="Times New Roman" w:hAnsi="Times New Roman" w:cs="Times New Roman"/>
                <w:b w:val="0"/>
                <w:bCs w:val="0"/>
                <w:i w:val="0"/>
                <w:iCs w:val="0"/>
                <w:sz w:val="24"/>
              </w:rPr>
            </w:pPr>
            <w:r>
              <w:rPr>
                <w:rFonts w:ascii="Times New Roman" w:hAnsi="Times New Roman" w:cs="Times New Roman"/>
                <w:b w:val="0"/>
                <w:bCs w:val="0"/>
                <w:i w:val="0"/>
                <w:iCs w:val="0"/>
                <w:sz w:val="24"/>
              </w:rPr>
              <w:t xml:space="preserve">Кандидат </w:t>
            </w:r>
          </w:p>
          <w:p w:rsidR="00ED2383" w:rsidRDefault="00ED2383" w:rsidP="001D5175">
            <w:pPr>
              <w:pStyle w:val="2"/>
              <w:spacing w:before="0" w:after="0"/>
              <w:rPr>
                <w:szCs w:val="16"/>
              </w:rPr>
            </w:pPr>
            <w:r>
              <w:rPr>
                <w:rFonts w:ascii="Times New Roman" w:hAnsi="Times New Roman" w:cs="Times New Roman"/>
                <w:b w:val="0"/>
                <w:bCs w:val="0"/>
                <w:i w:val="0"/>
                <w:iCs w:val="0"/>
                <w:sz w:val="24"/>
              </w:rPr>
              <w:t>___________________________</w:t>
            </w:r>
          </w:p>
        </w:tc>
        <w:tc>
          <w:tcPr>
            <w:tcW w:w="425" w:type="dxa"/>
            <w:shd w:val="clear" w:color="auto" w:fill="auto"/>
          </w:tcPr>
          <w:p w:rsidR="00ED2383" w:rsidRDefault="00ED2383" w:rsidP="001D5175">
            <w:pPr>
              <w:widowControl w:val="0"/>
              <w:snapToGrid w:val="0"/>
              <w:rPr>
                <w:szCs w:val="16"/>
              </w:rPr>
            </w:pPr>
          </w:p>
        </w:tc>
        <w:tc>
          <w:tcPr>
            <w:tcW w:w="1701" w:type="dxa"/>
            <w:shd w:val="clear" w:color="auto" w:fill="auto"/>
          </w:tcPr>
          <w:p w:rsidR="00ED2383" w:rsidRDefault="00ED2383" w:rsidP="001D5175">
            <w:pPr>
              <w:widowControl w:val="0"/>
              <w:snapToGrid w:val="0"/>
            </w:pPr>
          </w:p>
          <w:p w:rsidR="00ED2383" w:rsidRDefault="00ED2383" w:rsidP="001D5175">
            <w:pPr>
              <w:pStyle w:val="af8"/>
              <w:rPr>
                <w:sz w:val="24"/>
                <w:szCs w:val="24"/>
                <w:vertAlign w:val="superscript"/>
              </w:rPr>
            </w:pPr>
            <w:r>
              <w:rPr>
                <w:sz w:val="24"/>
              </w:rPr>
              <w:t>__________</w:t>
            </w:r>
          </w:p>
          <w:p w:rsidR="00ED2383" w:rsidRDefault="00ED2383" w:rsidP="001D5175">
            <w:pPr>
              <w:pStyle w:val="af8"/>
              <w:jc w:val="center"/>
              <w:rPr>
                <w:szCs w:val="16"/>
              </w:rPr>
            </w:pPr>
            <w:r>
              <w:rPr>
                <w:sz w:val="24"/>
                <w:szCs w:val="24"/>
                <w:vertAlign w:val="superscript"/>
              </w:rPr>
              <w:t>(подпись)</w:t>
            </w:r>
          </w:p>
        </w:tc>
        <w:tc>
          <w:tcPr>
            <w:tcW w:w="284" w:type="dxa"/>
            <w:shd w:val="clear" w:color="auto" w:fill="auto"/>
          </w:tcPr>
          <w:p w:rsidR="00ED2383" w:rsidRDefault="00ED2383" w:rsidP="001D5175">
            <w:pPr>
              <w:widowControl w:val="0"/>
              <w:snapToGrid w:val="0"/>
              <w:rPr>
                <w:szCs w:val="16"/>
              </w:rPr>
            </w:pPr>
          </w:p>
        </w:tc>
        <w:tc>
          <w:tcPr>
            <w:tcW w:w="2650" w:type="dxa"/>
            <w:shd w:val="clear" w:color="auto" w:fill="auto"/>
          </w:tcPr>
          <w:p w:rsidR="00ED2383" w:rsidRDefault="00ED2383" w:rsidP="001D5175">
            <w:pPr>
              <w:widowControl w:val="0"/>
              <w:snapToGrid w:val="0"/>
            </w:pPr>
          </w:p>
          <w:p w:rsidR="00ED2383" w:rsidRDefault="00ED2383" w:rsidP="001D5175">
            <w:pPr>
              <w:pStyle w:val="af8"/>
              <w:rPr>
                <w:vertAlign w:val="superscript"/>
              </w:rPr>
            </w:pPr>
            <w:r>
              <w:rPr>
                <w:sz w:val="24"/>
              </w:rPr>
              <w:t>________________</w:t>
            </w:r>
          </w:p>
          <w:p w:rsidR="00ED2383" w:rsidRDefault="00ED2383" w:rsidP="001D5175">
            <w:pPr>
              <w:widowControl w:val="0"/>
              <w:ind w:firstLine="69"/>
              <w:jc w:val="center"/>
            </w:pPr>
            <w:r>
              <w:rPr>
                <w:vertAlign w:val="superscript"/>
              </w:rPr>
              <w:t>(инициалы, фамилия)</w:t>
            </w:r>
          </w:p>
        </w:tc>
      </w:tr>
      <w:tr w:rsidR="00ED2383" w:rsidTr="001D5175">
        <w:trPr>
          <w:trHeight w:val="182"/>
        </w:trPr>
        <w:tc>
          <w:tcPr>
            <w:tcW w:w="4052" w:type="dxa"/>
            <w:shd w:val="clear" w:color="auto" w:fill="auto"/>
          </w:tcPr>
          <w:p w:rsidR="00ED2383" w:rsidRDefault="00ED2383" w:rsidP="001D5175">
            <w:pPr>
              <w:pStyle w:val="2"/>
              <w:rPr>
                <w:szCs w:val="16"/>
              </w:rPr>
            </w:pPr>
            <w:r>
              <w:rPr>
                <w:rFonts w:ascii="Times New Roman" w:hAnsi="Times New Roman" w:cs="Times New Roman"/>
                <w:b w:val="0"/>
                <w:bCs w:val="0"/>
                <w:i w:val="0"/>
                <w:iCs w:val="0"/>
                <w:sz w:val="24"/>
              </w:rPr>
              <w:t>Дата</w:t>
            </w:r>
          </w:p>
        </w:tc>
        <w:tc>
          <w:tcPr>
            <w:tcW w:w="425" w:type="dxa"/>
            <w:shd w:val="clear" w:color="auto" w:fill="auto"/>
          </w:tcPr>
          <w:p w:rsidR="00ED2383" w:rsidRDefault="00ED2383" w:rsidP="001D5175">
            <w:pPr>
              <w:widowControl w:val="0"/>
              <w:snapToGrid w:val="0"/>
              <w:rPr>
                <w:szCs w:val="16"/>
              </w:rPr>
            </w:pPr>
          </w:p>
        </w:tc>
        <w:tc>
          <w:tcPr>
            <w:tcW w:w="1701" w:type="dxa"/>
            <w:shd w:val="clear" w:color="auto" w:fill="auto"/>
          </w:tcPr>
          <w:p w:rsidR="00ED2383" w:rsidRDefault="00ED2383" w:rsidP="001D5175">
            <w:pPr>
              <w:widowControl w:val="0"/>
              <w:snapToGrid w:val="0"/>
            </w:pPr>
          </w:p>
        </w:tc>
        <w:tc>
          <w:tcPr>
            <w:tcW w:w="284" w:type="dxa"/>
            <w:shd w:val="clear" w:color="auto" w:fill="auto"/>
          </w:tcPr>
          <w:p w:rsidR="00ED2383" w:rsidRDefault="00ED2383" w:rsidP="001D5175">
            <w:pPr>
              <w:widowControl w:val="0"/>
              <w:snapToGrid w:val="0"/>
              <w:rPr>
                <w:szCs w:val="16"/>
              </w:rPr>
            </w:pPr>
          </w:p>
        </w:tc>
        <w:tc>
          <w:tcPr>
            <w:tcW w:w="2650" w:type="dxa"/>
            <w:shd w:val="clear" w:color="auto" w:fill="auto"/>
          </w:tcPr>
          <w:p w:rsidR="00ED2383" w:rsidRDefault="00ED2383" w:rsidP="001D5175">
            <w:pPr>
              <w:widowControl w:val="0"/>
              <w:snapToGrid w:val="0"/>
              <w:rPr>
                <w:szCs w:val="16"/>
              </w:rPr>
            </w:pPr>
          </w:p>
        </w:tc>
      </w:tr>
    </w:tbl>
    <w:p w:rsidR="00ED2383" w:rsidRDefault="00ED2383" w:rsidP="00ED2383">
      <w:pPr>
        <w:sectPr w:rsidR="00ED2383">
          <w:headerReference w:type="even" r:id="rId18"/>
          <w:headerReference w:type="default" r:id="rId19"/>
          <w:footerReference w:type="even" r:id="rId20"/>
          <w:footerReference w:type="default" r:id="rId21"/>
          <w:headerReference w:type="first" r:id="rId22"/>
          <w:footerReference w:type="first" r:id="rId23"/>
          <w:pgSz w:w="11906" w:h="16838"/>
          <w:pgMar w:top="765" w:right="851" w:bottom="1701" w:left="1620" w:header="709" w:footer="709" w:gutter="0"/>
          <w:cols w:space="720"/>
          <w:docGrid w:linePitch="360"/>
        </w:sectPr>
      </w:pPr>
    </w:p>
    <w:p w:rsidR="00ED2383" w:rsidRDefault="00ED2383" w:rsidP="00ED2383">
      <w:pPr>
        <w:rPr>
          <w:sz w:val="2"/>
          <w:szCs w:val="2"/>
        </w:rPr>
      </w:pPr>
    </w:p>
    <w:p w:rsidR="00ED2383" w:rsidRDefault="00ED2383" w:rsidP="00ED2383">
      <w:pPr>
        <w:jc w:val="center"/>
        <w:rPr>
          <w:b/>
          <w:bCs/>
          <w:sz w:val="2"/>
          <w:szCs w:val="2"/>
        </w:rPr>
      </w:pPr>
    </w:p>
    <w:tbl>
      <w:tblPr>
        <w:tblW w:w="0" w:type="auto"/>
        <w:tblInd w:w="108" w:type="dxa"/>
        <w:tblLayout w:type="fixed"/>
        <w:tblLook w:val="0000"/>
      </w:tblPr>
      <w:tblGrid>
        <w:gridCol w:w="5508"/>
        <w:gridCol w:w="4320"/>
      </w:tblGrid>
      <w:tr w:rsidR="00ED2383" w:rsidTr="001D5175">
        <w:tc>
          <w:tcPr>
            <w:tcW w:w="5508" w:type="dxa"/>
            <w:shd w:val="clear" w:color="auto" w:fill="auto"/>
          </w:tcPr>
          <w:p w:rsidR="00ED2383" w:rsidRDefault="00ED2383" w:rsidP="001D5175">
            <w:pPr>
              <w:snapToGrid w:val="0"/>
              <w:spacing w:before="120" w:after="120"/>
              <w:rPr>
                <w:kern w:val="1"/>
                <w:sz w:val="20"/>
                <w:szCs w:val="20"/>
              </w:rPr>
            </w:pPr>
          </w:p>
        </w:tc>
        <w:tc>
          <w:tcPr>
            <w:tcW w:w="4320" w:type="dxa"/>
            <w:shd w:val="clear" w:color="auto" w:fill="auto"/>
          </w:tcPr>
          <w:p w:rsidR="00ED2383" w:rsidRDefault="00ED2383" w:rsidP="001D5175">
            <w:pPr>
              <w:jc w:val="center"/>
              <w:rPr>
                <w:sz w:val="22"/>
                <w:szCs w:val="22"/>
              </w:rPr>
            </w:pPr>
            <w:r>
              <w:rPr>
                <w:sz w:val="22"/>
                <w:szCs w:val="22"/>
              </w:rPr>
              <w:t>Приложение №19</w:t>
            </w:r>
          </w:p>
          <w:p w:rsidR="00ED2383" w:rsidRDefault="00ED2383" w:rsidP="001D5175">
            <w:pPr>
              <w:jc w:val="center"/>
              <w:rPr>
                <w:sz w:val="22"/>
                <w:szCs w:val="22"/>
              </w:rPr>
            </w:pPr>
            <w:r>
              <w:rPr>
                <w:sz w:val="22"/>
                <w:szCs w:val="22"/>
              </w:rPr>
              <w:t xml:space="preserve">к постановлению </w:t>
            </w:r>
            <w:proofErr w:type="gramStart"/>
            <w:r>
              <w:rPr>
                <w:sz w:val="22"/>
                <w:szCs w:val="22"/>
              </w:rPr>
              <w:t>территориальной</w:t>
            </w:r>
            <w:proofErr w:type="gramEnd"/>
            <w:r>
              <w:rPr>
                <w:sz w:val="22"/>
                <w:szCs w:val="22"/>
              </w:rPr>
              <w:t xml:space="preserve"> Избирательной</w:t>
            </w:r>
          </w:p>
          <w:p w:rsidR="00ED2383" w:rsidRDefault="00ED2383" w:rsidP="001D5175">
            <w:pPr>
              <w:jc w:val="center"/>
              <w:rPr>
                <w:sz w:val="22"/>
                <w:szCs w:val="22"/>
              </w:rPr>
            </w:pPr>
            <w:r>
              <w:rPr>
                <w:sz w:val="22"/>
                <w:szCs w:val="22"/>
              </w:rPr>
              <w:t xml:space="preserve">комиссии Тужинского района </w:t>
            </w:r>
          </w:p>
          <w:p w:rsidR="00ED2383" w:rsidRDefault="00ED2383" w:rsidP="001D5175">
            <w:pPr>
              <w:pStyle w:val="af4"/>
              <w:spacing w:after="0"/>
              <w:rPr>
                <w:sz w:val="22"/>
                <w:szCs w:val="22"/>
              </w:rPr>
            </w:pPr>
            <w:r>
              <w:rPr>
                <w:sz w:val="22"/>
                <w:szCs w:val="22"/>
              </w:rPr>
              <w:t>от 27.12.2014 № 106/764</w:t>
            </w:r>
          </w:p>
          <w:p w:rsidR="00ED2383" w:rsidRDefault="00ED2383" w:rsidP="001D5175">
            <w:pPr>
              <w:pStyle w:val="af4"/>
              <w:spacing w:after="0"/>
              <w:rPr>
                <w:sz w:val="22"/>
                <w:szCs w:val="22"/>
              </w:rPr>
            </w:pPr>
          </w:p>
          <w:p w:rsidR="00ED2383" w:rsidRDefault="00ED2383" w:rsidP="001D5175">
            <w:pPr>
              <w:pStyle w:val="af4"/>
              <w:spacing w:after="0"/>
              <w:rPr>
                <w:sz w:val="24"/>
                <w:szCs w:val="24"/>
              </w:rPr>
            </w:pPr>
          </w:p>
        </w:tc>
      </w:tr>
    </w:tbl>
    <w:p w:rsidR="00ED2383" w:rsidRDefault="00ED2383" w:rsidP="00ED2383">
      <w:pPr>
        <w:jc w:val="center"/>
        <w:rPr>
          <w:b/>
          <w:bCs/>
        </w:rPr>
      </w:pPr>
      <w:r>
        <w:rPr>
          <w:b/>
          <w:bCs/>
        </w:rPr>
        <w:t>СПИСОК</w:t>
      </w:r>
    </w:p>
    <w:p w:rsidR="00ED2383" w:rsidRDefault="00ED2383" w:rsidP="00ED2383">
      <w:pPr>
        <w:jc w:val="center"/>
        <w:rPr>
          <w:b/>
          <w:bCs/>
        </w:rPr>
      </w:pPr>
      <w:r>
        <w:rPr>
          <w:b/>
          <w:bCs/>
        </w:rPr>
        <w:t xml:space="preserve">доверенных лиц  кандидата в депутаты ________________ </w:t>
      </w:r>
    </w:p>
    <w:p w:rsidR="00ED2383" w:rsidRDefault="00ED2383" w:rsidP="00ED2383">
      <w:pPr>
        <w:jc w:val="center"/>
        <w:rPr>
          <w:b/>
          <w:bCs/>
          <w:i/>
          <w:iCs/>
        </w:rPr>
      </w:pPr>
      <w:proofErr w:type="gramStart"/>
      <w:r>
        <w:rPr>
          <w:b/>
          <w:bCs/>
        </w:rPr>
        <w:t>выдвинутого</w:t>
      </w:r>
      <w:proofErr w:type="gramEnd"/>
      <w:r>
        <w:rPr>
          <w:b/>
          <w:bCs/>
        </w:rPr>
        <w:t xml:space="preserve">  по </w:t>
      </w:r>
      <w:proofErr w:type="spellStart"/>
      <w:r>
        <w:rPr>
          <w:b/>
          <w:bCs/>
        </w:rPr>
        <w:t>__________мандатному</w:t>
      </w:r>
      <w:proofErr w:type="spellEnd"/>
      <w:r>
        <w:rPr>
          <w:b/>
          <w:bCs/>
        </w:rPr>
        <w:t xml:space="preserve"> избирательному округу № ______</w:t>
      </w:r>
    </w:p>
    <w:p w:rsidR="00ED2383" w:rsidRDefault="00ED2383" w:rsidP="00ED2383">
      <w:pPr>
        <w:jc w:val="center"/>
        <w:rPr>
          <w:vertAlign w:val="superscript"/>
        </w:rPr>
      </w:pPr>
      <w:r>
        <w:rPr>
          <w:b/>
          <w:bCs/>
          <w:i/>
          <w:iCs/>
        </w:rPr>
        <w:t>(или)</w:t>
      </w:r>
      <w:r>
        <w:rPr>
          <w:b/>
          <w:bCs/>
        </w:rPr>
        <w:t xml:space="preserve"> доверенных лиц кандидата на должность главы ___________________________</w:t>
      </w:r>
    </w:p>
    <w:p w:rsidR="00ED2383" w:rsidRDefault="00ED2383" w:rsidP="00ED2383">
      <w:pPr>
        <w:ind w:firstLine="5400"/>
        <w:jc w:val="center"/>
        <w:rPr>
          <w:b/>
          <w:bCs/>
        </w:rPr>
      </w:pPr>
      <w:r>
        <w:rPr>
          <w:vertAlign w:val="superscript"/>
        </w:rPr>
        <w:t xml:space="preserve">наименование муниципального образования </w:t>
      </w:r>
    </w:p>
    <w:p w:rsidR="00ED2383" w:rsidRDefault="00ED2383" w:rsidP="00ED2383">
      <w:pPr>
        <w:jc w:val="center"/>
        <w:rPr>
          <w:vertAlign w:val="superscript"/>
        </w:rPr>
      </w:pPr>
      <w:r>
        <w:rPr>
          <w:b/>
          <w:bCs/>
        </w:rPr>
        <w:t>_______________________________________________________________,</w:t>
      </w:r>
    </w:p>
    <w:p w:rsidR="00ED2383" w:rsidRDefault="00ED2383" w:rsidP="00ED2383">
      <w:pPr>
        <w:jc w:val="center"/>
        <w:rPr>
          <w:b/>
          <w:bCs/>
          <w:sz w:val="16"/>
          <w:szCs w:val="16"/>
          <w:vertAlign w:val="superscript"/>
        </w:rPr>
      </w:pPr>
      <w:r>
        <w:rPr>
          <w:vertAlign w:val="superscript"/>
        </w:rPr>
        <w:t>(фамилия, имя, отчество кандидата)</w:t>
      </w:r>
    </w:p>
    <w:p w:rsidR="00ED2383" w:rsidRDefault="00ED2383" w:rsidP="00ED2383">
      <w:pPr>
        <w:rPr>
          <w:b/>
          <w:bCs/>
          <w:sz w:val="16"/>
          <w:szCs w:val="16"/>
          <w:vertAlign w:val="superscript"/>
        </w:rPr>
      </w:pPr>
    </w:p>
    <w:p w:rsidR="00ED2383" w:rsidRDefault="00ED2383" w:rsidP="00ED2383">
      <w:pPr>
        <w:jc w:val="right"/>
        <w:rPr>
          <w:b/>
          <w:bCs/>
          <w:sz w:val="16"/>
          <w:szCs w:val="16"/>
        </w:rPr>
      </w:pPr>
    </w:p>
    <w:tbl>
      <w:tblPr>
        <w:tblW w:w="0" w:type="auto"/>
        <w:tblInd w:w="-63" w:type="dxa"/>
        <w:tblLayout w:type="fixed"/>
        <w:tblCellMar>
          <w:left w:w="70" w:type="dxa"/>
          <w:right w:w="70" w:type="dxa"/>
        </w:tblCellMar>
        <w:tblLook w:val="0000"/>
      </w:tblPr>
      <w:tblGrid>
        <w:gridCol w:w="637"/>
        <w:gridCol w:w="2552"/>
        <w:gridCol w:w="1559"/>
        <w:gridCol w:w="1900"/>
        <w:gridCol w:w="2778"/>
        <w:gridCol w:w="3342"/>
        <w:gridCol w:w="2038"/>
      </w:tblGrid>
      <w:tr w:rsidR="00ED2383" w:rsidTr="001D5175">
        <w:tc>
          <w:tcPr>
            <w:tcW w:w="637"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 xml:space="preserve">№ </w:t>
            </w:r>
            <w:proofErr w:type="spellStart"/>
            <w:proofErr w:type="gramStart"/>
            <w:r>
              <w:t>п</w:t>
            </w:r>
            <w:proofErr w:type="spellEnd"/>
            <w:proofErr w:type="gramEnd"/>
            <w:r>
              <w:t>/</w:t>
            </w:r>
            <w:proofErr w:type="spellStart"/>
            <w:r>
              <w:t>п</w:t>
            </w:r>
            <w:proofErr w:type="spellEnd"/>
          </w:p>
        </w:tc>
        <w:tc>
          <w:tcPr>
            <w:tcW w:w="2552"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Фамилия, имя,</w:t>
            </w:r>
            <w:r>
              <w:br/>
              <w:t>отчество</w:t>
            </w:r>
          </w:p>
        </w:tc>
        <w:tc>
          <w:tcPr>
            <w:tcW w:w="1559"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Дата рождения</w:t>
            </w:r>
          </w:p>
        </w:tc>
        <w:tc>
          <w:tcPr>
            <w:tcW w:w="1900"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Вид документа, серия, номер, дата выдачи</w:t>
            </w:r>
          </w:p>
        </w:tc>
        <w:tc>
          <w:tcPr>
            <w:tcW w:w="2778"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 xml:space="preserve">Место работы, </w:t>
            </w:r>
          </w:p>
          <w:p w:rsidR="00ED2383" w:rsidRDefault="00ED2383" w:rsidP="001D5175">
            <w:pPr>
              <w:jc w:val="center"/>
            </w:pPr>
            <w:r>
              <w:t>должность</w:t>
            </w:r>
            <w:r>
              <w:br/>
              <w:t>(род занятий)</w:t>
            </w:r>
          </w:p>
        </w:tc>
        <w:tc>
          <w:tcPr>
            <w:tcW w:w="3342"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Адрес места жительства</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rsidP="001D5175">
            <w:pPr>
              <w:jc w:val="center"/>
            </w:pPr>
            <w:r>
              <w:t>Телефон</w:t>
            </w:r>
          </w:p>
        </w:tc>
      </w:tr>
      <w:tr w:rsidR="00ED2383" w:rsidTr="001D5175">
        <w:tc>
          <w:tcPr>
            <w:tcW w:w="637"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1</w:t>
            </w:r>
          </w:p>
        </w:tc>
        <w:tc>
          <w:tcPr>
            <w:tcW w:w="2552"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2</w:t>
            </w:r>
          </w:p>
        </w:tc>
        <w:tc>
          <w:tcPr>
            <w:tcW w:w="1559"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3</w:t>
            </w:r>
          </w:p>
        </w:tc>
        <w:tc>
          <w:tcPr>
            <w:tcW w:w="1900"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4</w:t>
            </w:r>
          </w:p>
        </w:tc>
        <w:tc>
          <w:tcPr>
            <w:tcW w:w="2778"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5</w:t>
            </w:r>
          </w:p>
        </w:tc>
        <w:tc>
          <w:tcPr>
            <w:tcW w:w="3342" w:type="dxa"/>
            <w:tcBorders>
              <w:top w:val="single" w:sz="6" w:space="0" w:color="000000"/>
              <w:left w:val="single" w:sz="6" w:space="0" w:color="000000"/>
              <w:bottom w:val="single" w:sz="6" w:space="0" w:color="000000"/>
            </w:tcBorders>
            <w:shd w:val="clear" w:color="auto" w:fill="auto"/>
          </w:tcPr>
          <w:p w:rsidR="00ED2383" w:rsidRDefault="00ED2383" w:rsidP="001D5175">
            <w:pPr>
              <w:jc w:val="center"/>
            </w:pPr>
            <w:r>
              <w:t>6</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rsidP="001D5175">
            <w:pPr>
              <w:jc w:val="center"/>
              <w:rPr>
                <w:sz w:val="20"/>
                <w:szCs w:val="20"/>
              </w:rPr>
            </w:pPr>
            <w:r>
              <w:t>7</w:t>
            </w:r>
          </w:p>
        </w:tc>
      </w:tr>
      <w:tr w:rsidR="00ED2383" w:rsidTr="001D5175">
        <w:tc>
          <w:tcPr>
            <w:tcW w:w="637"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p w:rsidR="00ED2383" w:rsidRDefault="00ED2383" w:rsidP="001D5175">
            <w:pPr>
              <w:jc w:val="center"/>
              <w:rPr>
                <w:sz w:val="20"/>
                <w:szCs w:val="20"/>
              </w:rPr>
            </w:pPr>
          </w:p>
        </w:tc>
        <w:tc>
          <w:tcPr>
            <w:tcW w:w="2552"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1559"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190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2778"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3342"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rsidP="001D5175">
            <w:pPr>
              <w:snapToGrid w:val="0"/>
              <w:jc w:val="center"/>
              <w:rPr>
                <w:sz w:val="20"/>
                <w:szCs w:val="20"/>
              </w:rPr>
            </w:pPr>
          </w:p>
        </w:tc>
      </w:tr>
      <w:tr w:rsidR="00ED2383" w:rsidTr="001D5175">
        <w:tc>
          <w:tcPr>
            <w:tcW w:w="637"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p w:rsidR="00ED2383" w:rsidRDefault="00ED2383" w:rsidP="001D5175">
            <w:pPr>
              <w:jc w:val="center"/>
              <w:rPr>
                <w:sz w:val="20"/>
                <w:szCs w:val="20"/>
              </w:rPr>
            </w:pPr>
          </w:p>
        </w:tc>
        <w:tc>
          <w:tcPr>
            <w:tcW w:w="2552"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1559"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190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2778"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3342"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rsidP="001D5175">
            <w:pPr>
              <w:snapToGrid w:val="0"/>
              <w:jc w:val="center"/>
              <w:rPr>
                <w:sz w:val="20"/>
                <w:szCs w:val="20"/>
              </w:rPr>
            </w:pPr>
          </w:p>
        </w:tc>
      </w:tr>
      <w:tr w:rsidR="00ED2383" w:rsidTr="001D5175">
        <w:tc>
          <w:tcPr>
            <w:tcW w:w="637"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p w:rsidR="00ED2383" w:rsidRDefault="00ED2383" w:rsidP="001D5175">
            <w:pPr>
              <w:jc w:val="center"/>
              <w:rPr>
                <w:sz w:val="20"/>
                <w:szCs w:val="20"/>
              </w:rPr>
            </w:pPr>
          </w:p>
        </w:tc>
        <w:tc>
          <w:tcPr>
            <w:tcW w:w="2552"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1559"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190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2778"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3342"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rsidP="001D5175">
            <w:pPr>
              <w:snapToGrid w:val="0"/>
              <w:jc w:val="center"/>
              <w:rPr>
                <w:sz w:val="20"/>
                <w:szCs w:val="20"/>
              </w:rPr>
            </w:pPr>
          </w:p>
        </w:tc>
      </w:tr>
      <w:tr w:rsidR="00ED2383" w:rsidTr="001D5175">
        <w:tc>
          <w:tcPr>
            <w:tcW w:w="637"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p w:rsidR="00ED2383" w:rsidRDefault="00ED2383" w:rsidP="001D5175">
            <w:pPr>
              <w:jc w:val="center"/>
              <w:rPr>
                <w:sz w:val="20"/>
                <w:szCs w:val="20"/>
              </w:rPr>
            </w:pPr>
          </w:p>
        </w:tc>
        <w:tc>
          <w:tcPr>
            <w:tcW w:w="2552"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1559"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190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2778"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3342"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rsidP="001D5175">
            <w:pPr>
              <w:snapToGrid w:val="0"/>
              <w:jc w:val="center"/>
              <w:rPr>
                <w:sz w:val="20"/>
                <w:szCs w:val="20"/>
              </w:rPr>
            </w:pPr>
          </w:p>
        </w:tc>
      </w:tr>
      <w:tr w:rsidR="00ED2383" w:rsidTr="001D5175">
        <w:tc>
          <w:tcPr>
            <w:tcW w:w="637"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p w:rsidR="00ED2383" w:rsidRDefault="00ED2383" w:rsidP="001D5175">
            <w:pPr>
              <w:jc w:val="center"/>
              <w:rPr>
                <w:sz w:val="20"/>
                <w:szCs w:val="20"/>
              </w:rPr>
            </w:pPr>
          </w:p>
        </w:tc>
        <w:tc>
          <w:tcPr>
            <w:tcW w:w="2552"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1559"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1900"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2778"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3342" w:type="dxa"/>
            <w:tcBorders>
              <w:top w:val="single" w:sz="6" w:space="0" w:color="000000"/>
              <w:left w:val="single" w:sz="6" w:space="0" w:color="000000"/>
              <w:bottom w:val="single" w:sz="6" w:space="0" w:color="000000"/>
            </w:tcBorders>
            <w:shd w:val="clear" w:color="auto" w:fill="auto"/>
          </w:tcPr>
          <w:p w:rsidR="00ED2383" w:rsidRDefault="00ED2383" w:rsidP="001D5175">
            <w:pPr>
              <w:snapToGrid w:val="0"/>
              <w:jc w:val="center"/>
              <w:rPr>
                <w:sz w:val="20"/>
                <w:szCs w:val="20"/>
              </w:rPr>
            </w:pP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ED2383" w:rsidRDefault="00ED2383" w:rsidP="001D5175">
            <w:pPr>
              <w:snapToGrid w:val="0"/>
              <w:jc w:val="center"/>
              <w:rPr>
                <w:sz w:val="20"/>
                <w:szCs w:val="20"/>
              </w:rPr>
            </w:pPr>
          </w:p>
        </w:tc>
      </w:tr>
    </w:tbl>
    <w:p w:rsidR="00ED2383" w:rsidRDefault="00ED2383" w:rsidP="00ED2383">
      <w:pPr>
        <w:pStyle w:val="311"/>
        <w:widowControl w:val="0"/>
        <w:tabs>
          <w:tab w:val="left" w:pos="425"/>
          <w:tab w:val="left" w:pos="3047"/>
          <w:tab w:val="left" w:pos="5669"/>
          <w:tab w:val="left" w:pos="8291"/>
          <w:tab w:val="left" w:pos="10560"/>
          <w:tab w:val="left" w:pos="16229"/>
          <w:tab w:val="left" w:pos="23316"/>
          <w:tab w:val="left" w:pos="26590"/>
        </w:tabs>
      </w:pPr>
    </w:p>
    <w:p w:rsidR="00ED2383" w:rsidRDefault="00ED2383" w:rsidP="00ED2383">
      <w:pPr>
        <w:pStyle w:val="311"/>
        <w:tabs>
          <w:tab w:val="left" w:pos="425"/>
          <w:tab w:val="left" w:pos="3047"/>
          <w:tab w:val="left" w:pos="5669"/>
          <w:tab w:val="left" w:pos="8291"/>
          <w:tab w:val="left" w:pos="10560"/>
          <w:tab w:val="left" w:pos="16229"/>
          <w:tab w:val="left" w:pos="23316"/>
          <w:tab w:val="left" w:pos="26590"/>
        </w:tabs>
      </w:pPr>
      <w:r>
        <w:t>....</w:t>
      </w:r>
    </w:p>
    <w:tbl>
      <w:tblPr>
        <w:tblW w:w="0" w:type="auto"/>
        <w:tblInd w:w="1630" w:type="dxa"/>
        <w:tblLayout w:type="fixed"/>
        <w:tblCellMar>
          <w:left w:w="70" w:type="dxa"/>
          <w:right w:w="70" w:type="dxa"/>
        </w:tblCellMar>
        <w:tblLook w:val="0000"/>
      </w:tblPr>
      <w:tblGrid>
        <w:gridCol w:w="4677"/>
        <w:gridCol w:w="8222"/>
      </w:tblGrid>
      <w:tr w:rsidR="00ED2383" w:rsidTr="001D5175">
        <w:tc>
          <w:tcPr>
            <w:tcW w:w="4677" w:type="dxa"/>
            <w:shd w:val="clear" w:color="auto" w:fill="auto"/>
          </w:tcPr>
          <w:p w:rsidR="00ED2383" w:rsidRDefault="00ED2383" w:rsidP="001D5175">
            <w:pPr>
              <w:pStyle w:val="af4"/>
              <w:spacing w:after="0"/>
              <w:rPr>
                <w:vertAlign w:val="superscript"/>
              </w:rPr>
            </w:pPr>
            <w:r>
              <w:t>_______________</w:t>
            </w:r>
          </w:p>
          <w:p w:rsidR="00ED2383" w:rsidRDefault="00ED2383" w:rsidP="001D5175">
            <w:pPr>
              <w:pStyle w:val="af4"/>
              <w:spacing w:after="0"/>
            </w:pPr>
            <w:r>
              <w:rPr>
                <w:vertAlign w:val="superscript"/>
              </w:rPr>
              <w:t>(подпись)</w:t>
            </w:r>
          </w:p>
        </w:tc>
        <w:tc>
          <w:tcPr>
            <w:tcW w:w="8222" w:type="dxa"/>
            <w:shd w:val="clear" w:color="auto" w:fill="auto"/>
          </w:tcPr>
          <w:p w:rsidR="00ED2383" w:rsidRDefault="00ED2383" w:rsidP="001D5175">
            <w:pPr>
              <w:ind w:left="1701"/>
              <w:jc w:val="center"/>
              <w:rPr>
                <w:vertAlign w:val="superscript"/>
              </w:rPr>
            </w:pPr>
            <w:r>
              <w:t>_________________________</w:t>
            </w:r>
          </w:p>
          <w:p w:rsidR="00ED2383" w:rsidRDefault="00ED2383" w:rsidP="001D5175">
            <w:pPr>
              <w:ind w:left="1701"/>
              <w:jc w:val="center"/>
            </w:pPr>
            <w:r>
              <w:rPr>
                <w:vertAlign w:val="superscript"/>
              </w:rPr>
              <w:t>(инициалы, фамилия)</w:t>
            </w:r>
          </w:p>
          <w:p w:rsidR="00ED2383" w:rsidRDefault="00ED2383" w:rsidP="001D5175">
            <w:pPr>
              <w:ind w:left="1701"/>
              <w:jc w:val="center"/>
            </w:pPr>
            <w:r>
              <w:t>Дата</w:t>
            </w:r>
          </w:p>
        </w:tc>
      </w:tr>
    </w:tbl>
    <w:p w:rsidR="00ED2383" w:rsidRDefault="00ED2383" w:rsidP="00ED2383">
      <w:pPr>
        <w:sectPr w:rsidR="00ED2383">
          <w:headerReference w:type="even" r:id="rId24"/>
          <w:headerReference w:type="default" r:id="rId25"/>
          <w:footerReference w:type="even" r:id="rId26"/>
          <w:footerReference w:type="default" r:id="rId27"/>
          <w:headerReference w:type="first" r:id="rId28"/>
          <w:footerReference w:type="first" r:id="rId29"/>
          <w:pgSz w:w="16838" w:h="11906" w:orient="landscape"/>
          <w:pgMar w:top="851" w:right="567" w:bottom="851" w:left="1701" w:header="709" w:footer="709" w:gutter="0"/>
          <w:cols w:space="720"/>
          <w:docGrid w:linePitch="360"/>
        </w:sectPr>
      </w:pPr>
    </w:p>
    <w:p w:rsidR="00ED2383" w:rsidRDefault="00ED2383" w:rsidP="00ED2383">
      <w:pPr>
        <w:jc w:val="right"/>
        <w:rPr>
          <w:sz w:val="6"/>
          <w:szCs w:val="6"/>
        </w:rPr>
      </w:pPr>
    </w:p>
    <w:p w:rsidR="00ED2383" w:rsidRDefault="00ED2383" w:rsidP="00ED2383"/>
    <w:p w:rsidR="00ED2383" w:rsidRDefault="00ED2383" w:rsidP="00ED2383">
      <w:pPr>
        <w:jc w:val="right"/>
      </w:pPr>
    </w:p>
    <w:tbl>
      <w:tblPr>
        <w:tblW w:w="0" w:type="auto"/>
        <w:tblLayout w:type="fixed"/>
        <w:tblLook w:val="0000"/>
      </w:tblPr>
      <w:tblGrid>
        <w:gridCol w:w="5508"/>
        <w:gridCol w:w="4320"/>
      </w:tblGrid>
      <w:tr w:rsidR="00ED2383" w:rsidTr="001D5175">
        <w:tc>
          <w:tcPr>
            <w:tcW w:w="5508" w:type="dxa"/>
            <w:shd w:val="clear" w:color="auto" w:fill="auto"/>
          </w:tcPr>
          <w:p w:rsidR="00ED2383" w:rsidRDefault="00ED2383" w:rsidP="001D5175">
            <w:pPr>
              <w:snapToGrid w:val="0"/>
              <w:spacing w:before="120" w:after="120"/>
              <w:rPr>
                <w:kern w:val="1"/>
                <w:sz w:val="20"/>
                <w:szCs w:val="20"/>
              </w:rPr>
            </w:pPr>
          </w:p>
        </w:tc>
        <w:tc>
          <w:tcPr>
            <w:tcW w:w="4320" w:type="dxa"/>
            <w:shd w:val="clear" w:color="auto" w:fill="auto"/>
          </w:tcPr>
          <w:p w:rsidR="00ED2383" w:rsidRDefault="00ED2383" w:rsidP="001D5175">
            <w:pPr>
              <w:jc w:val="center"/>
              <w:rPr>
                <w:sz w:val="22"/>
                <w:szCs w:val="22"/>
              </w:rPr>
            </w:pPr>
            <w:r>
              <w:rPr>
                <w:sz w:val="22"/>
                <w:szCs w:val="22"/>
              </w:rPr>
              <w:t>Приложение № 20</w:t>
            </w:r>
          </w:p>
          <w:p w:rsidR="00ED2383" w:rsidRDefault="00ED2383" w:rsidP="001D5175">
            <w:pPr>
              <w:jc w:val="center"/>
              <w:rPr>
                <w:sz w:val="22"/>
                <w:szCs w:val="22"/>
              </w:rPr>
            </w:pPr>
            <w:r>
              <w:rPr>
                <w:sz w:val="22"/>
                <w:szCs w:val="22"/>
              </w:rPr>
              <w:t xml:space="preserve">к постановлению </w:t>
            </w:r>
            <w:proofErr w:type="gramStart"/>
            <w:r>
              <w:rPr>
                <w:sz w:val="22"/>
                <w:szCs w:val="22"/>
              </w:rPr>
              <w:t>территориальной</w:t>
            </w:r>
            <w:proofErr w:type="gramEnd"/>
            <w:r>
              <w:rPr>
                <w:sz w:val="22"/>
                <w:szCs w:val="22"/>
              </w:rPr>
              <w:t xml:space="preserve"> избирательной</w:t>
            </w:r>
          </w:p>
          <w:p w:rsidR="00ED2383" w:rsidRDefault="00ED2383" w:rsidP="001D5175">
            <w:pPr>
              <w:jc w:val="center"/>
              <w:rPr>
                <w:sz w:val="22"/>
                <w:szCs w:val="22"/>
              </w:rPr>
            </w:pPr>
            <w:r>
              <w:rPr>
                <w:sz w:val="22"/>
                <w:szCs w:val="22"/>
              </w:rPr>
              <w:t>комиссии Тужинского района</w:t>
            </w:r>
          </w:p>
          <w:p w:rsidR="00ED2383" w:rsidRDefault="00ED2383" w:rsidP="001D5175">
            <w:pPr>
              <w:pStyle w:val="af4"/>
              <w:widowControl/>
              <w:spacing w:after="0"/>
            </w:pPr>
            <w:r>
              <w:rPr>
                <w:sz w:val="22"/>
                <w:szCs w:val="22"/>
              </w:rPr>
              <w:t>от 27.12.2014 № 106/764</w:t>
            </w:r>
          </w:p>
        </w:tc>
      </w:tr>
    </w:tbl>
    <w:p w:rsidR="00ED2383" w:rsidRDefault="00ED2383" w:rsidP="00ED2383">
      <w:pPr>
        <w:pStyle w:val="af4"/>
        <w:spacing w:after="0"/>
        <w:jc w:val="left"/>
      </w:pPr>
    </w:p>
    <w:p w:rsidR="00ED2383" w:rsidRDefault="00ED2383" w:rsidP="00ED2383">
      <w:pPr>
        <w:jc w:val="right"/>
      </w:pPr>
    </w:p>
    <w:tbl>
      <w:tblPr>
        <w:tblW w:w="0" w:type="auto"/>
        <w:tblInd w:w="3528" w:type="dxa"/>
        <w:tblLayout w:type="fixed"/>
        <w:tblLook w:val="0000"/>
      </w:tblPr>
      <w:tblGrid>
        <w:gridCol w:w="6326"/>
      </w:tblGrid>
      <w:tr w:rsidR="00ED2383" w:rsidTr="001D5175">
        <w:tc>
          <w:tcPr>
            <w:tcW w:w="6326" w:type="dxa"/>
            <w:shd w:val="clear" w:color="auto" w:fill="auto"/>
          </w:tcPr>
          <w:p w:rsidR="00ED2383" w:rsidRDefault="00ED2383" w:rsidP="001D5175">
            <w:pPr>
              <w:jc w:val="center"/>
              <w:rPr>
                <w:sz w:val="26"/>
                <w:szCs w:val="26"/>
                <w:vertAlign w:val="superscript"/>
              </w:rPr>
            </w:pPr>
            <w:r>
              <w:rPr>
                <w:sz w:val="26"/>
                <w:szCs w:val="26"/>
              </w:rPr>
              <w:t>В__________________________________________</w:t>
            </w:r>
          </w:p>
          <w:p w:rsidR="00ED2383" w:rsidRDefault="00ED2383" w:rsidP="001D5175">
            <w:pPr>
              <w:jc w:val="center"/>
              <w:rPr>
                <w:sz w:val="26"/>
                <w:szCs w:val="26"/>
              </w:rPr>
            </w:pPr>
            <w:r>
              <w:rPr>
                <w:sz w:val="26"/>
                <w:szCs w:val="26"/>
                <w:vertAlign w:val="superscript"/>
              </w:rPr>
              <w:t>(наименование избирательной комиссии)</w:t>
            </w:r>
          </w:p>
          <w:p w:rsidR="00ED2383" w:rsidRDefault="00ED2383" w:rsidP="001D5175">
            <w:pPr>
              <w:jc w:val="center"/>
              <w:rPr>
                <w:sz w:val="26"/>
                <w:szCs w:val="26"/>
              </w:rPr>
            </w:pPr>
            <w:r>
              <w:rPr>
                <w:sz w:val="26"/>
                <w:szCs w:val="26"/>
              </w:rPr>
              <w:t>от _________________________________________</w:t>
            </w:r>
          </w:p>
          <w:p w:rsidR="00ED2383" w:rsidRDefault="00ED2383" w:rsidP="001D5175">
            <w:pPr>
              <w:jc w:val="center"/>
              <w:rPr>
                <w:sz w:val="26"/>
                <w:szCs w:val="26"/>
                <w:vertAlign w:val="superscript"/>
              </w:rPr>
            </w:pPr>
            <w:r>
              <w:rPr>
                <w:sz w:val="26"/>
                <w:szCs w:val="26"/>
              </w:rPr>
              <w:t>___________________________________________</w:t>
            </w:r>
          </w:p>
          <w:p w:rsidR="00ED2383" w:rsidRDefault="00ED2383" w:rsidP="001D5175">
            <w:pPr>
              <w:pStyle w:val="af4"/>
              <w:widowControl/>
              <w:spacing w:after="0"/>
            </w:pPr>
            <w:r>
              <w:rPr>
                <w:sz w:val="26"/>
                <w:szCs w:val="26"/>
                <w:vertAlign w:val="superscript"/>
              </w:rPr>
              <w:t>(фамилия, имя, отчество)</w:t>
            </w:r>
          </w:p>
        </w:tc>
      </w:tr>
    </w:tbl>
    <w:p w:rsidR="00ED2383" w:rsidRDefault="00ED2383" w:rsidP="00ED2383">
      <w:pPr>
        <w:jc w:val="right"/>
      </w:pPr>
    </w:p>
    <w:p w:rsidR="00ED2383" w:rsidRDefault="00ED2383" w:rsidP="00ED2383">
      <w:pPr>
        <w:pStyle w:val="1"/>
        <w:jc w:val="center"/>
        <w:rPr>
          <w:sz w:val="26"/>
          <w:szCs w:val="26"/>
        </w:rPr>
      </w:pPr>
      <w:r>
        <w:t>Заявление</w:t>
      </w:r>
    </w:p>
    <w:p w:rsidR="00ED2383" w:rsidRDefault="00ED2383" w:rsidP="00ED2383">
      <w:pPr>
        <w:rPr>
          <w:sz w:val="26"/>
          <w:szCs w:val="26"/>
        </w:rPr>
      </w:pPr>
    </w:p>
    <w:p w:rsidR="00ED2383" w:rsidRDefault="00ED2383" w:rsidP="00ED2383">
      <w:pPr>
        <w:pStyle w:val="1a"/>
        <w:ind w:firstLine="720"/>
        <w:jc w:val="both"/>
        <w:rPr>
          <w:sz w:val="24"/>
          <w:szCs w:val="26"/>
          <w:vertAlign w:val="superscript"/>
        </w:rPr>
      </w:pPr>
      <w:r>
        <w:rPr>
          <w:sz w:val="24"/>
          <w:szCs w:val="26"/>
        </w:rPr>
        <w:t>Даю согласие быть доверенным лицом кандидата ________________________.</w:t>
      </w:r>
    </w:p>
    <w:p w:rsidR="00ED2383" w:rsidRDefault="00ED2383" w:rsidP="00ED2383">
      <w:pPr>
        <w:pStyle w:val="1a"/>
        <w:ind w:right="540" w:firstLine="709"/>
        <w:rPr>
          <w:sz w:val="24"/>
          <w:szCs w:val="26"/>
        </w:rPr>
      </w:pPr>
      <w:r>
        <w:rPr>
          <w:sz w:val="24"/>
          <w:szCs w:val="26"/>
          <w:vertAlign w:val="superscript"/>
        </w:rPr>
        <w:t>(фамилии, имя, отчество кандидата)</w:t>
      </w:r>
    </w:p>
    <w:p w:rsidR="00ED2383" w:rsidRDefault="00ED2383" w:rsidP="00ED2383">
      <w:pPr>
        <w:pStyle w:val="1a"/>
        <w:rPr>
          <w:szCs w:val="26"/>
        </w:rPr>
      </w:pPr>
      <w:r>
        <w:rPr>
          <w:sz w:val="24"/>
          <w:szCs w:val="26"/>
        </w:rPr>
        <w:t>при проведении выборов __________________________________________________</w:t>
      </w:r>
    </w:p>
    <w:p w:rsidR="00ED2383" w:rsidRDefault="00ED2383" w:rsidP="00ED2383">
      <w:pPr>
        <w:ind w:firstLine="540"/>
        <w:jc w:val="both"/>
        <w:rPr>
          <w:szCs w:val="26"/>
        </w:rPr>
      </w:pPr>
    </w:p>
    <w:p w:rsidR="00ED2383" w:rsidRDefault="00ED2383" w:rsidP="00ED2383">
      <w:pPr>
        <w:ind w:firstLine="540"/>
        <w:jc w:val="both"/>
        <w:rPr>
          <w:szCs w:val="26"/>
        </w:rPr>
      </w:pPr>
      <w:r>
        <w:rPr>
          <w:szCs w:val="26"/>
        </w:rPr>
        <w:t>О себе сообщаю следующие сведения:</w:t>
      </w:r>
    </w:p>
    <w:p w:rsidR="00ED2383" w:rsidRDefault="00ED2383" w:rsidP="00ED2383">
      <w:pPr>
        <w:pStyle w:val="afa"/>
        <w:rPr>
          <w:szCs w:val="26"/>
          <w:lang w:val="ru-RU"/>
        </w:rPr>
      </w:pPr>
    </w:p>
    <w:tbl>
      <w:tblPr>
        <w:tblW w:w="0" w:type="auto"/>
        <w:tblInd w:w="-160" w:type="dxa"/>
        <w:tblLayout w:type="fixed"/>
        <w:tblLook w:val="0000"/>
      </w:tblPr>
      <w:tblGrid>
        <w:gridCol w:w="1042"/>
        <w:gridCol w:w="700"/>
        <w:gridCol w:w="134"/>
        <w:gridCol w:w="67"/>
        <w:gridCol w:w="273"/>
        <w:gridCol w:w="382"/>
        <w:gridCol w:w="15"/>
        <w:gridCol w:w="134"/>
        <w:gridCol w:w="90"/>
        <w:gridCol w:w="841"/>
        <w:gridCol w:w="239"/>
        <w:gridCol w:w="662"/>
        <w:gridCol w:w="357"/>
        <w:gridCol w:w="543"/>
        <w:gridCol w:w="1020"/>
        <w:gridCol w:w="268"/>
        <w:gridCol w:w="340"/>
        <w:gridCol w:w="330"/>
        <w:gridCol w:w="268"/>
        <w:gridCol w:w="2010"/>
        <w:gridCol w:w="51"/>
        <w:gridCol w:w="141"/>
        <w:gridCol w:w="47"/>
      </w:tblGrid>
      <w:tr w:rsidR="00ED2383" w:rsidTr="001D5175">
        <w:tc>
          <w:tcPr>
            <w:tcW w:w="1876" w:type="dxa"/>
            <w:gridSpan w:val="3"/>
            <w:shd w:val="clear" w:color="auto" w:fill="auto"/>
          </w:tcPr>
          <w:p w:rsidR="00ED2383" w:rsidRDefault="00ED2383" w:rsidP="001D5175">
            <w:pPr>
              <w:widowControl w:val="0"/>
              <w:rPr>
                <w:szCs w:val="26"/>
              </w:rPr>
            </w:pPr>
            <w:r>
              <w:rPr>
                <w:szCs w:val="26"/>
              </w:rPr>
              <w:t>дата рождения</w:t>
            </w:r>
          </w:p>
        </w:tc>
        <w:tc>
          <w:tcPr>
            <w:tcW w:w="722" w:type="dxa"/>
            <w:gridSpan w:val="3"/>
            <w:tcBorders>
              <w:bottom w:val="single" w:sz="4" w:space="0" w:color="000000"/>
            </w:tcBorders>
            <w:shd w:val="clear" w:color="auto" w:fill="auto"/>
          </w:tcPr>
          <w:p w:rsidR="00ED2383" w:rsidRDefault="00ED2383" w:rsidP="001D5175">
            <w:pPr>
              <w:widowControl w:val="0"/>
              <w:snapToGrid w:val="0"/>
              <w:rPr>
                <w:szCs w:val="26"/>
              </w:rPr>
            </w:pPr>
          </w:p>
        </w:tc>
        <w:tc>
          <w:tcPr>
            <w:tcW w:w="239" w:type="dxa"/>
            <w:gridSpan w:val="3"/>
            <w:shd w:val="clear" w:color="auto" w:fill="auto"/>
          </w:tcPr>
          <w:p w:rsidR="00ED2383" w:rsidRDefault="00ED2383" w:rsidP="001D5175">
            <w:pPr>
              <w:widowControl w:val="0"/>
              <w:snapToGrid w:val="0"/>
              <w:rPr>
                <w:szCs w:val="26"/>
              </w:rPr>
            </w:pPr>
          </w:p>
        </w:tc>
        <w:tc>
          <w:tcPr>
            <w:tcW w:w="841" w:type="dxa"/>
            <w:tcBorders>
              <w:bottom w:val="single" w:sz="4" w:space="0" w:color="000000"/>
            </w:tcBorders>
            <w:shd w:val="clear" w:color="auto" w:fill="auto"/>
          </w:tcPr>
          <w:p w:rsidR="00ED2383" w:rsidRDefault="00ED2383" w:rsidP="001D5175">
            <w:pPr>
              <w:widowControl w:val="0"/>
              <w:snapToGrid w:val="0"/>
              <w:rPr>
                <w:szCs w:val="26"/>
              </w:rPr>
            </w:pPr>
          </w:p>
        </w:tc>
        <w:tc>
          <w:tcPr>
            <w:tcW w:w="239" w:type="dxa"/>
            <w:shd w:val="clear" w:color="auto" w:fill="auto"/>
          </w:tcPr>
          <w:p w:rsidR="00ED2383" w:rsidRDefault="00ED2383" w:rsidP="001D5175">
            <w:pPr>
              <w:widowControl w:val="0"/>
              <w:snapToGrid w:val="0"/>
              <w:rPr>
                <w:szCs w:val="26"/>
              </w:rPr>
            </w:pPr>
          </w:p>
        </w:tc>
        <w:tc>
          <w:tcPr>
            <w:tcW w:w="662" w:type="dxa"/>
            <w:tcBorders>
              <w:bottom w:val="single" w:sz="4" w:space="0" w:color="000000"/>
            </w:tcBorders>
            <w:shd w:val="clear" w:color="auto" w:fill="auto"/>
          </w:tcPr>
          <w:p w:rsidR="00ED2383" w:rsidRDefault="00ED2383" w:rsidP="001D5175">
            <w:pPr>
              <w:widowControl w:val="0"/>
              <w:snapToGrid w:val="0"/>
              <w:rPr>
                <w:szCs w:val="26"/>
              </w:rPr>
            </w:pPr>
          </w:p>
        </w:tc>
        <w:tc>
          <w:tcPr>
            <w:tcW w:w="900" w:type="dxa"/>
            <w:gridSpan w:val="2"/>
            <w:shd w:val="clear" w:color="auto" w:fill="auto"/>
          </w:tcPr>
          <w:p w:rsidR="00ED2383" w:rsidRDefault="00ED2383" w:rsidP="001D5175">
            <w:pPr>
              <w:pStyle w:val="afa"/>
              <w:widowControl w:val="0"/>
              <w:rPr>
                <w:szCs w:val="26"/>
                <w:lang w:val="ru-RU"/>
              </w:rPr>
            </w:pPr>
            <w:r>
              <w:rPr>
                <w:szCs w:val="26"/>
                <w:lang w:val="ru-RU"/>
              </w:rPr>
              <w:t>года,</w:t>
            </w:r>
          </w:p>
        </w:tc>
        <w:tc>
          <w:tcPr>
            <w:tcW w:w="1628" w:type="dxa"/>
            <w:gridSpan w:val="3"/>
            <w:shd w:val="clear" w:color="auto" w:fill="auto"/>
          </w:tcPr>
          <w:p w:rsidR="00ED2383" w:rsidRDefault="00ED2383" w:rsidP="001D5175">
            <w:pPr>
              <w:pStyle w:val="afa"/>
              <w:widowControl w:val="0"/>
              <w:rPr>
                <w:szCs w:val="26"/>
              </w:rPr>
            </w:pPr>
            <w:r>
              <w:rPr>
                <w:szCs w:val="26"/>
                <w:lang w:val="ru-RU"/>
              </w:rPr>
              <w:t>гражданство</w:t>
            </w:r>
          </w:p>
        </w:tc>
        <w:tc>
          <w:tcPr>
            <w:tcW w:w="2608" w:type="dxa"/>
            <w:gridSpan w:val="3"/>
            <w:tcBorders>
              <w:bottom w:val="single" w:sz="4" w:space="0" w:color="000000"/>
            </w:tcBorders>
            <w:shd w:val="clear" w:color="auto" w:fill="auto"/>
          </w:tcPr>
          <w:p w:rsidR="00ED2383" w:rsidRDefault="00ED2383" w:rsidP="001D5175">
            <w:pPr>
              <w:widowControl w:val="0"/>
              <w:snapToGrid w:val="0"/>
              <w:rPr>
                <w:szCs w:val="26"/>
              </w:rPr>
            </w:pPr>
          </w:p>
        </w:tc>
        <w:tc>
          <w:tcPr>
            <w:tcW w:w="239" w:type="dxa"/>
            <w:gridSpan w:val="3"/>
            <w:shd w:val="clear" w:color="auto" w:fill="auto"/>
          </w:tcPr>
          <w:p w:rsidR="00ED2383" w:rsidRDefault="00ED2383" w:rsidP="001D5175">
            <w:pPr>
              <w:widowControl w:val="0"/>
              <w:rPr>
                <w:szCs w:val="26"/>
                <w:vertAlign w:val="superscript"/>
              </w:rPr>
            </w:pPr>
            <w:r>
              <w:rPr>
                <w:szCs w:val="26"/>
              </w:rPr>
              <w:t>,</w:t>
            </w:r>
          </w:p>
        </w:tc>
      </w:tr>
      <w:tr w:rsidR="00ED2383" w:rsidTr="001D5175">
        <w:tblPrEx>
          <w:tblCellMar>
            <w:left w:w="0" w:type="dxa"/>
            <w:right w:w="0" w:type="dxa"/>
          </w:tblCellMar>
        </w:tblPrEx>
        <w:tc>
          <w:tcPr>
            <w:tcW w:w="1876" w:type="dxa"/>
            <w:gridSpan w:val="3"/>
            <w:shd w:val="clear" w:color="auto" w:fill="auto"/>
          </w:tcPr>
          <w:p w:rsidR="00ED2383" w:rsidRDefault="00ED2383" w:rsidP="001D5175">
            <w:pPr>
              <w:widowControl w:val="0"/>
              <w:snapToGrid w:val="0"/>
              <w:rPr>
                <w:szCs w:val="26"/>
                <w:vertAlign w:val="superscript"/>
              </w:rPr>
            </w:pPr>
          </w:p>
        </w:tc>
        <w:tc>
          <w:tcPr>
            <w:tcW w:w="722" w:type="dxa"/>
            <w:gridSpan w:val="3"/>
            <w:tcBorders>
              <w:top w:val="single" w:sz="4" w:space="0" w:color="000000"/>
            </w:tcBorders>
            <w:shd w:val="clear" w:color="auto" w:fill="auto"/>
          </w:tcPr>
          <w:p w:rsidR="00ED2383" w:rsidRDefault="00ED2383" w:rsidP="001D5175">
            <w:pPr>
              <w:pStyle w:val="afa"/>
              <w:widowControl w:val="0"/>
              <w:ind w:right="-118"/>
              <w:rPr>
                <w:szCs w:val="26"/>
                <w:vertAlign w:val="superscript"/>
              </w:rPr>
            </w:pPr>
            <w:r>
              <w:rPr>
                <w:szCs w:val="26"/>
                <w:vertAlign w:val="superscript"/>
                <w:lang w:val="ru-RU"/>
              </w:rPr>
              <w:t>(число)</w:t>
            </w:r>
          </w:p>
        </w:tc>
        <w:tc>
          <w:tcPr>
            <w:tcW w:w="239" w:type="dxa"/>
            <w:gridSpan w:val="3"/>
            <w:shd w:val="clear" w:color="auto" w:fill="auto"/>
          </w:tcPr>
          <w:p w:rsidR="00ED2383" w:rsidRDefault="00ED2383" w:rsidP="001D5175">
            <w:pPr>
              <w:widowControl w:val="0"/>
              <w:snapToGrid w:val="0"/>
              <w:rPr>
                <w:szCs w:val="26"/>
                <w:vertAlign w:val="superscript"/>
              </w:rPr>
            </w:pPr>
          </w:p>
        </w:tc>
        <w:tc>
          <w:tcPr>
            <w:tcW w:w="841" w:type="dxa"/>
            <w:tcBorders>
              <w:top w:val="single" w:sz="4" w:space="0" w:color="000000"/>
            </w:tcBorders>
            <w:shd w:val="clear" w:color="auto" w:fill="auto"/>
          </w:tcPr>
          <w:p w:rsidR="00ED2383" w:rsidRDefault="00ED2383" w:rsidP="001D5175">
            <w:pPr>
              <w:pStyle w:val="afa"/>
              <w:widowControl w:val="0"/>
              <w:rPr>
                <w:szCs w:val="26"/>
                <w:vertAlign w:val="superscript"/>
              </w:rPr>
            </w:pPr>
            <w:r>
              <w:rPr>
                <w:szCs w:val="26"/>
                <w:vertAlign w:val="superscript"/>
                <w:lang w:val="ru-RU"/>
              </w:rPr>
              <w:t>(месяц)</w:t>
            </w:r>
          </w:p>
        </w:tc>
        <w:tc>
          <w:tcPr>
            <w:tcW w:w="239" w:type="dxa"/>
            <w:shd w:val="clear" w:color="auto" w:fill="auto"/>
          </w:tcPr>
          <w:p w:rsidR="00ED2383" w:rsidRDefault="00ED2383" w:rsidP="001D5175">
            <w:pPr>
              <w:widowControl w:val="0"/>
              <w:snapToGrid w:val="0"/>
              <w:rPr>
                <w:szCs w:val="26"/>
                <w:vertAlign w:val="superscript"/>
              </w:rPr>
            </w:pPr>
          </w:p>
        </w:tc>
        <w:tc>
          <w:tcPr>
            <w:tcW w:w="662" w:type="dxa"/>
            <w:tcBorders>
              <w:top w:val="single" w:sz="4" w:space="0" w:color="000000"/>
            </w:tcBorders>
            <w:shd w:val="clear" w:color="auto" w:fill="auto"/>
          </w:tcPr>
          <w:p w:rsidR="00ED2383" w:rsidRDefault="00ED2383" w:rsidP="001D5175">
            <w:pPr>
              <w:widowControl w:val="0"/>
              <w:rPr>
                <w:szCs w:val="26"/>
                <w:vertAlign w:val="superscript"/>
              </w:rPr>
            </w:pPr>
            <w:r>
              <w:rPr>
                <w:szCs w:val="26"/>
                <w:vertAlign w:val="superscript"/>
              </w:rPr>
              <w:t>(год)</w:t>
            </w:r>
          </w:p>
        </w:tc>
        <w:tc>
          <w:tcPr>
            <w:tcW w:w="900" w:type="dxa"/>
            <w:gridSpan w:val="2"/>
            <w:shd w:val="clear" w:color="auto" w:fill="auto"/>
          </w:tcPr>
          <w:p w:rsidR="00ED2383" w:rsidRDefault="00ED2383" w:rsidP="001D5175">
            <w:pPr>
              <w:widowControl w:val="0"/>
              <w:snapToGrid w:val="0"/>
              <w:rPr>
                <w:szCs w:val="26"/>
                <w:vertAlign w:val="superscript"/>
              </w:rPr>
            </w:pPr>
          </w:p>
        </w:tc>
        <w:tc>
          <w:tcPr>
            <w:tcW w:w="1628" w:type="dxa"/>
            <w:gridSpan w:val="3"/>
            <w:shd w:val="clear" w:color="auto" w:fill="auto"/>
          </w:tcPr>
          <w:p w:rsidR="00ED2383" w:rsidRDefault="00ED2383" w:rsidP="001D5175">
            <w:pPr>
              <w:pStyle w:val="afa"/>
              <w:widowControl w:val="0"/>
              <w:snapToGrid w:val="0"/>
              <w:rPr>
                <w:szCs w:val="26"/>
                <w:vertAlign w:val="superscript"/>
                <w:lang w:val="ru-RU"/>
              </w:rPr>
            </w:pPr>
          </w:p>
        </w:tc>
        <w:tc>
          <w:tcPr>
            <w:tcW w:w="2659" w:type="dxa"/>
            <w:gridSpan w:val="4"/>
            <w:shd w:val="clear" w:color="auto" w:fill="auto"/>
          </w:tcPr>
          <w:p w:rsidR="00ED2383" w:rsidRDefault="00ED2383" w:rsidP="001D5175">
            <w:pPr>
              <w:widowControl w:val="0"/>
              <w:snapToGrid w:val="0"/>
              <w:jc w:val="center"/>
              <w:rPr>
                <w:szCs w:val="26"/>
                <w:vertAlign w:val="superscript"/>
              </w:rPr>
            </w:pPr>
          </w:p>
        </w:tc>
        <w:tc>
          <w:tcPr>
            <w:tcW w:w="188" w:type="dxa"/>
            <w:gridSpan w:val="2"/>
            <w:shd w:val="clear" w:color="auto" w:fill="auto"/>
          </w:tcPr>
          <w:p w:rsidR="00ED2383" w:rsidRDefault="00ED2383" w:rsidP="001D5175">
            <w:pPr>
              <w:snapToGrid w:val="0"/>
              <w:rPr>
                <w:szCs w:val="26"/>
                <w:vertAlign w:val="superscript"/>
              </w:rPr>
            </w:pPr>
          </w:p>
        </w:tc>
      </w:tr>
      <w:tr w:rsidR="00ED2383" w:rsidTr="001D5175">
        <w:tblPrEx>
          <w:tblCellMar>
            <w:left w:w="0" w:type="dxa"/>
            <w:right w:w="0" w:type="dxa"/>
          </w:tblCellMar>
        </w:tblPrEx>
        <w:tc>
          <w:tcPr>
            <w:tcW w:w="1943" w:type="dxa"/>
            <w:gridSpan w:val="4"/>
            <w:shd w:val="clear" w:color="auto" w:fill="auto"/>
          </w:tcPr>
          <w:p w:rsidR="00ED2383" w:rsidRDefault="00ED2383" w:rsidP="001D5175">
            <w:pPr>
              <w:pStyle w:val="afa"/>
              <w:rPr>
                <w:szCs w:val="26"/>
              </w:rPr>
            </w:pPr>
            <w:r>
              <w:rPr>
                <w:szCs w:val="26"/>
                <w:lang w:val="ru-RU"/>
              </w:rPr>
              <w:t>вид документа</w:t>
            </w:r>
          </w:p>
        </w:tc>
        <w:tc>
          <w:tcPr>
            <w:tcW w:w="4556" w:type="dxa"/>
            <w:gridSpan w:val="11"/>
            <w:tcBorders>
              <w:bottom w:val="single" w:sz="4" w:space="0" w:color="000000"/>
            </w:tcBorders>
            <w:shd w:val="clear" w:color="auto" w:fill="auto"/>
          </w:tcPr>
          <w:p w:rsidR="00ED2383" w:rsidRDefault="00ED2383" w:rsidP="001D5175">
            <w:pPr>
              <w:snapToGrid w:val="0"/>
              <w:rPr>
                <w:szCs w:val="26"/>
              </w:rPr>
            </w:pPr>
          </w:p>
        </w:tc>
        <w:tc>
          <w:tcPr>
            <w:tcW w:w="268" w:type="dxa"/>
            <w:shd w:val="clear" w:color="auto" w:fill="auto"/>
          </w:tcPr>
          <w:p w:rsidR="00ED2383" w:rsidRDefault="00ED2383" w:rsidP="001D5175">
            <w:pPr>
              <w:snapToGrid w:val="0"/>
              <w:rPr>
                <w:szCs w:val="26"/>
              </w:rPr>
            </w:pPr>
          </w:p>
        </w:tc>
        <w:tc>
          <w:tcPr>
            <w:tcW w:w="670" w:type="dxa"/>
            <w:gridSpan w:val="2"/>
            <w:tcBorders>
              <w:bottom w:val="single" w:sz="4" w:space="0" w:color="000000"/>
            </w:tcBorders>
            <w:shd w:val="clear" w:color="auto" w:fill="auto"/>
          </w:tcPr>
          <w:p w:rsidR="00ED2383" w:rsidRDefault="00ED2383" w:rsidP="001D5175">
            <w:pPr>
              <w:snapToGrid w:val="0"/>
              <w:rPr>
                <w:szCs w:val="26"/>
              </w:rPr>
            </w:pPr>
          </w:p>
        </w:tc>
        <w:tc>
          <w:tcPr>
            <w:tcW w:w="268" w:type="dxa"/>
            <w:shd w:val="clear" w:color="auto" w:fill="auto"/>
          </w:tcPr>
          <w:p w:rsidR="00ED2383" w:rsidRDefault="00ED2383" w:rsidP="001D5175">
            <w:pPr>
              <w:snapToGrid w:val="0"/>
              <w:rPr>
                <w:szCs w:val="26"/>
              </w:rPr>
            </w:pPr>
          </w:p>
        </w:tc>
        <w:tc>
          <w:tcPr>
            <w:tcW w:w="2061" w:type="dxa"/>
            <w:gridSpan w:val="2"/>
            <w:tcBorders>
              <w:bottom w:val="single" w:sz="4" w:space="0" w:color="000000"/>
            </w:tcBorders>
            <w:shd w:val="clear" w:color="auto" w:fill="auto"/>
          </w:tcPr>
          <w:p w:rsidR="00ED2383" w:rsidRDefault="00ED2383" w:rsidP="001D5175">
            <w:pPr>
              <w:snapToGrid w:val="0"/>
              <w:rPr>
                <w:szCs w:val="26"/>
              </w:rPr>
            </w:pPr>
          </w:p>
        </w:tc>
        <w:tc>
          <w:tcPr>
            <w:tcW w:w="188" w:type="dxa"/>
            <w:gridSpan w:val="2"/>
            <w:shd w:val="clear" w:color="auto" w:fill="auto"/>
          </w:tcPr>
          <w:p w:rsidR="00ED2383" w:rsidRDefault="00ED2383" w:rsidP="001D5175">
            <w:pPr>
              <w:snapToGrid w:val="0"/>
              <w:rPr>
                <w:szCs w:val="26"/>
              </w:rPr>
            </w:pPr>
          </w:p>
        </w:tc>
      </w:tr>
      <w:tr w:rsidR="00ED2383" w:rsidTr="001D5175">
        <w:tblPrEx>
          <w:tblCellMar>
            <w:left w:w="0" w:type="dxa"/>
            <w:right w:w="0" w:type="dxa"/>
          </w:tblCellMar>
        </w:tblPrEx>
        <w:tc>
          <w:tcPr>
            <w:tcW w:w="1943" w:type="dxa"/>
            <w:gridSpan w:val="4"/>
            <w:shd w:val="clear" w:color="auto" w:fill="auto"/>
          </w:tcPr>
          <w:p w:rsidR="00ED2383" w:rsidRDefault="00ED2383" w:rsidP="001D5175">
            <w:pPr>
              <w:snapToGrid w:val="0"/>
              <w:rPr>
                <w:szCs w:val="26"/>
                <w:vertAlign w:val="superscript"/>
              </w:rPr>
            </w:pPr>
          </w:p>
        </w:tc>
        <w:tc>
          <w:tcPr>
            <w:tcW w:w="4556" w:type="dxa"/>
            <w:gridSpan w:val="11"/>
            <w:tcBorders>
              <w:top w:val="single" w:sz="4" w:space="0" w:color="000000"/>
            </w:tcBorders>
            <w:shd w:val="clear" w:color="auto" w:fill="auto"/>
          </w:tcPr>
          <w:p w:rsidR="00ED2383" w:rsidRDefault="00ED2383" w:rsidP="001D5175">
            <w:pPr>
              <w:jc w:val="center"/>
              <w:rPr>
                <w:szCs w:val="26"/>
                <w:vertAlign w:val="superscript"/>
              </w:rPr>
            </w:pPr>
            <w:r>
              <w:rPr>
                <w:szCs w:val="26"/>
                <w:vertAlign w:val="superscript"/>
              </w:rPr>
              <w:t>паспорт или документ, заменяющий паспорт гражданина</w:t>
            </w:r>
          </w:p>
        </w:tc>
        <w:tc>
          <w:tcPr>
            <w:tcW w:w="268" w:type="dxa"/>
            <w:shd w:val="clear" w:color="auto" w:fill="auto"/>
          </w:tcPr>
          <w:p w:rsidR="00ED2383" w:rsidRDefault="00ED2383" w:rsidP="001D5175">
            <w:pPr>
              <w:snapToGrid w:val="0"/>
              <w:rPr>
                <w:szCs w:val="26"/>
                <w:vertAlign w:val="superscript"/>
              </w:rPr>
            </w:pPr>
          </w:p>
        </w:tc>
        <w:tc>
          <w:tcPr>
            <w:tcW w:w="670" w:type="dxa"/>
            <w:gridSpan w:val="2"/>
            <w:tcBorders>
              <w:top w:val="single" w:sz="4" w:space="0" w:color="000000"/>
            </w:tcBorders>
            <w:shd w:val="clear" w:color="auto" w:fill="auto"/>
          </w:tcPr>
          <w:p w:rsidR="00ED2383" w:rsidRDefault="00ED2383" w:rsidP="001D5175">
            <w:pPr>
              <w:rPr>
                <w:szCs w:val="26"/>
                <w:vertAlign w:val="superscript"/>
              </w:rPr>
            </w:pPr>
            <w:r>
              <w:rPr>
                <w:szCs w:val="26"/>
                <w:vertAlign w:val="superscript"/>
              </w:rPr>
              <w:t>серия</w:t>
            </w:r>
          </w:p>
        </w:tc>
        <w:tc>
          <w:tcPr>
            <w:tcW w:w="268" w:type="dxa"/>
            <w:shd w:val="clear" w:color="auto" w:fill="auto"/>
          </w:tcPr>
          <w:p w:rsidR="00ED2383" w:rsidRDefault="00ED2383" w:rsidP="001D5175">
            <w:pPr>
              <w:snapToGrid w:val="0"/>
              <w:rPr>
                <w:szCs w:val="26"/>
                <w:vertAlign w:val="superscript"/>
              </w:rPr>
            </w:pPr>
          </w:p>
        </w:tc>
        <w:tc>
          <w:tcPr>
            <w:tcW w:w="2061" w:type="dxa"/>
            <w:gridSpan w:val="2"/>
            <w:tcBorders>
              <w:top w:val="single" w:sz="4" w:space="0" w:color="000000"/>
            </w:tcBorders>
            <w:shd w:val="clear" w:color="auto" w:fill="auto"/>
          </w:tcPr>
          <w:p w:rsidR="00ED2383" w:rsidRDefault="00ED2383" w:rsidP="001D5175">
            <w:pPr>
              <w:rPr>
                <w:szCs w:val="26"/>
                <w:vertAlign w:val="superscript"/>
              </w:rPr>
            </w:pPr>
            <w:r>
              <w:rPr>
                <w:szCs w:val="26"/>
                <w:vertAlign w:val="superscript"/>
              </w:rPr>
              <w:t xml:space="preserve">номер </w:t>
            </w:r>
          </w:p>
        </w:tc>
        <w:tc>
          <w:tcPr>
            <w:tcW w:w="188" w:type="dxa"/>
            <w:gridSpan w:val="2"/>
            <w:shd w:val="clear" w:color="auto" w:fill="auto"/>
          </w:tcPr>
          <w:p w:rsidR="00ED2383" w:rsidRDefault="00ED2383" w:rsidP="001D5175">
            <w:pPr>
              <w:snapToGrid w:val="0"/>
              <w:rPr>
                <w:szCs w:val="26"/>
                <w:vertAlign w:val="superscript"/>
              </w:rPr>
            </w:pPr>
          </w:p>
        </w:tc>
      </w:tr>
      <w:tr w:rsidR="00ED2383" w:rsidTr="001D5175">
        <w:tc>
          <w:tcPr>
            <w:tcW w:w="1042" w:type="dxa"/>
            <w:shd w:val="clear" w:color="auto" w:fill="auto"/>
          </w:tcPr>
          <w:p w:rsidR="00ED2383" w:rsidRDefault="00ED2383" w:rsidP="001D5175">
            <w:pPr>
              <w:rPr>
                <w:szCs w:val="26"/>
              </w:rPr>
            </w:pPr>
            <w:r>
              <w:rPr>
                <w:szCs w:val="26"/>
              </w:rPr>
              <w:t>выдан</w:t>
            </w:r>
          </w:p>
        </w:tc>
        <w:tc>
          <w:tcPr>
            <w:tcW w:w="8673" w:type="dxa"/>
            <w:gridSpan w:val="19"/>
            <w:tcBorders>
              <w:bottom w:val="single" w:sz="4" w:space="0" w:color="000000"/>
            </w:tcBorders>
            <w:shd w:val="clear" w:color="auto" w:fill="auto"/>
          </w:tcPr>
          <w:p w:rsidR="00ED2383" w:rsidRDefault="00ED2383" w:rsidP="001D5175">
            <w:pPr>
              <w:snapToGrid w:val="0"/>
              <w:rPr>
                <w:szCs w:val="26"/>
              </w:rPr>
            </w:pPr>
          </w:p>
        </w:tc>
        <w:tc>
          <w:tcPr>
            <w:tcW w:w="239" w:type="dxa"/>
            <w:gridSpan w:val="3"/>
            <w:shd w:val="clear" w:color="auto" w:fill="auto"/>
          </w:tcPr>
          <w:p w:rsidR="00ED2383" w:rsidRDefault="00ED2383" w:rsidP="001D5175">
            <w:pPr>
              <w:rPr>
                <w:szCs w:val="26"/>
                <w:vertAlign w:val="superscript"/>
              </w:rPr>
            </w:pPr>
            <w:r>
              <w:rPr>
                <w:szCs w:val="26"/>
              </w:rPr>
              <w:t>,</w:t>
            </w:r>
          </w:p>
        </w:tc>
      </w:tr>
      <w:tr w:rsidR="00ED2383" w:rsidTr="001D5175">
        <w:tblPrEx>
          <w:tblCellMar>
            <w:left w:w="0" w:type="dxa"/>
            <w:right w:w="0" w:type="dxa"/>
          </w:tblCellMar>
        </w:tblPrEx>
        <w:tc>
          <w:tcPr>
            <w:tcW w:w="1042" w:type="dxa"/>
            <w:shd w:val="clear" w:color="auto" w:fill="auto"/>
          </w:tcPr>
          <w:p w:rsidR="00ED2383" w:rsidRDefault="00ED2383" w:rsidP="001D5175">
            <w:pPr>
              <w:snapToGrid w:val="0"/>
              <w:rPr>
                <w:szCs w:val="26"/>
                <w:vertAlign w:val="superscript"/>
              </w:rPr>
            </w:pPr>
          </w:p>
        </w:tc>
        <w:tc>
          <w:tcPr>
            <w:tcW w:w="1174" w:type="dxa"/>
            <w:gridSpan w:val="4"/>
            <w:tcBorders>
              <w:top w:val="single" w:sz="4" w:space="0" w:color="000000"/>
            </w:tcBorders>
            <w:shd w:val="clear" w:color="auto" w:fill="auto"/>
          </w:tcPr>
          <w:p w:rsidR="00ED2383" w:rsidRDefault="00ED2383" w:rsidP="001D5175">
            <w:pPr>
              <w:snapToGrid w:val="0"/>
              <w:rPr>
                <w:szCs w:val="26"/>
                <w:vertAlign w:val="superscript"/>
              </w:rPr>
            </w:pPr>
          </w:p>
        </w:tc>
        <w:tc>
          <w:tcPr>
            <w:tcW w:w="7550" w:type="dxa"/>
            <w:gridSpan w:val="16"/>
            <w:shd w:val="clear" w:color="auto" w:fill="auto"/>
          </w:tcPr>
          <w:p w:rsidR="00ED2383" w:rsidRDefault="00ED2383" w:rsidP="001D5175">
            <w:pPr>
              <w:jc w:val="center"/>
              <w:rPr>
                <w:szCs w:val="26"/>
                <w:vertAlign w:val="superscript"/>
              </w:rPr>
            </w:pPr>
            <w:r>
              <w:rPr>
                <w:szCs w:val="26"/>
                <w:vertAlign w:val="superscript"/>
              </w:rPr>
              <w:t>дата выдачи, наименование и код органа, выдавшего паспорт или документ, заменяющий паспорт гражданина</w:t>
            </w:r>
          </w:p>
        </w:tc>
        <w:tc>
          <w:tcPr>
            <w:tcW w:w="188" w:type="dxa"/>
            <w:gridSpan w:val="2"/>
            <w:shd w:val="clear" w:color="auto" w:fill="auto"/>
          </w:tcPr>
          <w:p w:rsidR="00ED2383" w:rsidRDefault="00ED2383" w:rsidP="001D5175">
            <w:pPr>
              <w:snapToGrid w:val="0"/>
              <w:rPr>
                <w:szCs w:val="26"/>
                <w:vertAlign w:val="superscript"/>
              </w:rPr>
            </w:pPr>
          </w:p>
        </w:tc>
      </w:tr>
      <w:tr w:rsidR="00ED2383" w:rsidTr="001D5175">
        <w:tc>
          <w:tcPr>
            <w:tcW w:w="1742" w:type="dxa"/>
            <w:gridSpan w:val="2"/>
            <w:shd w:val="clear" w:color="auto" w:fill="auto"/>
          </w:tcPr>
          <w:p w:rsidR="00ED2383" w:rsidRDefault="00ED2383" w:rsidP="001D5175">
            <w:pPr>
              <w:pStyle w:val="afa"/>
              <w:widowControl w:val="0"/>
              <w:rPr>
                <w:szCs w:val="26"/>
              </w:rPr>
            </w:pPr>
            <w:r>
              <w:rPr>
                <w:szCs w:val="26"/>
                <w:lang w:val="ru-RU"/>
              </w:rPr>
              <w:t>место работы</w:t>
            </w:r>
          </w:p>
        </w:tc>
        <w:tc>
          <w:tcPr>
            <w:tcW w:w="7973" w:type="dxa"/>
            <w:gridSpan w:val="18"/>
            <w:tcBorders>
              <w:bottom w:val="single" w:sz="6" w:space="0" w:color="000000"/>
            </w:tcBorders>
            <w:shd w:val="clear" w:color="auto" w:fill="auto"/>
          </w:tcPr>
          <w:p w:rsidR="00ED2383" w:rsidRDefault="00ED2383" w:rsidP="001D5175">
            <w:pPr>
              <w:pStyle w:val="41"/>
              <w:keepNext w:val="0"/>
              <w:autoSpaceDE/>
              <w:snapToGrid w:val="0"/>
              <w:rPr>
                <w:sz w:val="24"/>
                <w:szCs w:val="26"/>
              </w:rPr>
            </w:pPr>
          </w:p>
        </w:tc>
        <w:tc>
          <w:tcPr>
            <w:tcW w:w="239" w:type="dxa"/>
            <w:gridSpan w:val="3"/>
            <w:shd w:val="clear" w:color="auto" w:fill="auto"/>
          </w:tcPr>
          <w:p w:rsidR="00ED2383" w:rsidRDefault="00ED2383" w:rsidP="001D5175">
            <w:pPr>
              <w:widowControl w:val="0"/>
              <w:jc w:val="right"/>
              <w:rPr>
                <w:szCs w:val="26"/>
                <w:vertAlign w:val="superscript"/>
              </w:rPr>
            </w:pPr>
            <w:r>
              <w:rPr>
                <w:szCs w:val="26"/>
              </w:rPr>
              <w:t>,</w:t>
            </w:r>
          </w:p>
        </w:tc>
      </w:tr>
      <w:tr w:rsidR="00ED2383" w:rsidTr="001D5175">
        <w:tblPrEx>
          <w:tblCellMar>
            <w:left w:w="0" w:type="dxa"/>
            <w:right w:w="0" w:type="dxa"/>
          </w:tblCellMar>
        </w:tblPrEx>
        <w:tc>
          <w:tcPr>
            <w:tcW w:w="9766" w:type="dxa"/>
            <w:gridSpan w:val="21"/>
            <w:shd w:val="clear" w:color="auto" w:fill="auto"/>
          </w:tcPr>
          <w:p w:rsidR="00ED2383" w:rsidRDefault="00ED2383" w:rsidP="001D5175">
            <w:pPr>
              <w:widowControl w:val="0"/>
              <w:ind w:left="2160"/>
              <w:jc w:val="both"/>
              <w:rPr>
                <w:szCs w:val="26"/>
                <w:vertAlign w:val="superscript"/>
              </w:rPr>
            </w:pPr>
            <w:r>
              <w:rPr>
                <w:szCs w:val="26"/>
                <w:vertAlign w:val="superscript"/>
              </w:rPr>
              <w:t>(наименование основного места работы или службы, должность, при их отсутствии – род занятий)</w:t>
            </w:r>
          </w:p>
        </w:tc>
        <w:tc>
          <w:tcPr>
            <w:tcW w:w="188" w:type="dxa"/>
            <w:gridSpan w:val="2"/>
            <w:shd w:val="clear" w:color="auto" w:fill="auto"/>
          </w:tcPr>
          <w:p w:rsidR="00ED2383" w:rsidRDefault="00ED2383" w:rsidP="001D5175">
            <w:pPr>
              <w:snapToGrid w:val="0"/>
              <w:rPr>
                <w:szCs w:val="26"/>
                <w:vertAlign w:val="superscript"/>
              </w:rPr>
            </w:pPr>
          </w:p>
        </w:tc>
      </w:tr>
      <w:tr w:rsidR="00ED2383" w:rsidTr="001D5175">
        <w:tc>
          <w:tcPr>
            <w:tcW w:w="9715" w:type="dxa"/>
            <w:gridSpan w:val="20"/>
            <w:tcBorders>
              <w:bottom w:val="single" w:sz="4" w:space="0" w:color="000000"/>
            </w:tcBorders>
            <w:shd w:val="clear" w:color="auto" w:fill="auto"/>
          </w:tcPr>
          <w:p w:rsidR="00ED2383" w:rsidRDefault="00ED2383" w:rsidP="001D5175">
            <w:pPr>
              <w:widowControl w:val="0"/>
              <w:snapToGrid w:val="0"/>
              <w:jc w:val="center"/>
              <w:rPr>
                <w:szCs w:val="26"/>
                <w:vertAlign w:val="superscript"/>
              </w:rPr>
            </w:pPr>
          </w:p>
        </w:tc>
        <w:tc>
          <w:tcPr>
            <w:tcW w:w="239" w:type="dxa"/>
            <w:gridSpan w:val="3"/>
            <w:shd w:val="clear" w:color="auto" w:fill="auto"/>
          </w:tcPr>
          <w:p w:rsidR="00ED2383" w:rsidRDefault="00ED2383" w:rsidP="001D5175">
            <w:pPr>
              <w:widowControl w:val="0"/>
              <w:jc w:val="center"/>
              <w:rPr>
                <w:szCs w:val="26"/>
                <w:vertAlign w:val="superscript"/>
              </w:rPr>
            </w:pPr>
            <w:r>
              <w:rPr>
                <w:szCs w:val="26"/>
              </w:rPr>
              <w:t>,</w:t>
            </w:r>
          </w:p>
        </w:tc>
      </w:tr>
      <w:tr w:rsidR="00ED2383" w:rsidTr="001D5175">
        <w:tc>
          <w:tcPr>
            <w:tcW w:w="9715" w:type="dxa"/>
            <w:gridSpan w:val="20"/>
            <w:tcBorders>
              <w:top w:val="single" w:sz="4" w:space="0" w:color="000000"/>
            </w:tcBorders>
            <w:shd w:val="clear" w:color="auto" w:fill="auto"/>
          </w:tcPr>
          <w:p w:rsidR="00ED2383" w:rsidRDefault="00ED2383" w:rsidP="001D5175">
            <w:pPr>
              <w:widowControl w:val="0"/>
              <w:jc w:val="center"/>
              <w:rPr>
                <w:szCs w:val="26"/>
                <w:vertAlign w:val="superscript"/>
              </w:rPr>
            </w:pPr>
            <w:r>
              <w:rPr>
                <w:szCs w:val="26"/>
                <w:vertAlign w:val="superscript"/>
              </w:rPr>
              <w:t>(отдельно указывается, находится ли лицо на государственной или муниципальной службе)</w:t>
            </w:r>
          </w:p>
        </w:tc>
        <w:tc>
          <w:tcPr>
            <w:tcW w:w="239" w:type="dxa"/>
            <w:gridSpan w:val="3"/>
            <w:shd w:val="clear" w:color="auto" w:fill="auto"/>
          </w:tcPr>
          <w:p w:rsidR="00ED2383" w:rsidRDefault="00ED2383" w:rsidP="001D5175">
            <w:pPr>
              <w:widowControl w:val="0"/>
              <w:snapToGrid w:val="0"/>
              <w:jc w:val="center"/>
              <w:rPr>
                <w:szCs w:val="26"/>
                <w:vertAlign w:val="superscript"/>
              </w:rPr>
            </w:pPr>
          </w:p>
        </w:tc>
      </w:tr>
      <w:tr w:rsidR="00ED2383" w:rsidTr="001D5175">
        <w:tc>
          <w:tcPr>
            <w:tcW w:w="2747" w:type="dxa"/>
            <w:gridSpan w:val="8"/>
            <w:shd w:val="clear" w:color="auto" w:fill="auto"/>
          </w:tcPr>
          <w:p w:rsidR="00ED2383" w:rsidRDefault="00ED2383" w:rsidP="001D5175">
            <w:pPr>
              <w:pStyle w:val="afa"/>
              <w:widowControl w:val="0"/>
              <w:ind w:right="-149"/>
              <w:rPr>
                <w:szCs w:val="26"/>
                <w:lang w:val="ru-RU"/>
              </w:rPr>
            </w:pPr>
            <w:r>
              <w:rPr>
                <w:szCs w:val="26"/>
                <w:lang w:val="ru-RU"/>
              </w:rPr>
              <w:t>адрес места жительства</w:t>
            </w:r>
          </w:p>
        </w:tc>
        <w:tc>
          <w:tcPr>
            <w:tcW w:w="6968" w:type="dxa"/>
            <w:gridSpan w:val="12"/>
            <w:tcBorders>
              <w:bottom w:val="single" w:sz="6" w:space="0" w:color="000000"/>
            </w:tcBorders>
            <w:shd w:val="clear" w:color="auto" w:fill="auto"/>
          </w:tcPr>
          <w:p w:rsidR="00ED2383" w:rsidRDefault="00ED2383" w:rsidP="001D5175">
            <w:pPr>
              <w:pStyle w:val="afa"/>
              <w:widowControl w:val="0"/>
              <w:snapToGrid w:val="0"/>
              <w:jc w:val="right"/>
              <w:rPr>
                <w:szCs w:val="26"/>
                <w:lang w:val="ru-RU"/>
              </w:rPr>
            </w:pPr>
          </w:p>
        </w:tc>
        <w:tc>
          <w:tcPr>
            <w:tcW w:w="239" w:type="dxa"/>
            <w:gridSpan w:val="3"/>
            <w:shd w:val="clear" w:color="auto" w:fill="auto"/>
          </w:tcPr>
          <w:p w:rsidR="00ED2383" w:rsidRDefault="00ED2383" w:rsidP="001D5175">
            <w:pPr>
              <w:pStyle w:val="afa"/>
              <w:widowControl w:val="0"/>
              <w:jc w:val="right"/>
              <w:rPr>
                <w:szCs w:val="26"/>
                <w:vertAlign w:val="superscript"/>
              </w:rPr>
            </w:pPr>
            <w:r>
              <w:rPr>
                <w:szCs w:val="26"/>
                <w:lang w:val="ru-RU"/>
              </w:rPr>
              <w:t>,</w:t>
            </w:r>
          </w:p>
        </w:tc>
      </w:tr>
      <w:tr w:rsidR="00ED2383" w:rsidTr="001D5175">
        <w:tblPrEx>
          <w:tblCellMar>
            <w:left w:w="0" w:type="dxa"/>
            <w:right w:w="0" w:type="dxa"/>
          </w:tblCellMar>
        </w:tblPrEx>
        <w:tc>
          <w:tcPr>
            <w:tcW w:w="2613" w:type="dxa"/>
            <w:gridSpan w:val="7"/>
            <w:shd w:val="clear" w:color="auto" w:fill="auto"/>
          </w:tcPr>
          <w:p w:rsidR="00ED2383" w:rsidRDefault="00ED2383" w:rsidP="001D5175">
            <w:pPr>
              <w:widowControl w:val="0"/>
              <w:snapToGrid w:val="0"/>
              <w:rPr>
                <w:szCs w:val="26"/>
                <w:vertAlign w:val="superscript"/>
              </w:rPr>
            </w:pPr>
          </w:p>
        </w:tc>
        <w:tc>
          <w:tcPr>
            <w:tcW w:w="7294" w:type="dxa"/>
            <w:gridSpan w:val="15"/>
            <w:shd w:val="clear" w:color="auto" w:fill="auto"/>
          </w:tcPr>
          <w:p w:rsidR="00ED2383" w:rsidRDefault="00ED2383" w:rsidP="001D5175">
            <w:pPr>
              <w:pStyle w:val="1a"/>
              <w:widowControl w:val="0"/>
              <w:jc w:val="center"/>
              <w:rPr>
                <w:szCs w:val="26"/>
                <w:vertAlign w:val="superscript"/>
              </w:rPr>
            </w:pPr>
            <w:proofErr w:type="gramStart"/>
            <w:r>
              <w:rPr>
                <w:sz w:val="24"/>
                <w:szCs w:val="26"/>
                <w:vertAlign w:val="superscript"/>
              </w:rPr>
              <w:t>(наименование субъекта Российской Федерации, район, город, иной населенный пункт, улица, дом, корпус, квартира)</w:t>
            </w:r>
            <w:proofErr w:type="gramEnd"/>
          </w:p>
        </w:tc>
        <w:tc>
          <w:tcPr>
            <w:tcW w:w="47" w:type="dxa"/>
            <w:shd w:val="clear" w:color="auto" w:fill="auto"/>
          </w:tcPr>
          <w:p w:rsidR="00ED2383" w:rsidRDefault="00ED2383" w:rsidP="001D5175">
            <w:pPr>
              <w:snapToGrid w:val="0"/>
              <w:rPr>
                <w:szCs w:val="26"/>
                <w:vertAlign w:val="superscript"/>
              </w:rPr>
            </w:pPr>
          </w:p>
        </w:tc>
      </w:tr>
      <w:tr w:rsidR="00ED2383" w:rsidTr="001D5175">
        <w:tc>
          <w:tcPr>
            <w:tcW w:w="9715" w:type="dxa"/>
            <w:gridSpan w:val="20"/>
            <w:tcBorders>
              <w:bottom w:val="single" w:sz="6" w:space="0" w:color="000000"/>
            </w:tcBorders>
            <w:shd w:val="clear" w:color="auto" w:fill="auto"/>
          </w:tcPr>
          <w:p w:rsidR="00ED2383" w:rsidRDefault="00ED2383" w:rsidP="001D5175">
            <w:pPr>
              <w:pStyle w:val="BodyText21"/>
              <w:widowControl w:val="0"/>
              <w:autoSpaceDE/>
              <w:snapToGrid w:val="0"/>
              <w:jc w:val="right"/>
              <w:rPr>
                <w:sz w:val="24"/>
                <w:szCs w:val="26"/>
              </w:rPr>
            </w:pPr>
          </w:p>
        </w:tc>
        <w:tc>
          <w:tcPr>
            <w:tcW w:w="239" w:type="dxa"/>
            <w:gridSpan w:val="3"/>
            <w:shd w:val="clear" w:color="auto" w:fill="auto"/>
          </w:tcPr>
          <w:p w:rsidR="00ED2383" w:rsidRDefault="00ED2383" w:rsidP="001D5175">
            <w:pPr>
              <w:pStyle w:val="BodyText21"/>
              <w:widowControl w:val="0"/>
              <w:autoSpaceDE/>
              <w:jc w:val="right"/>
              <w:rPr>
                <w:sz w:val="24"/>
                <w:szCs w:val="26"/>
                <w:vertAlign w:val="superscript"/>
              </w:rPr>
            </w:pPr>
            <w:r>
              <w:rPr>
                <w:sz w:val="24"/>
                <w:szCs w:val="26"/>
              </w:rPr>
              <w:t>.</w:t>
            </w:r>
          </w:p>
        </w:tc>
      </w:tr>
      <w:tr w:rsidR="00ED2383" w:rsidTr="001D5175">
        <w:tblPrEx>
          <w:tblCellMar>
            <w:left w:w="0" w:type="dxa"/>
            <w:right w:w="0" w:type="dxa"/>
          </w:tblCellMar>
        </w:tblPrEx>
        <w:tc>
          <w:tcPr>
            <w:tcW w:w="9766" w:type="dxa"/>
            <w:gridSpan w:val="21"/>
            <w:shd w:val="clear" w:color="auto" w:fill="auto"/>
          </w:tcPr>
          <w:p w:rsidR="00ED2383" w:rsidRDefault="00ED2383" w:rsidP="001D5175">
            <w:pPr>
              <w:pStyle w:val="af4"/>
              <w:spacing w:after="0"/>
              <w:rPr>
                <w:szCs w:val="26"/>
                <w:vertAlign w:val="superscript"/>
              </w:rPr>
            </w:pPr>
            <w:r>
              <w:rPr>
                <w:sz w:val="24"/>
                <w:szCs w:val="26"/>
                <w:vertAlign w:val="superscript"/>
              </w:rPr>
              <w:t>(номер телефона с указанием кода города)</w:t>
            </w:r>
          </w:p>
        </w:tc>
        <w:tc>
          <w:tcPr>
            <w:tcW w:w="188" w:type="dxa"/>
            <w:gridSpan w:val="2"/>
            <w:shd w:val="clear" w:color="auto" w:fill="auto"/>
          </w:tcPr>
          <w:p w:rsidR="00ED2383" w:rsidRDefault="00ED2383" w:rsidP="001D5175">
            <w:pPr>
              <w:snapToGrid w:val="0"/>
              <w:rPr>
                <w:szCs w:val="26"/>
                <w:vertAlign w:val="superscript"/>
              </w:rPr>
            </w:pPr>
          </w:p>
        </w:tc>
      </w:tr>
      <w:tr w:rsidR="00ED2383" w:rsidTr="001D5175">
        <w:tblPrEx>
          <w:tblCellMar>
            <w:left w:w="0" w:type="dxa"/>
            <w:right w:w="0" w:type="dxa"/>
          </w:tblCellMar>
        </w:tblPrEx>
        <w:tc>
          <w:tcPr>
            <w:tcW w:w="9766" w:type="dxa"/>
            <w:gridSpan w:val="21"/>
            <w:shd w:val="clear" w:color="auto" w:fill="auto"/>
          </w:tcPr>
          <w:p w:rsidR="00ED2383" w:rsidRDefault="00ED2383" w:rsidP="001D5175">
            <w:pPr>
              <w:pStyle w:val="af4"/>
              <w:spacing w:after="0"/>
              <w:ind w:firstLine="700"/>
              <w:jc w:val="both"/>
              <w:rPr>
                <w:szCs w:val="26"/>
                <w:vertAlign w:val="superscript"/>
              </w:rPr>
            </w:pPr>
            <w:r>
              <w:rPr>
                <w:sz w:val="24"/>
                <w:szCs w:val="26"/>
              </w:rPr>
              <w:t>Подтверждаю, что я не подпадаю под ограничения, установленные частью 4 статьи 32 Закона Кировской области «О выборах депутатов представительных органов и глав муниципальных образований в Кировской области».</w:t>
            </w:r>
          </w:p>
        </w:tc>
        <w:tc>
          <w:tcPr>
            <w:tcW w:w="188" w:type="dxa"/>
            <w:gridSpan w:val="2"/>
            <w:shd w:val="clear" w:color="auto" w:fill="auto"/>
          </w:tcPr>
          <w:p w:rsidR="00ED2383" w:rsidRDefault="00ED2383" w:rsidP="001D5175">
            <w:pPr>
              <w:snapToGrid w:val="0"/>
              <w:rPr>
                <w:szCs w:val="26"/>
                <w:vertAlign w:val="superscript"/>
              </w:rPr>
            </w:pPr>
          </w:p>
        </w:tc>
      </w:tr>
      <w:tr w:rsidR="00ED2383" w:rsidTr="001D5175">
        <w:tblPrEx>
          <w:tblCellMar>
            <w:left w:w="0" w:type="dxa"/>
            <w:right w:w="0" w:type="dxa"/>
          </w:tblCellMar>
        </w:tblPrEx>
        <w:trPr>
          <w:trHeight w:val="255"/>
        </w:trPr>
        <w:tc>
          <w:tcPr>
            <w:tcW w:w="4936" w:type="dxa"/>
            <w:gridSpan w:val="13"/>
            <w:shd w:val="clear" w:color="auto" w:fill="auto"/>
          </w:tcPr>
          <w:p w:rsidR="00ED2383" w:rsidRDefault="00ED2383" w:rsidP="001D5175">
            <w:pPr>
              <w:pStyle w:val="a"/>
              <w:numPr>
                <w:ilvl w:val="0"/>
                <w:numId w:val="0"/>
              </w:numPr>
              <w:snapToGrid w:val="0"/>
              <w:ind w:left="567" w:firstLine="284"/>
              <w:jc w:val="both"/>
              <w:rPr>
                <w:szCs w:val="26"/>
              </w:rPr>
            </w:pPr>
          </w:p>
        </w:tc>
        <w:tc>
          <w:tcPr>
            <w:tcW w:w="4779" w:type="dxa"/>
            <w:gridSpan w:val="7"/>
            <w:tcBorders>
              <w:bottom w:val="single" w:sz="4" w:space="0" w:color="000000"/>
            </w:tcBorders>
            <w:shd w:val="clear" w:color="auto" w:fill="auto"/>
          </w:tcPr>
          <w:p w:rsidR="00ED2383" w:rsidRDefault="00ED2383" w:rsidP="001D5175">
            <w:pPr>
              <w:pStyle w:val="a"/>
              <w:numPr>
                <w:ilvl w:val="0"/>
                <w:numId w:val="0"/>
              </w:numPr>
              <w:snapToGrid w:val="0"/>
              <w:ind w:left="567" w:firstLine="284"/>
              <w:jc w:val="both"/>
              <w:rPr>
                <w:szCs w:val="26"/>
              </w:rPr>
            </w:pPr>
          </w:p>
        </w:tc>
        <w:tc>
          <w:tcPr>
            <w:tcW w:w="239" w:type="dxa"/>
            <w:gridSpan w:val="3"/>
            <w:shd w:val="clear" w:color="auto" w:fill="auto"/>
          </w:tcPr>
          <w:p w:rsidR="00ED2383" w:rsidRDefault="00ED2383" w:rsidP="001D5175">
            <w:pPr>
              <w:snapToGrid w:val="0"/>
              <w:rPr>
                <w:szCs w:val="26"/>
              </w:rPr>
            </w:pPr>
          </w:p>
        </w:tc>
      </w:tr>
      <w:tr w:rsidR="00ED2383" w:rsidTr="001D5175">
        <w:tblPrEx>
          <w:tblCellMar>
            <w:left w:w="0" w:type="dxa"/>
            <w:right w:w="0" w:type="dxa"/>
          </w:tblCellMar>
        </w:tblPrEx>
        <w:trPr>
          <w:trHeight w:val="255"/>
        </w:trPr>
        <w:tc>
          <w:tcPr>
            <w:tcW w:w="4936" w:type="dxa"/>
            <w:gridSpan w:val="13"/>
            <w:shd w:val="clear" w:color="auto" w:fill="auto"/>
          </w:tcPr>
          <w:p w:rsidR="00ED2383" w:rsidRDefault="00ED2383" w:rsidP="001D5175">
            <w:pPr>
              <w:pStyle w:val="a"/>
              <w:numPr>
                <w:ilvl w:val="0"/>
                <w:numId w:val="0"/>
              </w:numPr>
              <w:snapToGrid w:val="0"/>
              <w:ind w:left="567" w:firstLine="284"/>
              <w:jc w:val="both"/>
              <w:rPr>
                <w:szCs w:val="26"/>
              </w:rPr>
            </w:pPr>
          </w:p>
        </w:tc>
        <w:tc>
          <w:tcPr>
            <w:tcW w:w="4779" w:type="dxa"/>
            <w:gridSpan w:val="7"/>
            <w:tcBorders>
              <w:top w:val="single" w:sz="4" w:space="0" w:color="000000"/>
            </w:tcBorders>
            <w:shd w:val="clear" w:color="auto" w:fill="auto"/>
          </w:tcPr>
          <w:p w:rsidR="00ED2383" w:rsidRDefault="00ED2383" w:rsidP="001D5175">
            <w:pPr>
              <w:pStyle w:val="a"/>
              <w:numPr>
                <w:ilvl w:val="0"/>
                <w:numId w:val="0"/>
              </w:numPr>
              <w:ind w:left="567" w:firstLine="284"/>
              <w:jc w:val="center"/>
              <w:rPr>
                <w:szCs w:val="26"/>
              </w:rPr>
            </w:pPr>
            <w:r>
              <w:rPr>
                <w:szCs w:val="26"/>
                <w:vertAlign w:val="superscript"/>
              </w:rPr>
              <w:t>(подпись)</w:t>
            </w:r>
          </w:p>
        </w:tc>
        <w:tc>
          <w:tcPr>
            <w:tcW w:w="239" w:type="dxa"/>
            <w:gridSpan w:val="3"/>
            <w:shd w:val="clear" w:color="auto" w:fill="auto"/>
          </w:tcPr>
          <w:p w:rsidR="00ED2383" w:rsidRDefault="00ED2383" w:rsidP="001D5175">
            <w:pPr>
              <w:snapToGrid w:val="0"/>
              <w:rPr>
                <w:szCs w:val="26"/>
              </w:rPr>
            </w:pPr>
          </w:p>
        </w:tc>
      </w:tr>
      <w:tr w:rsidR="00ED2383" w:rsidTr="001D5175">
        <w:tblPrEx>
          <w:tblCellMar>
            <w:left w:w="0" w:type="dxa"/>
            <w:right w:w="0" w:type="dxa"/>
          </w:tblCellMar>
        </w:tblPrEx>
        <w:trPr>
          <w:trHeight w:val="255"/>
        </w:trPr>
        <w:tc>
          <w:tcPr>
            <w:tcW w:w="4936" w:type="dxa"/>
            <w:gridSpan w:val="13"/>
            <w:shd w:val="clear" w:color="auto" w:fill="auto"/>
          </w:tcPr>
          <w:p w:rsidR="00ED2383" w:rsidRDefault="00ED2383" w:rsidP="001D5175">
            <w:pPr>
              <w:pStyle w:val="a"/>
              <w:numPr>
                <w:ilvl w:val="0"/>
                <w:numId w:val="0"/>
              </w:numPr>
              <w:snapToGrid w:val="0"/>
              <w:jc w:val="both"/>
              <w:rPr>
                <w:szCs w:val="26"/>
              </w:rPr>
            </w:pPr>
          </w:p>
        </w:tc>
        <w:tc>
          <w:tcPr>
            <w:tcW w:w="4779" w:type="dxa"/>
            <w:gridSpan w:val="7"/>
            <w:tcBorders>
              <w:bottom w:val="single" w:sz="4" w:space="0" w:color="000000"/>
            </w:tcBorders>
            <w:shd w:val="clear" w:color="auto" w:fill="auto"/>
          </w:tcPr>
          <w:p w:rsidR="00ED2383" w:rsidRDefault="00ED2383" w:rsidP="001D5175">
            <w:pPr>
              <w:pStyle w:val="a"/>
              <w:numPr>
                <w:ilvl w:val="0"/>
                <w:numId w:val="0"/>
              </w:numPr>
              <w:snapToGrid w:val="0"/>
              <w:rPr>
                <w:szCs w:val="26"/>
              </w:rPr>
            </w:pPr>
          </w:p>
        </w:tc>
        <w:tc>
          <w:tcPr>
            <w:tcW w:w="239" w:type="dxa"/>
            <w:gridSpan w:val="3"/>
            <w:shd w:val="clear" w:color="auto" w:fill="auto"/>
          </w:tcPr>
          <w:p w:rsidR="00ED2383" w:rsidRDefault="00ED2383" w:rsidP="001D5175">
            <w:pPr>
              <w:snapToGrid w:val="0"/>
              <w:rPr>
                <w:szCs w:val="26"/>
              </w:rPr>
            </w:pPr>
          </w:p>
        </w:tc>
      </w:tr>
      <w:tr w:rsidR="00ED2383" w:rsidTr="001D5175">
        <w:tblPrEx>
          <w:tblCellMar>
            <w:left w:w="0" w:type="dxa"/>
            <w:right w:w="0" w:type="dxa"/>
          </w:tblCellMar>
        </w:tblPrEx>
        <w:trPr>
          <w:trHeight w:val="254"/>
        </w:trPr>
        <w:tc>
          <w:tcPr>
            <w:tcW w:w="4936" w:type="dxa"/>
            <w:gridSpan w:val="13"/>
            <w:shd w:val="clear" w:color="auto" w:fill="auto"/>
          </w:tcPr>
          <w:p w:rsidR="00ED2383" w:rsidRDefault="00ED2383" w:rsidP="001D5175">
            <w:pPr>
              <w:pStyle w:val="a"/>
              <w:numPr>
                <w:ilvl w:val="0"/>
                <w:numId w:val="0"/>
              </w:numPr>
              <w:snapToGrid w:val="0"/>
              <w:jc w:val="both"/>
              <w:rPr>
                <w:szCs w:val="26"/>
                <w:vertAlign w:val="superscript"/>
              </w:rPr>
            </w:pPr>
          </w:p>
        </w:tc>
        <w:tc>
          <w:tcPr>
            <w:tcW w:w="4779" w:type="dxa"/>
            <w:gridSpan w:val="7"/>
            <w:tcBorders>
              <w:top w:val="single" w:sz="4" w:space="0" w:color="000000"/>
            </w:tcBorders>
            <w:shd w:val="clear" w:color="auto" w:fill="auto"/>
          </w:tcPr>
          <w:p w:rsidR="00ED2383" w:rsidRDefault="00ED2383" w:rsidP="001D5175">
            <w:pPr>
              <w:pStyle w:val="a"/>
              <w:numPr>
                <w:ilvl w:val="0"/>
                <w:numId w:val="0"/>
              </w:numPr>
              <w:ind w:left="567" w:firstLine="284"/>
              <w:jc w:val="center"/>
              <w:rPr>
                <w:szCs w:val="26"/>
                <w:vertAlign w:val="superscript"/>
              </w:rPr>
            </w:pPr>
            <w:r>
              <w:rPr>
                <w:szCs w:val="26"/>
                <w:vertAlign w:val="superscript"/>
              </w:rPr>
              <w:t>(дата)</w:t>
            </w:r>
          </w:p>
        </w:tc>
        <w:tc>
          <w:tcPr>
            <w:tcW w:w="239" w:type="dxa"/>
            <w:gridSpan w:val="3"/>
            <w:shd w:val="clear" w:color="auto" w:fill="auto"/>
          </w:tcPr>
          <w:p w:rsidR="00ED2383" w:rsidRDefault="00ED2383" w:rsidP="001D5175">
            <w:pPr>
              <w:snapToGrid w:val="0"/>
              <w:rPr>
                <w:szCs w:val="26"/>
                <w:vertAlign w:val="superscript"/>
              </w:rPr>
            </w:pPr>
          </w:p>
        </w:tc>
      </w:tr>
    </w:tbl>
    <w:p w:rsidR="00ED2383" w:rsidRDefault="00ED2383" w:rsidP="00ED2383">
      <w:pPr>
        <w:pageBreakBefore/>
        <w:jc w:val="right"/>
      </w:pPr>
    </w:p>
    <w:p w:rsidR="00ED2383" w:rsidRDefault="00ED2383" w:rsidP="00ED2383">
      <w:pPr>
        <w:widowControl w:val="0"/>
        <w:ind w:left="5220"/>
        <w:jc w:val="center"/>
        <w:rPr>
          <w:sz w:val="22"/>
          <w:szCs w:val="22"/>
        </w:rPr>
      </w:pPr>
      <w:r>
        <w:rPr>
          <w:sz w:val="22"/>
          <w:szCs w:val="22"/>
        </w:rPr>
        <w:t>Приложение № 21</w:t>
      </w:r>
    </w:p>
    <w:p w:rsidR="00ED2383" w:rsidRDefault="00ED2383" w:rsidP="00ED2383">
      <w:pPr>
        <w:widowControl w:val="0"/>
        <w:ind w:left="5220"/>
        <w:jc w:val="center"/>
      </w:pPr>
      <w:r>
        <w:rPr>
          <w:sz w:val="22"/>
          <w:szCs w:val="22"/>
        </w:rPr>
        <w:t>к постановлению территориальной избирательной комиссии</w:t>
      </w:r>
      <w:r>
        <w:rPr>
          <w:sz w:val="22"/>
          <w:szCs w:val="22"/>
        </w:rPr>
        <w:br/>
        <w:t>Тужинского района</w:t>
      </w:r>
    </w:p>
    <w:p w:rsidR="00ED2383" w:rsidRDefault="00ED2383" w:rsidP="00ED2383">
      <w:pPr>
        <w:widowControl w:val="0"/>
        <w:ind w:left="5220"/>
        <w:jc w:val="center"/>
      </w:pPr>
      <w:r>
        <w:t>от 27.12.2014 № 106/764</w:t>
      </w:r>
    </w:p>
    <w:p w:rsidR="00ED2383" w:rsidRDefault="00ED2383" w:rsidP="00ED2383">
      <w:pPr>
        <w:widowControl w:val="0"/>
        <w:ind w:left="4680"/>
        <w:jc w:val="center"/>
      </w:pPr>
    </w:p>
    <w:tbl>
      <w:tblPr>
        <w:tblW w:w="0" w:type="auto"/>
        <w:tblInd w:w="-108" w:type="dxa"/>
        <w:tblLayout w:type="fixed"/>
        <w:tblCellMar>
          <w:left w:w="0" w:type="dxa"/>
          <w:right w:w="0" w:type="dxa"/>
        </w:tblCellMar>
        <w:tblLook w:val="0000"/>
      </w:tblPr>
      <w:tblGrid>
        <w:gridCol w:w="3652"/>
        <w:gridCol w:w="776"/>
        <w:gridCol w:w="5142"/>
        <w:gridCol w:w="36"/>
      </w:tblGrid>
      <w:tr w:rsidR="00ED2383" w:rsidTr="001D5175">
        <w:tc>
          <w:tcPr>
            <w:tcW w:w="4428" w:type="dxa"/>
            <w:gridSpan w:val="2"/>
            <w:shd w:val="clear" w:color="auto" w:fill="auto"/>
          </w:tcPr>
          <w:p w:rsidR="00ED2383" w:rsidRDefault="00ED2383" w:rsidP="001D5175">
            <w:pPr>
              <w:widowControl w:val="0"/>
              <w:snapToGrid w:val="0"/>
              <w:spacing w:before="120" w:after="120"/>
            </w:pPr>
          </w:p>
        </w:tc>
        <w:tc>
          <w:tcPr>
            <w:tcW w:w="5142" w:type="dxa"/>
            <w:shd w:val="clear" w:color="auto" w:fill="auto"/>
          </w:tcPr>
          <w:p w:rsidR="00ED2383" w:rsidRDefault="00ED2383" w:rsidP="001D5175">
            <w:pPr>
              <w:widowControl w:val="0"/>
              <w:tabs>
                <w:tab w:val="center" w:pos="2463"/>
                <w:tab w:val="left" w:pos="4185"/>
              </w:tabs>
              <w:snapToGrid w:val="0"/>
              <w:jc w:val="center"/>
            </w:pPr>
          </w:p>
          <w:p w:rsidR="00ED2383" w:rsidRDefault="00ED2383" w:rsidP="001D5175">
            <w:pPr>
              <w:widowControl w:val="0"/>
              <w:tabs>
                <w:tab w:val="center" w:pos="2463"/>
                <w:tab w:val="left" w:pos="4185"/>
              </w:tabs>
              <w:jc w:val="center"/>
            </w:pPr>
          </w:p>
        </w:tc>
        <w:tc>
          <w:tcPr>
            <w:tcW w:w="36" w:type="dxa"/>
            <w:shd w:val="clear" w:color="auto" w:fill="auto"/>
          </w:tcPr>
          <w:p w:rsidR="00ED2383" w:rsidRDefault="00ED2383" w:rsidP="001D5175">
            <w:pPr>
              <w:snapToGrid w:val="0"/>
            </w:pPr>
          </w:p>
        </w:tc>
      </w:tr>
      <w:tr w:rsidR="00ED2383" w:rsidTr="001D5175">
        <w:tblPrEx>
          <w:tblCellMar>
            <w:left w:w="70" w:type="dxa"/>
            <w:right w:w="70" w:type="dxa"/>
          </w:tblCellMar>
        </w:tblPrEx>
        <w:tc>
          <w:tcPr>
            <w:tcW w:w="3652" w:type="dxa"/>
            <w:shd w:val="clear" w:color="auto" w:fill="auto"/>
          </w:tcPr>
          <w:p w:rsidR="00ED2383" w:rsidRDefault="00ED2383" w:rsidP="001D5175">
            <w:pPr>
              <w:pStyle w:val="aff4"/>
              <w:snapToGrid w:val="0"/>
            </w:pPr>
          </w:p>
        </w:tc>
        <w:tc>
          <w:tcPr>
            <w:tcW w:w="5954" w:type="dxa"/>
            <w:gridSpan w:val="3"/>
            <w:shd w:val="clear" w:color="auto" w:fill="auto"/>
          </w:tcPr>
          <w:p w:rsidR="00ED2383" w:rsidRDefault="00ED2383" w:rsidP="001D5175">
            <w:pPr>
              <w:pStyle w:val="af4"/>
              <w:spacing w:after="0"/>
              <w:jc w:val="left"/>
            </w:pPr>
            <w:r>
              <w:rPr>
                <w:sz w:val="26"/>
                <w:szCs w:val="26"/>
              </w:rPr>
              <w:t>В территориальную избирательную комиссию</w:t>
            </w:r>
          </w:p>
        </w:tc>
      </w:tr>
      <w:tr w:rsidR="00ED2383" w:rsidTr="001D5175">
        <w:tblPrEx>
          <w:tblCellMar>
            <w:left w:w="70" w:type="dxa"/>
            <w:right w:w="70" w:type="dxa"/>
          </w:tblCellMar>
        </w:tblPrEx>
        <w:tc>
          <w:tcPr>
            <w:tcW w:w="3652" w:type="dxa"/>
            <w:shd w:val="clear" w:color="auto" w:fill="auto"/>
          </w:tcPr>
          <w:p w:rsidR="00ED2383" w:rsidRDefault="00ED2383" w:rsidP="001D5175">
            <w:pPr>
              <w:snapToGrid w:val="0"/>
            </w:pPr>
          </w:p>
        </w:tc>
        <w:tc>
          <w:tcPr>
            <w:tcW w:w="5954" w:type="dxa"/>
            <w:gridSpan w:val="3"/>
            <w:shd w:val="clear" w:color="auto" w:fill="auto"/>
          </w:tcPr>
          <w:p w:rsidR="00ED2383" w:rsidRDefault="00ED2383" w:rsidP="001D5175">
            <w:r>
              <w:rPr>
                <w:sz w:val="26"/>
                <w:szCs w:val="26"/>
              </w:rPr>
              <w:t>Тужинского района</w:t>
            </w:r>
          </w:p>
        </w:tc>
      </w:tr>
      <w:tr w:rsidR="00ED2383" w:rsidTr="001D5175">
        <w:tblPrEx>
          <w:tblCellMar>
            <w:left w:w="70" w:type="dxa"/>
            <w:right w:w="70" w:type="dxa"/>
          </w:tblCellMar>
        </w:tblPrEx>
        <w:tc>
          <w:tcPr>
            <w:tcW w:w="3652" w:type="dxa"/>
            <w:shd w:val="clear" w:color="auto" w:fill="auto"/>
          </w:tcPr>
          <w:p w:rsidR="00ED2383" w:rsidRDefault="00ED2383" w:rsidP="001D5175">
            <w:pPr>
              <w:snapToGrid w:val="0"/>
            </w:pPr>
          </w:p>
        </w:tc>
        <w:tc>
          <w:tcPr>
            <w:tcW w:w="5954" w:type="dxa"/>
            <w:gridSpan w:val="3"/>
            <w:shd w:val="clear" w:color="auto" w:fill="auto"/>
          </w:tcPr>
          <w:p w:rsidR="00ED2383" w:rsidRDefault="00ED2383" w:rsidP="001D5175">
            <w:pPr>
              <w:pStyle w:val="af4"/>
              <w:spacing w:after="0"/>
              <w:jc w:val="left"/>
              <w:rPr>
                <w:sz w:val="26"/>
                <w:szCs w:val="26"/>
              </w:rPr>
            </w:pPr>
            <w:r>
              <w:rPr>
                <w:sz w:val="26"/>
                <w:szCs w:val="26"/>
              </w:rPr>
              <w:t>от кандидата _________________________________</w:t>
            </w:r>
          </w:p>
          <w:p w:rsidR="00ED2383" w:rsidRDefault="00ED2383" w:rsidP="001D5175">
            <w:pPr>
              <w:pStyle w:val="af4"/>
              <w:spacing w:after="0"/>
              <w:jc w:val="left"/>
              <w:rPr>
                <w:sz w:val="26"/>
                <w:szCs w:val="26"/>
              </w:rPr>
            </w:pPr>
          </w:p>
        </w:tc>
      </w:tr>
      <w:tr w:rsidR="00ED2383" w:rsidTr="001D5175">
        <w:tblPrEx>
          <w:tblCellMar>
            <w:left w:w="70" w:type="dxa"/>
            <w:right w:w="70" w:type="dxa"/>
          </w:tblCellMar>
        </w:tblPrEx>
        <w:tc>
          <w:tcPr>
            <w:tcW w:w="3652" w:type="dxa"/>
            <w:shd w:val="clear" w:color="auto" w:fill="auto"/>
          </w:tcPr>
          <w:p w:rsidR="00ED2383" w:rsidRDefault="00ED2383" w:rsidP="001D5175">
            <w:pPr>
              <w:snapToGrid w:val="0"/>
            </w:pPr>
          </w:p>
        </w:tc>
        <w:tc>
          <w:tcPr>
            <w:tcW w:w="5954" w:type="dxa"/>
            <w:gridSpan w:val="3"/>
            <w:tcBorders>
              <w:bottom w:val="single" w:sz="6" w:space="0" w:color="000000"/>
            </w:tcBorders>
            <w:shd w:val="clear" w:color="auto" w:fill="auto"/>
          </w:tcPr>
          <w:p w:rsidR="00ED2383" w:rsidRDefault="00ED2383" w:rsidP="001D5175">
            <w:pPr>
              <w:snapToGrid w:val="0"/>
              <w:rPr>
                <w:sz w:val="26"/>
                <w:szCs w:val="26"/>
              </w:rPr>
            </w:pPr>
          </w:p>
        </w:tc>
      </w:tr>
      <w:tr w:rsidR="00ED2383" w:rsidTr="001D5175">
        <w:tblPrEx>
          <w:tblCellMar>
            <w:left w:w="70" w:type="dxa"/>
            <w:right w:w="70" w:type="dxa"/>
          </w:tblCellMar>
        </w:tblPrEx>
        <w:tc>
          <w:tcPr>
            <w:tcW w:w="3652" w:type="dxa"/>
            <w:shd w:val="clear" w:color="auto" w:fill="auto"/>
          </w:tcPr>
          <w:p w:rsidR="00ED2383" w:rsidRDefault="00ED2383" w:rsidP="001D5175">
            <w:pPr>
              <w:snapToGrid w:val="0"/>
            </w:pPr>
          </w:p>
        </w:tc>
        <w:tc>
          <w:tcPr>
            <w:tcW w:w="5954" w:type="dxa"/>
            <w:gridSpan w:val="3"/>
            <w:shd w:val="clear" w:color="auto" w:fill="auto"/>
          </w:tcPr>
          <w:p w:rsidR="00ED2383" w:rsidRDefault="00ED2383" w:rsidP="001D5175">
            <w:pPr>
              <w:pStyle w:val="af4"/>
              <w:spacing w:after="0"/>
              <w:rPr>
                <w:sz w:val="26"/>
                <w:szCs w:val="26"/>
              </w:rPr>
            </w:pPr>
            <w:r>
              <w:rPr>
                <w:sz w:val="26"/>
                <w:szCs w:val="26"/>
                <w:vertAlign w:val="superscript"/>
              </w:rPr>
              <w:t>(фамилия, имя, отчество кандидата)</w:t>
            </w:r>
          </w:p>
        </w:tc>
      </w:tr>
    </w:tbl>
    <w:p w:rsidR="00ED2383" w:rsidRDefault="00ED2383" w:rsidP="00ED2383">
      <w:pPr>
        <w:pStyle w:val="2"/>
        <w:jc w:val="center"/>
        <w:rPr>
          <w:sz w:val="26"/>
          <w:szCs w:val="26"/>
        </w:rPr>
      </w:pPr>
      <w:r>
        <w:rPr>
          <w:rFonts w:ascii="Times New Roman" w:hAnsi="Times New Roman" w:cs="Times New Roman"/>
          <w:i w:val="0"/>
          <w:iCs w:val="0"/>
          <w:sz w:val="26"/>
          <w:szCs w:val="26"/>
        </w:rPr>
        <w:t>УВЕДОМЛЕНИЕ</w:t>
      </w:r>
    </w:p>
    <w:p w:rsidR="00ED2383" w:rsidRDefault="00ED2383" w:rsidP="00ED2383">
      <w:pPr>
        <w:rPr>
          <w:sz w:val="26"/>
          <w:szCs w:val="26"/>
        </w:rPr>
      </w:pPr>
    </w:p>
    <w:p w:rsidR="00ED2383" w:rsidRDefault="00ED2383" w:rsidP="00ED2383">
      <w:pPr>
        <w:pStyle w:val="af0"/>
        <w:ind w:firstLine="709"/>
      </w:pPr>
      <w:r>
        <w:rPr>
          <w:szCs w:val="26"/>
        </w:rPr>
        <w:t>Довожу до Вашего сведения, что в соответствии с частью 5 статьи 32 Закона Кировской области «О выборах депутатов представительных органов и глав муниципальных образований в Кировской области» я отзываю назначенных мною доверенных лиц:</w:t>
      </w:r>
    </w:p>
    <w:p w:rsidR="00ED2383" w:rsidRDefault="00ED2383" w:rsidP="00ED2383">
      <w:pPr>
        <w:widowControl w:val="0"/>
        <w:jc w:val="both"/>
      </w:pPr>
    </w:p>
    <w:tbl>
      <w:tblPr>
        <w:tblW w:w="0" w:type="auto"/>
        <w:tblInd w:w="108" w:type="dxa"/>
        <w:tblLayout w:type="fixed"/>
        <w:tblLook w:val="0000"/>
      </w:tblPr>
      <w:tblGrid>
        <w:gridCol w:w="720"/>
        <w:gridCol w:w="2160"/>
        <w:gridCol w:w="2442"/>
        <w:gridCol w:w="850"/>
        <w:gridCol w:w="284"/>
        <w:gridCol w:w="924"/>
        <w:gridCol w:w="265"/>
        <w:gridCol w:w="1011"/>
        <w:gridCol w:w="837"/>
      </w:tblGrid>
      <w:tr w:rsidR="00ED2383" w:rsidTr="001D5175">
        <w:tc>
          <w:tcPr>
            <w:tcW w:w="720" w:type="dxa"/>
            <w:shd w:val="clear" w:color="auto" w:fill="auto"/>
          </w:tcPr>
          <w:p w:rsidR="00ED2383" w:rsidRDefault="00ED2383" w:rsidP="001D5175">
            <w:pPr>
              <w:pStyle w:val="afa"/>
              <w:rPr>
                <w:szCs w:val="26"/>
              </w:rPr>
            </w:pPr>
            <w:r>
              <w:rPr>
                <w:szCs w:val="26"/>
                <w:lang w:val="ru-RU"/>
              </w:rPr>
              <w:t>1.</w:t>
            </w:r>
          </w:p>
        </w:tc>
        <w:tc>
          <w:tcPr>
            <w:tcW w:w="2160" w:type="dxa"/>
            <w:tcBorders>
              <w:bottom w:val="single" w:sz="4" w:space="0" w:color="000000"/>
            </w:tcBorders>
            <w:shd w:val="clear" w:color="auto" w:fill="auto"/>
          </w:tcPr>
          <w:p w:rsidR="00ED2383" w:rsidRDefault="00ED2383" w:rsidP="001D5175">
            <w:pPr>
              <w:snapToGrid w:val="0"/>
              <w:rPr>
                <w:szCs w:val="26"/>
              </w:rPr>
            </w:pPr>
          </w:p>
        </w:tc>
        <w:tc>
          <w:tcPr>
            <w:tcW w:w="2442" w:type="dxa"/>
            <w:shd w:val="clear" w:color="auto" w:fill="auto"/>
          </w:tcPr>
          <w:p w:rsidR="00ED2383" w:rsidRDefault="00ED2383" w:rsidP="001D5175">
            <w:pPr>
              <w:rPr>
                <w:szCs w:val="26"/>
              </w:rPr>
            </w:pPr>
            <w:r>
              <w:rPr>
                <w:szCs w:val="26"/>
              </w:rPr>
              <w:t>, дата рождения</w:t>
            </w:r>
          </w:p>
        </w:tc>
        <w:tc>
          <w:tcPr>
            <w:tcW w:w="850" w:type="dxa"/>
            <w:tcBorders>
              <w:bottom w:val="single" w:sz="4" w:space="0" w:color="000000"/>
            </w:tcBorders>
            <w:shd w:val="clear" w:color="auto" w:fill="auto"/>
          </w:tcPr>
          <w:p w:rsidR="00ED2383" w:rsidRDefault="00ED2383" w:rsidP="001D5175">
            <w:pPr>
              <w:snapToGrid w:val="0"/>
              <w:rPr>
                <w:szCs w:val="26"/>
              </w:rPr>
            </w:pPr>
          </w:p>
        </w:tc>
        <w:tc>
          <w:tcPr>
            <w:tcW w:w="284" w:type="dxa"/>
            <w:tcBorders>
              <w:bottom w:val="single" w:sz="4" w:space="0" w:color="000000"/>
            </w:tcBorders>
            <w:shd w:val="clear" w:color="auto" w:fill="auto"/>
          </w:tcPr>
          <w:p w:rsidR="00ED2383" w:rsidRDefault="00ED2383" w:rsidP="001D5175">
            <w:pPr>
              <w:snapToGrid w:val="0"/>
              <w:rPr>
                <w:szCs w:val="26"/>
              </w:rPr>
            </w:pPr>
          </w:p>
        </w:tc>
        <w:tc>
          <w:tcPr>
            <w:tcW w:w="924" w:type="dxa"/>
            <w:tcBorders>
              <w:bottom w:val="single" w:sz="4" w:space="0" w:color="000000"/>
            </w:tcBorders>
            <w:shd w:val="clear" w:color="auto" w:fill="auto"/>
          </w:tcPr>
          <w:p w:rsidR="00ED2383" w:rsidRDefault="00ED2383" w:rsidP="001D5175">
            <w:pPr>
              <w:snapToGrid w:val="0"/>
              <w:rPr>
                <w:szCs w:val="26"/>
              </w:rPr>
            </w:pPr>
          </w:p>
        </w:tc>
        <w:tc>
          <w:tcPr>
            <w:tcW w:w="265" w:type="dxa"/>
            <w:tcBorders>
              <w:bottom w:val="single" w:sz="4" w:space="0" w:color="000000"/>
            </w:tcBorders>
            <w:shd w:val="clear" w:color="auto" w:fill="auto"/>
          </w:tcPr>
          <w:p w:rsidR="00ED2383" w:rsidRDefault="00ED2383" w:rsidP="001D5175">
            <w:pPr>
              <w:snapToGrid w:val="0"/>
              <w:rPr>
                <w:szCs w:val="26"/>
              </w:rPr>
            </w:pPr>
          </w:p>
        </w:tc>
        <w:tc>
          <w:tcPr>
            <w:tcW w:w="1011" w:type="dxa"/>
            <w:tcBorders>
              <w:bottom w:val="single" w:sz="4" w:space="0" w:color="000000"/>
            </w:tcBorders>
            <w:shd w:val="clear" w:color="auto" w:fill="auto"/>
          </w:tcPr>
          <w:p w:rsidR="00ED2383" w:rsidRDefault="00ED2383" w:rsidP="001D5175">
            <w:pPr>
              <w:snapToGrid w:val="0"/>
              <w:rPr>
                <w:szCs w:val="26"/>
              </w:rPr>
            </w:pPr>
          </w:p>
        </w:tc>
        <w:tc>
          <w:tcPr>
            <w:tcW w:w="837" w:type="dxa"/>
            <w:shd w:val="clear" w:color="auto" w:fill="auto"/>
          </w:tcPr>
          <w:p w:rsidR="00ED2383" w:rsidRDefault="00ED2383" w:rsidP="001D5175">
            <w:pPr>
              <w:jc w:val="right"/>
              <w:rPr>
                <w:szCs w:val="26"/>
                <w:vertAlign w:val="superscript"/>
              </w:rPr>
            </w:pPr>
            <w:r>
              <w:rPr>
                <w:szCs w:val="26"/>
              </w:rPr>
              <w:t>года</w:t>
            </w:r>
          </w:p>
        </w:tc>
      </w:tr>
      <w:tr w:rsidR="00ED2383" w:rsidTr="001D5175">
        <w:tc>
          <w:tcPr>
            <w:tcW w:w="720" w:type="dxa"/>
            <w:shd w:val="clear" w:color="auto" w:fill="auto"/>
          </w:tcPr>
          <w:p w:rsidR="00ED2383" w:rsidRDefault="00ED2383" w:rsidP="001D5175">
            <w:pPr>
              <w:snapToGrid w:val="0"/>
              <w:rPr>
                <w:szCs w:val="26"/>
                <w:vertAlign w:val="superscript"/>
              </w:rPr>
            </w:pPr>
          </w:p>
        </w:tc>
        <w:tc>
          <w:tcPr>
            <w:tcW w:w="2160" w:type="dxa"/>
            <w:tcBorders>
              <w:top w:val="single" w:sz="4" w:space="0" w:color="000000"/>
            </w:tcBorders>
            <w:shd w:val="clear" w:color="auto" w:fill="auto"/>
          </w:tcPr>
          <w:p w:rsidR="00ED2383" w:rsidRDefault="00ED2383" w:rsidP="001D5175">
            <w:pPr>
              <w:rPr>
                <w:szCs w:val="26"/>
                <w:vertAlign w:val="superscript"/>
              </w:rPr>
            </w:pPr>
            <w:r>
              <w:rPr>
                <w:szCs w:val="26"/>
                <w:vertAlign w:val="superscript"/>
              </w:rPr>
              <w:t>(фамилия, имя, отчество)</w:t>
            </w:r>
          </w:p>
        </w:tc>
        <w:tc>
          <w:tcPr>
            <w:tcW w:w="2442" w:type="dxa"/>
            <w:shd w:val="clear" w:color="auto" w:fill="auto"/>
          </w:tcPr>
          <w:p w:rsidR="00ED2383" w:rsidRDefault="00ED2383" w:rsidP="001D5175">
            <w:pPr>
              <w:snapToGrid w:val="0"/>
              <w:rPr>
                <w:szCs w:val="26"/>
                <w:vertAlign w:val="superscript"/>
              </w:rPr>
            </w:pPr>
          </w:p>
        </w:tc>
        <w:tc>
          <w:tcPr>
            <w:tcW w:w="850" w:type="dxa"/>
            <w:tcBorders>
              <w:top w:val="single" w:sz="4" w:space="0" w:color="000000"/>
            </w:tcBorders>
            <w:shd w:val="clear" w:color="auto" w:fill="auto"/>
          </w:tcPr>
          <w:p w:rsidR="00ED2383" w:rsidRDefault="00ED2383" w:rsidP="001D5175">
            <w:pPr>
              <w:rPr>
                <w:szCs w:val="26"/>
                <w:vertAlign w:val="superscript"/>
              </w:rPr>
            </w:pPr>
            <w:r>
              <w:rPr>
                <w:szCs w:val="26"/>
                <w:vertAlign w:val="superscript"/>
              </w:rPr>
              <w:t>(число)</w:t>
            </w:r>
          </w:p>
        </w:tc>
        <w:tc>
          <w:tcPr>
            <w:tcW w:w="284" w:type="dxa"/>
            <w:tcBorders>
              <w:top w:val="single" w:sz="4" w:space="0" w:color="000000"/>
            </w:tcBorders>
            <w:shd w:val="clear" w:color="auto" w:fill="auto"/>
          </w:tcPr>
          <w:p w:rsidR="00ED2383" w:rsidRDefault="00ED2383" w:rsidP="001D5175">
            <w:pPr>
              <w:snapToGrid w:val="0"/>
              <w:rPr>
                <w:szCs w:val="26"/>
                <w:vertAlign w:val="superscript"/>
              </w:rPr>
            </w:pPr>
          </w:p>
        </w:tc>
        <w:tc>
          <w:tcPr>
            <w:tcW w:w="924" w:type="dxa"/>
            <w:tcBorders>
              <w:top w:val="single" w:sz="4" w:space="0" w:color="000000"/>
            </w:tcBorders>
            <w:shd w:val="clear" w:color="auto" w:fill="auto"/>
          </w:tcPr>
          <w:p w:rsidR="00ED2383" w:rsidRDefault="00ED2383" w:rsidP="001D5175">
            <w:pPr>
              <w:rPr>
                <w:szCs w:val="26"/>
                <w:vertAlign w:val="superscript"/>
              </w:rPr>
            </w:pPr>
            <w:r>
              <w:rPr>
                <w:szCs w:val="26"/>
                <w:vertAlign w:val="superscript"/>
              </w:rPr>
              <w:t>(месяц)</w:t>
            </w:r>
          </w:p>
        </w:tc>
        <w:tc>
          <w:tcPr>
            <w:tcW w:w="265" w:type="dxa"/>
            <w:tcBorders>
              <w:top w:val="single" w:sz="4" w:space="0" w:color="000000"/>
            </w:tcBorders>
            <w:shd w:val="clear" w:color="auto" w:fill="auto"/>
          </w:tcPr>
          <w:p w:rsidR="00ED2383" w:rsidRDefault="00ED2383" w:rsidP="001D5175">
            <w:pPr>
              <w:snapToGrid w:val="0"/>
              <w:rPr>
                <w:szCs w:val="26"/>
                <w:vertAlign w:val="superscript"/>
              </w:rPr>
            </w:pPr>
          </w:p>
        </w:tc>
        <w:tc>
          <w:tcPr>
            <w:tcW w:w="1011" w:type="dxa"/>
            <w:tcBorders>
              <w:top w:val="single" w:sz="4" w:space="0" w:color="000000"/>
            </w:tcBorders>
            <w:shd w:val="clear" w:color="auto" w:fill="auto"/>
          </w:tcPr>
          <w:p w:rsidR="00ED2383" w:rsidRDefault="00ED2383" w:rsidP="001D5175">
            <w:pPr>
              <w:snapToGrid w:val="0"/>
              <w:rPr>
                <w:szCs w:val="26"/>
                <w:vertAlign w:val="superscript"/>
              </w:rPr>
            </w:pPr>
          </w:p>
        </w:tc>
        <w:tc>
          <w:tcPr>
            <w:tcW w:w="837" w:type="dxa"/>
            <w:shd w:val="clear" w:color="auto" w:fill="auto"/>
          </w:tcPr>
          <w:p w:rsidR="00ED2383" w:rsidRDefault="00ED2383" w:rsidP="001D5175">
            <w:pPr>
              <w:snapToGrid w:val="0"/>
              <w:rPr>
                <w:szCs w:val="26"/>
                <w:vertAlign w:val="superscript"/>
              </w:rPr>
            </w:pPr>
          </w:p>
        </w:tc>
      </w:tr>
      <w:tr w:rsidR="00ED2383" w:rsidTr="001D5175">
        <w:tc>
          <w:tcPr>
            <w:tcW w:w="720" w:type="dxa"/>
            <w:shd w:val="clear" w:color="auto" w:fill="auto"/>
          </w:tcPr>
          <w:p w:rsidR="00ED2383" w:rsidRDefault="00ED2383" w:rsidP="001D5175">
            <w:pPr>
              <w:rPr>
                <w:szCs w:val="26"/>
                <w:vertAlign w:val="superscript"/>
              </w:rPr>
            </w:pPr>
            <w:r>
              <w:rPr>
                <w:szCs w:val="26"/>
              </w:rPr>
              <w:t>2…</w:t>
            </w:r>
          </w:p>
        </w:tc>
        <w:tc>
          <w:tcPr>
            <w:tcW w:w="2160" w:type="dxa"/>
            <w:shd w:val="clear" w:color="auto" w:fill="auto"/>
          </w:tcPr>
          <w:p w:rsidR="00ED2383" w:rsidRDefault="00ED2383" w:rsidP="001D5175">
            <w:pPr>
              <w:snapToGrid w:val="0"/>
              <w:rPr>
                <w:szCs w:val="26"/>
                <w:vertAlign w:val="superscript"/>
              </w:rPr>
            </w:pPr>
          </w:p>
        </w:tc>
        <w:tc>
          <w:tcPr>
            <w:tcW w:w="2442" w:type="dxa"/>
            <w:shd w:val="clear" w:color="auto" w:fill="auto"/>
          </w:tcPr>
          <w:p w:rsidR="00ED2383" w:rsidRDefault="00ED2383" w:rsidP="001D5175">
            <w:pPr>
              <w:snapToGrid w:val="0"/>
              <w:rPr>
                <w:szCs w:val="26"/>
                <w:vertAlign w:val="superscript"/>
              </w:rPr>
            </w:pPr>
          </w:p>
        </w:tc>
        <w:tc>
          <w:tcPr>
            <w:tcW w:w="850" w:type="dxa"/>
            <w:shd w:val="clear" w:color="auto" w:fill="auto"/>
          </w:tcPr>
          <w:p w:rsidR="00ED2383" w:rsidRDefault="00ED2383" w:rsidP="001D5175">
            <w:pPr>
              <w:snapToGrid w:val="0"/>
              <w:rPr>
                <w:szCs w:val="26"/>
                <w:vertAlign w:val="superscript"/>
              </w:rPr>
            </w:pPr>
          </w:p>
        </w:tc>
        <w:tc>
          <w:tcPr>
            <w:tcW w:w="284" w:type="dxa"/>
            <w:shd w:val="clear" w:color="auto" w:fill="auto"/>
          </w:tcPr>
          <w:p w:rsidR="00ED2383" w:rsidRDefault="00ED2383" w:rsidP="001D5175">
            <w:pPr>
              <w:snapToGrid w:val="0"/>
              <w:rPr>
                <w:szCs w:val="26"/>
                <w:vertAlign w:val="superscript"/>
              </w:rPr>
            </w:pPr>
          </w:p>
        </w:tc>
        <w:tc>
          <w:tcPr>
            <w:tcW w:w="924" w:type="dxa"/>
            <w:shd w:val="clear" w:color="auto" w:fill="auto"/>
          </w:tcPr>
          <w:p w:rsidR="00ED2383" w:rsidRDefault="00ED2383" w:rsidP="001D5175">
            <w:pPr>
              <w:snapToGrid w:val="0"/>
              <w:rPr>
                <w:szCs w:val="26"/>
                <w:vertAlign w:val="superscript"/>
              </w:rPr>
            </w:pPr>
          </w:p>
        </w:tc>
        <w:tc>
          <w:tcPr>
            <w:tcW w:w="265" w:type="dxa"/>
            <w:shd w:val="clear" w:color="auto" w:fill="auto"/>
          </w:tcPr>
          <w:p w:rsidR="00ED2383" w:rsidRDefault="00ED2383" w:rsidP="001D5175">
            <w:pPr>
              <w:snapToGrid w:val="0"/>
              <w:rPr>
                <w:szCs w:val="26"/>
                <w:vertAlign w:val="superscript"/>
              </w:rPr>
            </w:pPr>
          </w:p>
        </w:tc>
        <w:tc>
          <w:tcPr>
            <w:tcW w:w="1011" w:type="dxa"/>
            <w:shd w:val="clear" w:color="auto" w:fill="auto"/>
          </w:tcPr>
          <w:p w:rsidR="00ED2383" w:rsidRDefault="00ED2383" w:rsidP="001D5175">
            <w:pPr>
              <w:snapToGrid w:val="0"/>
              <w:rPr>
                <w:szCs w:val="26"/>
                <w:vertAlign w:val="superscript"/>
              </w:rPr>
            </w:pPr>
          </w:p>
        </w:tc>
        <w:tc>
          <w:tcPr>
            <w:tcW w:w="837" w:type="dxa"/>
            <w:shd w:val="clear" w:color="auto" w:fill="auto"/>
          </w:tcPr>
          <w:p w:rsidR="00ED2383" w:rsidRDefault="00ED2383" w:rsidP="001D5175">
            <w:pPr>
              <w:snapToGrid w:val="0"/>
              <w:rPr>
                <w:szCs w:val="26"/>
                <w:vertAlign w:val="superscript"/>
              </w:rPr>
            </w:pPr>
          </w:p>
        </w:tc>
      </w:tr>
    </w:tbl>
    <w:p w:rsidR="00ED2383" w:rsidRDefault="00ED2383" w:rsidP="00ED2383">
      <w:pPr>
        <w:pStyle w:val="14-1514-1"/>
        <w:autoSpaceDE/>
        <w:spacing w:line="240" w:lineRule="auto"/>
      </w:pPr>
    </w:p>
    <w:p w:rsidR="00ED2383" w:rsidRDefault="00ED2383" w:rsidP="00ED2383">
      <w:pPr>
        <w:pStyle w:val="14-1514-1"/>
        <w:autoSpaceDE/>
        <w:spacing w:line="240" w:lineRule="auto"/>
        <w:rPr>
          <w:szCs w:val="26"/>
        </w:rPr>
      </w:pPr>
      <w:r>
        <w:rPr>
          <w:sz w:val="24"/>
          <w:szCs w:val="26"/>
        </w:rPr>
        <w:t>После отзыва количество доверенных лиц, назначенных мною, составляет _______.</w:t>
      </w:r>
    </w:p>
    <w:p w:rsidR="00ED2383" w:rsidRDefault="00ED2383" w:rsidP="00ED2383">
      <w:pPr>
        <w:widowControl w:val="0"/>
        <w:ind w:firstLine="709"/>
        <w:jc w:val="both"/>
        <w:rPr>
          <w:szCs w:val="26"/>
        </w:rPr>
      </w:pPr>
    </w:p>
    <w:p w:rsidR="00ED2383" w:rsidRDefault="00ED2383" w:rsidP="00ED2383">
      <w:pPr>
        <w:widowControl w:val="0"/>
        <w:ind w:firstLine="709"/>
        <w:jc w:val="both"/>
        <w:rPr>
          <w:szCs w:val="26"/>
        </w:rPr>
      </w:pPr>
    </w:p>
    <w:tbl>
      <w:tblPr>
        <w:tblW w:w="0" w:type="auto"/>
        <w:tblInd w:w="175" w:type="dxa"/>
        <w:tblLayout w:type="fixed"/>
        <w:tblLook w:val="0000"/>
      </w:tblPr>
      <w:tblGrid>
        <w:gridCol w:w="236"/>
        <w:gridCol w:w="4052"/>
        <w:gridCol w:w="425"/>
        <w:gridCol w:w="1701"/>
        <w:gridCol w:w="284"/>
        <w:gridCol w:w="2650"/>
      </w:tblGrid>
      <w:tr w:rsidR="00ED2383" w:rsidTr="001D5175">
        <w:trPr>
          <w:trHeight w:val="528"/>
        </w:trPr>
        <w:tc>
          <w:tcPr>
            <w:tcW w:w="236" w:type="dxa"/>
            <w:shd w:val="clear" w:color="auto" w:fill="auto"/>
          </w:tcPr>
          <w:p w:rsidR="00ED2383" w:rsidRDefault="00ED2383" w:rsidP="001D5175">
            <w:pPr>
              <w:pStyle w:val="aff5"/>
              <w:snapToGrid w:val="0"/>
            </w:pPr>
          </w:p>
        </w:tc>
        <w:tc>
          <w:tcPr>
            <w:tcW w:w="4052" w:type="dxa"/>
            <w:shd w:val="clear" w:color="auto" w:fill="auto"/>
          </w:tcPr>
          <w:p w:rsidR="00ED2383" w:rsidRDefault="00ED2383" w:rsidP="001D5175">
            <w:pPr>
              <w:pStyle w:val="2"/>
              <w:rPr>
                <w:szCs w:val="26"/>
              </w:rPr>
            </w:pPr>
            <w:r>
              <w:rPr>
                <w:rFonts w:ascii="Times New Roman" w:hAnsi="Times New Roman" w:cs="Times New Roman"/>
                <w:b w:val="0"/>
                <w:bCs w:val="0"/>
                <w:i w:val="0"/>
                <w:iCs w:val="0"/>
                <w:sz w:val="24"/>
                <w:szCs w:val="26"/>
              </w:rPr>
              <w:t xml:space="preserve">Кандидат </w:t>
            </w:r>
          </w:p>
        </w:tc>
        <w:tc>
          <w:tcPr>
            <w:tcW w:w="425" w:type="dxa"/>
            <w:shd w:val="clear" w:color="auto" w:fill="auto"/>
          </w:tcPr>
          <w:p w:rsidR="00ED2383" w:rsidRDefault="00ED2383" w:rsidP="001D5175">
            <w:pPr>
              <w:widowControl w:val="0"/>
              <w:snapToGrid w:val="0"/>
              <w:rPr>
                <w:szCs w:val="26"/>
              </w:rPr>
            </w:pPr>
          </w:p>
        </w:tc>
        <w:tc>
          <w:tcPr>
            <w:tcW w:w="1701" w:type="dxa"/>
            <w:tcBorders>
              <w:bottom w:val="single" w:sz="6" w:space="0" w:color="000000"/>
            </w:tcBorders>
            <w:shd w:val="clear" w:color="auto" w:fill="auto"/>
          </w:tcPr>
          <w:p w:rsidR="00ED2383" w:rsidRDefault="00ED2383" w:rsidP="001D5175">
            <w:pPr>
              <w:widowControl w:val="0"/>
              <w:snapToGrid w:val="0"/>
              <w:rPr>
                <w:szCs w:val="26"/>
              </w:rPr>
            </w:pPr>
          </w:p>
        </w:tc>
        <w:tc>
          <w:tcPr>
            <w:tcW w:w="284" w:type="dxa"/>
            <w:shd w:val="clear" w:color="auto" w:fill="auto"/>
          </w:tcPr>
          <w:p w:rsidR="00ED2383" w:rsidRDefault="00ED2383" w:rsidP="001D5175">
            <w:pPr>
              <w:widowControl w:val="0"/>
              <w:snapToGrid w:val="0"/>
              <w:rPr>
                <w:szCs w:val="26"/>
              </w:rPr>
            </w:pPr>
          </w:p>
        </w:tc>
        <w:tc>
          <w:tcPr>
            <w:tcW w:w="2650" w:type="dxa"/>
            <w:tcBorders>
              <w:bottom w:val="single" w:sz="6" w:space="0" w:color="000000"/>
            </w:tcBorders>
            <w:shd w:val="clear" w:color="auto" w:fill="auto"/>
          </w:tcPr>
          <w:p w:rsidR="00ED2383" w:rsidRDefault="00ED2383" w:rsidP="001D5175">
            <w:pPr>
              <w:widowControl w:val="0"/>
              <w:snapToGrid w:val="0"/>
              <w:rPr>
                <w:szCs w:val="26"/>
              </w:rPr>
            </w:pPr>
          </w:p>
        </w:tc>
      </w:tr>
      <w:tr w:rsidR="00ED2383" w:rsidTr="001D5175">
        <w:tc>
          <w:tcPr>
            <w:tcW w:w="4288" w:type="dxa"/>
            <w:gridSpan w:val="2"/>
            <w:shd w:val="clear" w:color="auto" w:fill="auto"/>
          </w:tcPr>
          <w:p w:rsidR="00ED2383" w:rsidRDefault="00ED2383" w:rsidP="001D5175">
            <w:pPr>
              <w:widowControl w:val="0"/>
              <w:snapToGrid w:val="0"/>
              <w:ind w:firstLine="785"/>
              <w:rPr>
                <w:szCs w:val="26"/>
              </w:rPr>
            </w:pPr>
          </w:p>
          <w:p w:rsidR="00ED2383" w:rsidRDefault="00ED2383" w:rsidP="001D5175">
            <w:pPr>
              <w:widowControl w:val="0"/>
              <w:ind w:firstLine="785"/>
              <w:rPr>
                <w:szCs w:val="26"/>
                <w:vertAlign w:val="superscript"/>
              </w:rPr>
            </w:pPr>
            <w:r>
              <w:rPr>
                <w:szCs w:val="26"/>
              </w:rPr>
              <w:t>Дата</w:t>
            </w:r>
          </w:p>
        </w:tc>
        <w:tc>
          <w:tcPr>
            <w:tcW w:w="425" w:type="dxa"/>
            <w:shd w:val="clear" w:color="auto" w:fill="auto"/>
          </w:tcPr>
          <w:p w:rsidR="00ED2383" w:rsidRDefault="00ED2383" w:rsidP="001D5175">
            <w:pPr>
              <w:widowControl w:val="0"/>
              <w:snapToGrid w:val="0"/>
              <w:rPr>
                <w:szCs w:val="26"/>
                <w:vertAlign w:val="superscript"/>
              </w:rPr>
            </w:pPr>
          </w:p>
        </w:tc>
        <w:tc>
          <w:tcPr>
            <w:tcW w:w="1701" w:type="dxa"/>
            <w:shd w:val="clear" w:color="auto" w:fill="auto"/>
          </w:tcPr>
          <w:p w:rsidR="00ED2383" w:rsidRDefault="00ED2383" w:rsidP="001D5175">
            <w:pPr>
              <w:widowControl w:val="0"/>
              <w:jc w:val="center"/>
              <w:rPr>
                <w:szCs w:val="26"/>
                <w:vertAlign w:val="superscript"/>
              </w:rPr>
            </w:pPr>
            <w:r>
              <w:rPr>
                <w:szCs w:val="26"/>
                <w:vertAlign w:val="superscript"/>
              </w:rPr>
              <w:t>(подпись)</w:t>
            </w:r>
          </w:p>
        </w:tc>
        <w:tc>
          <w:tcPr>
            <w:tcW w:w="284" w:type="dxa"/>
            <w:shd w:val="clear" w:color="auto" w:fill="auto"/>
          </w:tcPr>
          <w:p w:rsidR="00ED2383" w:rsidRDefault="00ED2383" w:rsidP="001D5175">
            <w:pPr>
              <w:widowControl w:val="0"/>
              <w:snapToGrid w:val="0"/>
              <w:rPr>
                <w:szCs w:val="26"/>
                <w:vertAlign w:val="superscript"/>
              </w:rPr>
            </w:pPr>
          </w:p>
        </w:tc>
        <w:tc>
          <w:tcPr>
            <w:tcW w:w="2650" w:type="dxa"/>
            <w:shd w:val="clear" w:color="auto" w:fill="auto"/>
          </w:tcPr>
          <w:p w:rsidR="00ED2383" w:rsidRDefault="00ED2383" w:rsidP="001D5175">
            <w:pPr>
              <w:widowControl w:val="0"/>
              <w:jc w:val="center"/>
            </w:pPr>
            <w:r>
              <w:rPr>
                <w:szCs w:val="26"/>
                <w:vertAlign w:val="superscript"/>
              </w:rPr>
              <w:t>(инициалы, фамилия)</w:t>
            </w:r>
          </w:p>
        </w:tc>
      </w:tr>
    </w:tbl>
    <w:p w:rsidR="00ED2383" w:rsidRDefault="00ED2383" w:rsidP="00ED2383"/>
    <w:p w:rsidR="00ED2383" w:rsidRDefault="00ED2383" w:rsidP="00ED2383">
      <w:pPr>
        <w:pStyle w:val="af9"/>
        <w:pageBreakBefore/>
      </w:pPr>
    </w:p>
    <w:tbl>
      <w:tblPr>
        <w:tblW w:w="0" w:type="auto"/>
        <w:tblLayout w:type="fixed"/>
        <w:tblLook w:val="0000"/>
      </w:tblPr>
      <w:tblGrid>
        <w:gridCol w:w="4396"/>
        <w:gridCol w:w="5174"/>
      </w:tblGrid>
      <w:tr w:rsidR="00ED2383" w:rsidTr="001D5175">
        <w:tc>
          <w:tcPr>
            <w:tcW w:w="4396" w:type="dxa"/>
            <w:shd w:val="clear" w:color="auto" w:fill="auto"/>
          </w:tcPr>
          <w:p w:rsidR="00ED2383" w:rsidRDefault="00ED2383" w:rsidP="001D5175">
            <w:pPr>
              <w:widowControl w:val="0"/>
              <w:snapToGrid w:val="0"/>
              <w:spacing w:before="120" w:after="120"/>
            </w:pPr>
          </w:p>
        </w:tc>
        <w:tc>
          <w:tcPr>
            <w:tcW w:w="5174" w:type="dxa"/>
            <w:shd w:val="clear" w:color="auto" w:fill="auto"/>
          </w:tcPr>
          <w:p w:rsidR="00ED2383" w:rsidRDefault="00ED2383" w:rsidP="001D5175">
            <w:pPr>
              <w:widowControl w:val="0"/>
              <w:jc w:val="center"/>
            </w:pPr>
            <w:r>
              <w:rPr>
                <w:sz w:val="22"/>
                <w:szCs w:val="22"/>
              </w:rPr>
              <w:t>Приложение № 22</w:t>
            </w:r>
          </w:p>
          <w:p w:rsidR="00ED2383" w:rsidRDefault="00ED2383" w:rsidP="001D5175">
            <w:pPr>
              <w:widowControl w:val="0"/>
              <w:jc w:val="center"/>
            </w:pPr>
            <w:r>
              <w:t>к постановлению территориальной избирательной комиссии Тужинского района</w:t>
            </w:r>
            <w:r>
              <w:br/>
              <w:t>от 27.12.2014 № 106/764</w:t>
            </w:r>
          </w:p>
        </w:tc>
      </w:tr>
    </w:tbl>
    <w:p w:rsidR="00ED2383" w:rsidRDefault="00ED2383" w:rsidP="00ED2383">
      <w:pPr>
        <w:pStyle w:val="25"/>
        <w:ind w:left="4956"/>
      </w:pPr>
    </w:p>
    <w:tbl>
      <w:tblPr>
        <w:tblW w:w="0" w:type="auto"/>
        <w:tblLayout w:type="fixed"/>
        <w:tblLook w:val="0000"/>
      </w:tblPr>
      <w:tblGrid>
        <w:gridCol w:w="3458"/>
        <w:gridCol w:w="5876"/>
        <w:gridCol w:w="239"/>
      </w:tblGrid>
      <w:tr w:rsidR="00ED2383" w:rsidTr="001D5175">
        <w:tc>
          <w:tcPr>
            <w:tcW w:w="3458" w:type="dxa"/>
            <w:shd w:val="clear" w:color="auto" w:fill="auto"/>
          </w:tcPr>
          <w:p w:rsidR="00ED2383" w:rsidRDefault="00ED2383" w:rsidP="001D5175">
            <w:pPr>
              <w:widowControl w:val="0"/>
              <w:snapToGrid w:val="0"/>
            </w:pPr>
          </w:p>
        </w:tc>
        <w:tc>
          <w:tcPr>
            <w:tcW w:w="6115" w:type="dxa"/>
            <w:gridSpan w:val="2"/>
            <w:shd w:val="clear" w:color="auto" w:fill="auto"/>
          </w:tcPr>
          <w:p w:rsidR="00ED2383" w:rsidRDefault="00ED2383" w:rsidP="001D5175">
            <w:pPr>
              <w:widowControl w:val="0"/>
              <w:snapToGrid w:val="0"/>
              <w:rPr>
                <w:szCs w:val="26"/>
              </w:rPr>
            </w:pPr>
          </w:p>
          <w:p w:rsidR="00ED2383" w:rsidRDefault="00ED2383" w:rsidP="001D5175">
            <w:pPr>
              <w:widowControl w:val="0"/>
            </w:pPr>
            <w:r>
              <w:rPr>
                <w:szCs w:val="26"/>
              </w:rPr>
              <w:t>В территориальную избирательную комиссию Тужинского района</w:t>
            </w:r>
          </w:p>
        </w:tc>
      </w:tr>
      <w:tr w:rsidR="00ED2383" w:rsidTr="001D5175">
        <w:trPr>
          <w:trHeight w:val="323"/>
        </w:trPr>
        <w:tc>
          <w:tcPr>
            <w:tcW w:w="3458" w:type="dxa"/>
            <w:shd w:val="clear" w:color="auto" w:fill="auto"/>
          </w:tcPr>
          <w:p w:rsidR="00ED2383" w:rsidRDefault="00ED2383" w:rsidP="001D5175">
            <w:pPr>
              <w:widowControl w:val="0"/>
              <w:snapToGrid w:val="0"/>
            </w:pPr>
          </w:p>
        </w:tc>
        <w:tc>
          <w:tcPr>
            <w:tcW w:w="6115" w:type="dxa"/>
            <w:gridSpan w:val="2"/>
            <w:shd w:val="clear" w:color="auto" w:fill="auto"/>
          </w:tcPr>
          <w:p w:rsidR="00ED2383" w:rsidRDefault="00ED2383" w:rsidP="001D5175">
            <w:pPr>
              <w:widowControl w:val="0"/>
              <w:spacing w:after="120"/>
              <w:ind w:right="-57"/>
              <w:rPr>
                <w:sz w:val="20"/>
                <w:szCs w:val="20"/>
              </w:rPr>
            </w:pPr>
            <w:r>
              <w:rPr>
                <w:szCs w:val="26"/>
              </w:rPr>
              <w:t>от кандидата _________________________________</w:t>
            </w:r>
          </w:p>
        </w:tc>
      </w:tr>
      <w:tr w:rsidR="00ED2383" w:rsidTr="001D5175">
        <w:tc>
          <w:tcPr>
            <w:tcW w:w="3458" w:type="dxa"/>
            <w:shd w:val="clear" w:color="auto" w:fill="auto"/>
          </w:tcPr>
          <w:p w:rsidR="00ED2383" w:rsidRDefault="00ED2383" w:rsidP="001D5175">
            <w:pPr>
              <w:widowControl w:val="0"/>
              <w:snapToGrid w:val="0"/>
              <w:rPr>
                <w:sz w:val="20"/>
                <w:szCs w:val="20"/>
              </w:rPr>
            </w:pPr>
          </w:p>
        </w:tc>
        <w:tc>
          <w:tcPr>
            <w:tcW w:w="5876" w:type="dxa"/>
            <w:tcBorders>
              <w:bottom w:val="single" w:sz="6" w:space="0" w:color="000000"/>
            </w:tcBorders>
            <w:shd w:val="clear" w:color="auto" w:fill="auto"/>
          </w:tcPr>
          <w:p w:rsidR="00ED2383" w:rsidRDefault="00ED2383" w:rsidP="001D5175">
            <w:pPr>
              <w:widowControl w:val="0"/>
              <w:snapToGrid w:val="0"/>
              <w:ind w:right="-58"/>
              <w:jc w:val="center"/>
              <w:rPr>
                <w:szCs w:val="26"/>
              </w:rPr>
            </w:pPr>
          </w:p>
        </w:tc>
        <w:tc>
          <w:tcPr>
            <w:tcW w:w="239" w:type="dxa"/>
            <w:shd w:val="clear" w:color="auto" w:fill="auto"/>
          </w:tcPr>
          <w:p w:rsidR="00ED2383" w:rsidRDefault="00ED2383" w:rsidP="001D5175">
            <w:pPr>
              <w:widowControl w:val="0"/>
              <w:ind w:right="-58"/>
              <w:jc w:val="center"/>
              <w:rPr>
                <w:sz w:val="22"/>
                <w:szCs w:val="22"/>
              </w:rPr>
            </w:pPr>
            <w:r>
              <w:rPr>
                <w:szCs w:val="20"/>
              </w:rPr>
              <w:t>,</w:t>
            </w:r>
          </w:p>
        </w:tc>
      </w:tr>
      <w:tr w:rsidR="00ED2383" w:rsidTr="001D5175">
        <w:tc>
          <w:tcPr>
            <w:tcW w:w="3458" w:type="dxa"/>
            <w:shd w:val="clear" w:color="auto" w:fill="auto"/>
          </w:tcPr>
          <w:p w:rsidR="00ED2383" w:rsidRDefault="00ED2383" w:rsidP="001D5175">
            <w:pPr>
              <w:widowControl w:val="0"/>
              <w:snapToGrid w:val="0"/>
              <w:rPr>
                <w:sz w:val="22"/>
                <w:szCs w:val="22"/>
              </w:rPr>
            </w:pPr>
          </w:p>
        </w:tc>
        <w:tc>
          <w:tcPr>
            <w:tcW w:w="6115" w:type="dxa"/>
            <w:gridSpan w:val="2"/>
            <w:shd w:val="clear" w:color="auto" w:fill="auto"/>
          </w:tcPr>
          <w:p w:rsidR="00ED2383" w:rsidRDefault="00ED2383" w:rsidP="001D5175">
            <w:pPr>
              <w:widowControl w:val="0"/>
              <w:ind w:right="-58"/>
              <w:jc w:val="center"/>
              <w:rPr>
                <w:sz w:val="20"/>
                <w:szCs w:val="20"/>
              </w:rPr>
            </w:pPr>
            <w:r>
              <w:rPr>
                <w:vertAlign w:val="superscript"/>
              </w:rPr>
              <w:t>(фамилия, имя, отчество)</w:t>
            </w:r>
          </w:p>
        </w:tc>
      </w:tr>
      <w:tr w:rsidR="00ED2383" w:rsidTr="001D5175">
        <w:tc>
          <w:tcPr>
            <w:tcW w:w="3458" w:type="dxa"/>
            <w:shd w:val="clear" w:color="auto" w:fill="auto"/>
          </w:tcPr>
          <w:p w:rsidR="00ED2383" w:rsidRDefault="00ED2383" w:rsidP="001D5175">
            <w:pPr>
              <w:widowControl w:val="0"/>
              <w:snapToGrid w:val="0"/>
              <w:rPr>
                <w:sz w:val="20"/>
                <w:szCs w:val="20"/>
              </w:rPr>
            </w:pPr>
          </w:p>
        </w:tc>
        <w:tc>
          <w:tcPr>
            <w:tcW w:w="6115" w:type="dxa"/>
            <w:gridSpan w:val="2"/>
            <w:shd w:val="clear" w:color="auto" w:fill="auto"/>
          </w:tcPr>
          <w:p w:rsidR="00ED2383" w:rsidRDefault="00ED2383" w:rsidP="001D5175">
            <w:pPr>
              <w:widowControl w:val="0"/>
              <w:ind w:right="-58"/>
              <w:rPr>
                <w:sz w:val="20"/>
                <w:szCs w:val="20"/>
              </w:rPr>
            </w:pPr>
            <w:proofErr w:type="gramStart"/>
            <w:r>
              <w:rPr>
                <w:szCs w:val="26"/>
              </w:rPr>
              <w:t>проживающего</w:t>
            </w:r>
            <w:proofErr w:type="gramEnd"/>
            <w:r>
              <w:rPr>
                <w:szCs w:val="26"/>
              </w:rPr>
              <w:t xml:space="preserve"> по адресу:</w:t>
            </w:r>
          </w:p>
        </w:tc>
      </w:tr>
      <w:tr w:rsidR="00ED2383" w:rsidTr="001D5175">
        <w:tc>
          <w:tcPr>
            <w:tcW w:w="3458" w:type="dxa"/>
            <w:shd w:val="clear" w:color="auto" w:fill="auto"/>
          </w:tcPr>
          <w:p w:rsidR="00ED2383" w:rsidRDefault="00ED2383" w:rsidP="001D5175">
            <w:pPr>
              <w:widowControl w:val="0"/>
              <w:snapToGrid w:val="0"/>
              <w:rPr>
                <w:sz w:val="20"/>
                <w:szCs w:val="20"/>
              </w:rPr>
            </w:pPr>
          </w:p>
        </w:tc>
        <w:tc>
          <w:tcPr>
            <w:tcW w:w="6115" w:type="dxa"/>
            <w:gridSpan w:val="2"/>
            <w:tcBorders>
              <w:bottom w:val="single" w:sz="6" w:space="0" w:color="000000"/>
            </w:tcBorders>
            <w:shd w:val="clear" w:color="auto" w:fill="auto"/>
          </w:tcPr>
          <w:p w:rsidR="00ED2383" w:rsidRDefault="00ED2383" w:rsidP="001D5175">
            <w:pPr>
              <w:widowControl w:val="0"/>
              <w:snapToGrid w:val="0"/>
              <w:ind w:right="-58"/>
              <w:jc w:val="center"/>
              <w:rPr>
                <w:vertAlign w:val="superscript"/>
              </w:rPr>
            </w:pPr>
          </w:p>
        </w:tc>
      </w:tr>
      <w:tr w:rsidR="00ED2383" w:rsidTr="001D5175">
        <w:tc>
          <w:tcPr>
            <w:tcW w:w="3458" w:type="dxa"/>
            <w:shd w:val="clear" w:color="auto" w:fill="auto"/>
          </w:tcPr>
          <w:p w:rsidR="00ED2383" w:rsidRDefault="00ED2383" w:rsidP="001D5175">
            <w:pPr>
              <w:widowControl w:val="0"/>
              <w:snapToGrid w:val="0"/>
              <w:rPr>
                <w:sz w:val="22"/>
                <w:szCs w:val="22"/>
              </w:rPr>
            </w:pPr>
          </w:p>
        </w:tc>
        <w:tc>
          <w:tcPr>
            <w:tcW w:w="6115" w:type="dxa"/>
            <w:gridSpan w:val="2"/>
            <w:tcBorders>
              <w:top w:val="single" w:sz="6" w:space="0" w:color="000000"/>
            </w:tcBorders>
            <w:shd w:val="clear" w:color="auto" w:fill="auto"/>
          </w:tcPr>
          <w:p w:rsidR="00ED2383" w:rsidRDefault="00ED2383" w:rsidP="001D5175">
            <w:pPr>
              <w:pStyle w:val="BodyText21"/>
              <w:widowControl w:val="0"/>
              <w:autoSpaceDE/>
              <w:jc w:val="center"/>
              <w:rPr>
                <w:sz w:val="22"/>
                <w:szCs w:val="22"/>
                <w:vertAlign w:val="superscript"/>
              </w:rPr>
            </w:pPr>
            <w:proofErr w:type="gramStart"/>
            <w:r>
              <w:rPr>
                <w:sz w:val="24"/>
                <w:szCs w:val="24"/>
                <w:vertAlign w:val="superscript"/>
              </w:rPr>
              <w:t>(наименование субъекта Российской Федерации, район, город, иной населенный пункт, улица, номер дома, корпус, квартира)</w:t>
            </w:r>
            <w:proofErr w:type="gramEnd"/>
          </w:p>
          <w:p w:rsidR="00ED2383" w:rsidRDefault="00ED2383" w:rsidP="001D5175">
            <w:pPr>
              <w:widowControl w:val="0"/>
              <w:spacing w:line="240" w:lineRule="exact"/>
              <w:ind w:right="-57"/>
              <w:jc w:val="center"/>
              <w:rPr>
                <w:sz w:val="22"/>
                <w:szCs w:val="22"/>
                <w:vertAlign w:val="superscript"/>
              </w:rPr>
            </w:pPr>
          </w:p>
        </w:tc>
      </w:tr>
      <w:tr w:rsidR="00ED2383" w:rsidTr="001D5175">
        <w:tc>
          <w:tcPr>
            <w:tcW w:w="3458" w:type="dxa"/>
            <w:shd w:val="clear" w:color="auto" w:fill="auto"/>
          </w:tcPr>
          <w:p w:rsidR="00ED2383" w:rsidRDefault="00ED2383" w:rsidP="001D5175">
            <w:pPr>
              <w:pStyle w:val="a"/>
              <w:widowControl w:val="0"/>
              <w:numPr>
                <w:ilvl w:val="0"/>
                <w:numId w:val="0"/>
              </w:numPr>
              <w:snapToGrid w:val="0"/>
              <w:ind w:left="851" w:firstLine="284"/>
              <w:rPr>
                <w:sz w:val="22"/>
                <w:szCs w:val="22"/>
              </w:rPr>
            </w:pPr>
          </w:p>
        </w:tc>
        <w:tc>
          <w:tcPr>
            <w:tcW w:w="6115" w:type="dxa"/>
            <w:gridSpan w:val="2"/>
            <w:tcBorders>
              <w:top w:val="single" w:sz="6" w:space="0" w:color="000000"/>
            </w:tcBorders>
            <w:shd w:val="clear" w:color="auto" w:fill="auto"/>
          </w:tcPr>
          <w:p w:rsidR="00ED2383" w:rsidRDefault="00ED2383" w:rsidP="001D5175">
            <w:pPr>
              <w:widowControl w:val="0"/>
              <w:snapToGrid w:val="0"/>
              <w:spacing w:line="180" w:lineRule="exact"/>
              <w:ind w:right="-57"/>
              <w:jc w:val="center"/>
              <w:rPr>
                <w:sz w:val="22"/>
                <w:szCs w:val="22"/>
                <w:vertAlign w:val="superscript"/>
              </w:rPr>
            </w:pPr>
          </w:p>
        </w:tc>
      </w:tr>
    </w:tbl>
    <w:p w:rsidR="00ED2383" w:rsidRDefault="00ED2383" w:rsidP="00ED2383">
      <w:pPr>
        <w:pStyle w:val="a"/>
        <w:widowControl w:val="0"/>
        <w:numPr>
          <w:ilvl w:val="0"/>
          <w:numId w:val="0"/>
        </w:numPr>
        <w:ind w:left="851" w:firstLine="284"/>
      </w:pPr>
    </w:p>
    <w:p w:rsidR="00ED2383" w:rsidRDefault="00ED2383" w:rsidP="00ED2383">
      <w:pPr>
        <w:pStyle w:val="a"/>
        <w:widowControl w:val="0"/>
        <w:numPr>
          <w:ilvl w:val="0"/>
          <w:numId w:val="0"/>
        </w:numPr>
        <w:ind w:left="851" w:firstLine="284"/>
        <w:rPr>
          <w:sz w:val="16"/>
          <w:szCs w:val="16"/>
        </w:rPr>
      </w:pPr>
    </w:p>
    <w:p w:rsidR="00ED2383" w:rsidRDefault="00ED2383" w:rsidP="00ED2383">
      <w:pPr>
        <w:pStyle w:val="110"/>
        <w:ind w:firstLine="0"/>
        <w:jc w:val="center"/>
        <w:rPr>
          <w:sz w:val="26"/>
          <w:szCs w:val="26"/>
        </w:rPr>
      </w:pPr>
      <w:r>
        <w:rPr>
          <w:b/>
          <w:bCs/>
          <w:sz w:val="26"/>
          <w:szCs w:val="26"/>
        </w:rPr>
        <w:t>Заявление</w:t>
      </w:r>
    </w:p>
    <w:p w:rsidR="00ED2383" w:rsidRDefault="00ED2383" w:rsidP="00ED2383">
      <w:pPr>
        <w:rPr>
          <w:sz w:val="26"/>
          <w:szCs w:val="26"/>
        </w:rPr>
      </w:pPr>
    </w:p>
    <w:p w:rsidR="00ED2383" w:rsidRDefault="00ED2383" w:rsidP="00ED2383">
      <w:pPr>
        <w:widowControl w:val="0"/>
        <w:tabs>
          <w:tab w:val="left" w:pos="2280"/>
          <w:tab w:val="left" w:pos="9360"/>
        </w:tabs>
        <w:spacing w:line="360" w:lineRule="auto"/>
        <w:ind w:right="99" w:firstLine="720"/>
        <w:jc w:val="both"/>
        <w:rPr>
          <w:szCs w:val="8"/>
        </w:rPr>
      </w:pPr>
      <w:r>
        <w:rPr>
          <w:szCs w:val="26"/>
        </w:rPr>
        <w:t xml:space="preserve">В соответствии с частью 29 статьи 30 Закона Кировской области </w:t>
      </w:r>
      <w:r>
        <w:rPr>
          <w:szCs w:val="26"/>
        </w:rPr>
        <w:br/>
        <w:t>«О выборах депутатов представительных органов и глав муниципальных образований в Кировской области» отказываюсь от дальнейшего участия в выборах.</w:t>
      </w:r>
    </w:p>
    <w:p w:rsidR="00ED2383" w:rsidRDefault="00ED2383" w:rsidP="00ED2383">
      <w:pPr>
        <w:widowControl w:val="0"/>
        <w:spacing w:line="360" w:lineRule="auto"/>
        <w:ind w:firstLine="720"/>
        <w:jc w:val="both"/>
        <w:rPr>
          <w:szCs w:val="8"/>
        </w:rPr>
      </w:pPr>
    </w:p>
    <w:p w:rsidR="00ED2383" w:rsidRDefault="00ED2383" w:rsidP="00ED2383">
      <w:pPr>
        <w:pStyle w:val="14-150"/>
        <w:ind w:firstLine="720"/>
      </w:pPr>
      <w:r>
        <w:rPr>
          <w:sz w:val="24"/>
          <w:szCs w:val="26"/>
        </w:rPr>
        <w:t>Причина отказа от дальнейшего участия в выборах ______________________.</w:t>
      </w:r>
    </w:p>
    <w:p w:rsidR="00ED2383" w:rsidRDefault="00ED2383" w:rsidP="00ED2383">
      <w:pPr>
        <w:widowControl w:val="0"/>
        <w:ind w:left="4956"/>
        <w:jc w:val="center"/>
      </w:pPr>
    </w:p>
    <w:tbl>
      <w:tblPr>
        <w:tblW w:w="0" w:type="auto"/>
        <w:tblLayout w:type="fixed"/>
        <w:tblLook w:val="0000"/>
      </w:tblPr>
      <w:tblGrid>
        <w:gridCol w:w="6138"/>
        <w:gridCol w:w="3326"/>
      </w:tblGrid>
      <w:tr w:rsidR="00ED2383" w:rsidTr="001D5175">
        <w:tc>
          <w:tcPr>
            <w:tcW w:w="6138" w:type="dxa"/>
            <w:shd w:val="clear" w:color="auto" w:fill="auto"/>
          </w:tcPr>
          <w:p w:rsidR="00ED2383" w:rsidRDefault="00ED2383" w:rsidP="001D5175">
            <w:pPr>
              <w:widowControl w:val="0"/>
              <w:snapToGrid w:val="0"/>
              <w:spacing w:after="120"/>
              <w:jc w:val="both"/>
              <w:rPr>
                <w:szCs w:val="16"/>
              </w:rPr>
            </w:pPr>
          </w:p>
        </w:tc>
        <w:tc>
          <w:tcPr>
            <w:tcW w:w="3326" w:type="dxa"/>
            <w:tcBorders>
              <w:top w:val="single" w:sz="4" w:space="0" w:color="000000"/>
              <w:bottom w:val="single" w:sz="4" w:space="0" w:color="000000"/>
            </w:tcBorders>
            <w:shd w:val="clear" w:color="auto" w:fill="auto"/>
          </w:tcPr>
          <w:p w:rsidR="00ED2383" w:rsidRDefault="00ED2383" w:rsidP="001D5175">
            <w:pPr>
              <w:pStyle w:val="BodyText21"/>
              <w:widowControl w:val="0"/>
              <w:autoSpaceDE/>
              <w:snapToGrid w:val="0"/>
              <w:rPr>
                <w:sz w:val="24"/>
                <w:szCs w:val="8"/>
              </w:rPr>
            </w:pPr>
          </w:p>
          <w:p w:rsidR="00ED2383" w:rsidRDefault="00ED2383" w:rsidP="001D5175">
            <w:pPr>
              <w:pStyle w:val="af4"/>
              <w:spacing w:after="0"/>
              <w:rPr>
                <w:sz w:val="22"/>
                <w:szCs w:val="22"/>
                <w:vertAlign w:val="superscript"/>
              </w:rPr>
            </w:pPr>
            <w:r>
              <w:rPr>
                <w:sz w:val="24"/>
                <w:szCs w:val="22"/>
                <w:vertAlign w:val="superscript"/>
              </w:rPr>
              <w:t>(подпись)</w:t>
            </w:r>
          </w:p>
        </w:tc>
      </w:tr>
      <w:tr w:rsidR="00ED2383" w:rsidTr="001D5175">
        <w:tc>
          <w:tcPr>
            <w:tcW w:w="6138" w:type="dxa"/>
            <w:shd w:val="clear" w:color="auto" w:fill="auto"/>
          </w:tcPr>
          <w:p w:rsidR="00ED2383" w:rsidRDefault="00ED2383" w:rsidP="001D5175">
            <w:pPr>
              <w:widowControl w:val="0"/>
              <w:snapToGrid w:val="0"/>
              <w:spacing w:after="120"/>
              <w:jc w:val="both"/>
              <w:rPr>
                <w:sz w:val="22"/>
                <w:szCs w:val="22"/>
                <w:vertAlign w:val="superscript"/>
              </w:rPr>
            </w:pPr>
          </w:p>
        </w:tc>
        <w:tc>
          <w:tcPr>
            <w:tcW w:w="3326" w:type="dxa"/>
            <w:tcBorders>
              <w:top w:val="single" w:sz="4" w:space="0" w:color="000000"/>
            </w:tcBorders>
            <w:shd w:val="clear" w:color="auto" w:fill="auto"/>
          </w:tcPr>
          <w:p w:rsidR="00ED2383" w:rsidRDefault="00ED2383" w:rsidP="001D5175">
            <w:pPr>
              <w:pStyle w:val="BodyText21"/>
              <w:widowControl w:val="0"/>
              <w:autoSpaceDE/>
              <w:snapToGrid w:val="0"/>
              <w:rPr>
                <w:sz w:val="8"/>
                <w:szCs w:val="8"/>
              </w:rPr>
            </w:pPr>
          </w:p>
          <w:p w:rsidR="00ED2383" w:rsidRDefault="00ED2383" w:rsidP="001D5175">
            <w:pPr>
              <w:widowControl w:val="0"/>
              <w:jc w:val="center"/>
            </w:pPr>
            <w:r>
              <w:rPr>
                <w:sz w:val="22"/>
                <w:szCs w:val="22"/>
                <w:vertAlign w:val="superscript"/>
              </w:rPr>
              <w:t>(дата)</w:t>
            </w:r>
          </w:p>
        </w:tc>
      </w:tr>
    </w:tbl>
    <w:p w:rsidR="00ED2383" w:rsidRDefault="00ED2383" w:rsidP="00ED2383"/>
    <w:p w:rsidR="00ED2383" w:rsidRDefault="00ED2383" w:rsidP="00ED2383">
      <w:pPr>
        <w:ind w:firstLine="284"/>
        <w:jc w:val="both"/>
        <w:rPr>
          <w:sz w:val="20"/>
          <w:szCs w:val="20"/>
        </w:rPr>
      </w:pPr>
      <w:r>
        <w:rPr>
          <w:b/>
          <w:bCs/>
          <w:sz w:val="23"/>
          <w:szCs w:val="23"/>
        </w:rPr>
        <w:t>Примечания</w:t>
      </w:r>
      <w:r>
        <w:rPr>
          <w:sz w:val="23"/>
          <w:szCs w:val="23"/>
        </w:rPr>
        <w:t>.</w:t>
      </w:r>
    </w:p>
    <w:p w:rsidR="00ED2383" w:rsidRDefault="00ED2383" w:rsidP="00ED2383">
      <w:pPr>
        <w:ind w:firstLine="284"/>
        <w:jc w:val="both"/>
        <w:rPr>
          <w:sz w:val="20"/>
          <w:szCs w:val="20"/>
        </w:rPr>
      </w:pPr>
      <w:r>
        <w:rPr>
          <w:sz w:val="20"/>
          <w:szCs w:val="20"/>
        </w:rPr>
        <w:t>1. Данное заявление не подлежит отзыву.</w:t>
      </w:r>
    </w:p>
    <w:p w:rsidR="00ED2383" w:rsidRDefault="00ED2383" w:rsidP="00ED2383">
      <w:pPr>
        <w:ind w:firstLine="284"/>
        <w:jc w:val="both"/>
      </w:pPr>
      <w:r>
        <w:rPr>
          <w:sz w:val="20"/>
          <w:szCs w:val="20"/>
        </w:rPr>
        <w:t xml:space="preserve">2. Кандидат вправе снять свою кандидатуру в любое время, но не </w:t>
      </w:r>
      <w:proofErr w:type="gramStart"/>
      <w:r>
        <w:rPr>
          <w:sz w:val="20"/>
          <w:szCs w:val="20"/>
        </w:rPr>
        <w:t>позднее</w:t>
      </w:r>
      <w:proofErr w:type="gramEnd"/>
      <w:r>
        <w:rPr>
          <w:sz w:val="20"/>
          <w:szCs w:val="20"/>
        </w:rPr>
        <w:t xml:space="preserve"> чем за 5 дней до дня голосования, а в случае наличия вынуждающих к тому обстоятельств – не позднее чем за один день до дня голосования.</w:t>
      </w:r>
    </w:p>
    <w:p w:rsidR="00ED2383" w:rsidRDefault="00ED2383" w:rsidP="00ED2383">
      <w:pPr>
        <w:pStyle w:val="WW-10"/>
        <w:pageBreakBefore/>
        <w:rPr>
          <w:rFonts w:ascii="Times New Roman" w:hAnsi="Times New Roman" w:cs="Times New Roman"/>
        </w:rPr>
      </w:pPr>
    </w:p>
    <w:tbl>
      <w:tblPr>
        <w:tblW w:w="0" w:type="auto"/>
        <w:tblLayout w:type="fixed"/>
        <w:tblLook w:val="0000"/>
      </w:tblPr>
      <w:tblGrid>
        <w:gridCol w:w="4428"/>
        <w:gridCol w:w="5142"/>
      </w:tblGrid>
      <w:tr w:rsidR="00ED2383" w:rsidTr="001D5175">
        <w:tc>
          <w:tcPr>
            <w:tcW w:w="4428" w:type="dxa"/>
            <w:shd w:val="clear" w:color="auto" w:fill="auto"/>
          </w:tcPr>
          <w:p w:rsidR="00ED2383" w:rsidRDefault="00ED2383" w:rsidP="001D5175">
            <w:pPr>
              <w:widowControl w:val="0"/>
              <w:snapToGrid w:val="0"/>
              <w:spacing w:before="120" w:after="120"/>
            </w:pPr>
          </w:p>
        </w:tc>
        <w:tc>
          <w:tcPr>
            <w:tcW w:w="5142" w:type="dxa"/>
            <w:shd w:val="clear" w:color="auto" w:fill="auto"/>
          </w:tcPr>
          <w:p w:rsidR="00ED2383" w:rsidRDefault="00ED2383" w:rsidP="001D5175">
            <w:pPr>
              <w:widowControl w:val="0"/>
              <w:jc w:val="center"/>
              <w:rPr>
                <w:sz w:val="22"/>
                <w:szCs w:val="22"/>
              </w:rPr>
            </w:pPr>
            <w:r>
              <w:rPr>
                <w:sz w:val="22"/>
                <w:szCs w:val="22"/>
              </w:rPr>
              <w:t>Приложение № 23</w:t>
            </w:r>
          </w:p>
          <w:p w:rsidR="00ED2383" w:rsidRDefault="00ED2383" w:rsidP="001D5175">
            <w:pPr>
              <w:pStyle w:val="af4"/>
              <w:spacing w:after="0"/>
            </w:pPr>
            <w:r>
              <w:rPr>
                <w:sz w:val="22"/>
                <w:szCs w:val="22"/>
              </w:rPr>
              <w:t>к постановлению территориальной избирательной комиссии Тужинского района</w:t>
            </w:r>
            <w:r>
              <w:rPr>
                <w:sz w:val="22"/>
                <w:szCs w:val="22"/>
              </w:rPr>
              <w:br/>
              <w:t>от 27.12.2014 № 106/764</w:t>
            </w:r>
          </w:p>
          <w:p w:rsidR="00ED2383" w:rsidRDefault="00ED2383" w:rsidP="001D5175">
            <w:pPr>
              <w:pStyle w:val="af4"/>
              <w:spacing w:after="0"/>
              <w:jc w:val="left"/>
            </w:pPr>
          </w:p>
        </w:tc>
      </w:tr>
    </w:tbl>
    <w:p w:rsidR="00ED2383" w:rsidRDefault="00ED2383" w:rsidP="00ED2383">
      <w:pPr>
        <w:pStyle w:val="25"/>
        <w:jc w:val="left"/>
      </w:pPr>
    </w:p>
    <w:p w:rsidR="00ED2383" w:rsidRDefault="00ED2383" w:rsidP="00ED2383">
      <w:pPr>
        <w:pStyle w:val="25"/>
      </w:pPr>
      <w:r>
        <w:rPr>
          <w:b/>
          <w:bCs/>
        </w:rPr>
        <w:t>РЕШЕНИЕ</w:t>
      </w:r>
    </w:p>
    <w:p w:rsidR="00ED2383" w:rsidRDefault="00ED2383" w:rsidP="00ED2383">
      <w:pPr>
        <w:pStyle w:val="25"/>
      </w:pPr>
    </w:p>
    <w:p w:rsidR="00ED2383" w:rsidRDefault="00ED2383" w:rsidP="00ED2383">
      <w:pPr>
        <w:widowControl w:val="0"/>
      </w:pPr>
    </w:p>
    <w:p w:rsidR="00ED2383" w:rsidRDefault="00ED2383" w:rsidP="00ED2383">
      <w:pPr>
        <w:widowControl w:val="0"/>
        <w:pBdr>
          <w:top w:val="single" w:sz="4" w:space="1" w:color="000000"/>
        </w:pBdr>
        <w:ind w:left="2126" w:right="1134" w:hanging="992"/>
        <w:jc w:val="center"/>
      </w:pPr>
      <w:r>
        <w:rPr>
          <w:vertAlign w:val="superscript"/>
        </w:rPr>
        <w:t>(наименование уполномоченного органа избирательного объединения)</w:t>
      </w:r>
    </w:p>
    <w:tbl>
      <w:tblPr>
        <w:tblW w:w="0" w:type="auto"/>
        <w:tblInd w:w="5148" w:type="dxa"/>
        <w:tblLayout w:type="fixed"/>
        <w:tblLook w:val="0000"/>
      </w:tblPr>
      <w:tblGrid>
        <w:gridCol w:w="900"/>
        <w:gridCol w:w="1800"/>
        <w:gridCol w:w="900"/>
        <w:gridCol w:w="900"/>
      </w:tblGrid>
      <w:tr w:rsidR="00ED2383" w:rsidTr="001D5175">
        <w:tc>
          <w:tcPr>
            <w:tcW w:w="900" w:type="dxa"/>
            <w:shd w:val="clear" w:color="auto" w:fill="auto"/>
          </w:tcPr>
          <w:p w:rsidR="00ED2383" w:rsidRDefault="00ED2383" w:rsidP="001D5175">
            <w:pPr>
              <w:widowControl w:val="0"/>
            </w:pPr>
            <w:r>
              <w:t>___</w:t>
            </w:r>
          </w:p>
        </w:tc>
        <w:tc>
          <w:tcPr>
            <w:tcW w:w="1800" w:type="dxa"/>
            <w:shd w:val="clear" w:color="auto" w:fill="auto"/>
          </w:tcPr>
          <w:p w:rsidR="00ED2383" w:rsidRDefault="00ED2383" w:rsidP="001D5175">
            <w:pPr>
              <w:widowControl w:val="0"/>
              <w:jc w:val="right"/>
            </w:pPr>
            <w:r>
              <w:t>___________</w:t>
            </w:r>
          </w:p>
        </w:tc>
        <w:tc>
          <w:tcPr>
            <w:tcW w:w="900" w:type="dxa"/>
            <w:shd w:val="clear" w:color="auto" w:fill="auto"/>
          </w:tcPr>
          <w:p w:rsidR="00ED2383" w:rsidRDefault="00ED2383" w:rsidP="001D5175">
            <w:pPr>
              <w:widowControl w:val="0"/>
              <w:jc w:val="right"/>
            </w:pPr>
            <w:r>
              <w:t>____</w:t>
            </w:r>
          </w:p>
        </w:tc>
        <w:tc>
          <w:tcPr>
            <w:tcW w:w="900" w:type="dxa"/>
            <w:shd w:val="clear" w:color="auto" w:fill="auto"/>
          </w:tcPr>
          <w:p w:rsidR="00ED2383" w:rsidRDefault="00ED2383" w:rsidP="001D5175">
            <w:pPr>
              <w:widowControl w:val="0"/>
              <w:jc w:val="right"/>
              <w:rPr>
                <w:vertAlign w:val="superscript"/>
              </w:rPr>
            </w:pPr>
            <w:r>
              <w:t>года</w:t>
            </w:r>
          </w:p>
        </w:tc>
      </w:tr>
      <w:tr w:rsidR="00ED2383" w:rsidTr="001D5175">
        <w:tc>
          <w:tcPr>
            <w:tcW w:w="900" w:type="dxa"/>
            <w:shd w:val="clear" w:color="auto" w:fill="auto"/>
          </w:tcPr>
          <w:p w:rsidR="00ED2383" w:rsidRDefault="00ED2383" w:rsidP="001D5175">
            <w:pPr>
              <w:widowControl w:val="0"/>
              <w:rPr>
                <w:vertAlign w:val="superscript"/>
              </w:rPr>
            </w:pPr>
            <w:r>
              <w:rPr>
                <w:vertAlign w:val="superscript"/>
              </w:rPr>
              <w:t>(число)</w:t>
            </w:r>
          </w:p>
        </w:tc>
        <w:tc>
          <w:tcPr>
            <w:tcW w:w="1800" w:type="dxa"/>
            <w:shd w:val="clear" w:color="auto" w:fill="auto"/>
          </w:tcPr>
          <w:p w:rsidR="00ED2383" w:rsidRDefault="00ED2383" w:rsidP="001D5175">
            <w:pPr>
              <w:widowControl w:val="0"/>
              <w:jc w:val="center"/>
              <w:rPr>
                <w:vertAlign w:val="superscript"/>
              </w:rPr>
            </w:pPr>
            <w:r>
              <w:rPr>
                <w:vertAlign w:val="superscript"/>
              </w:rPr>
              <w:t>(месяц)</w:t>
            </w:r>
          </w:p>
        </w:tc>
        <w:tc>
          <w:tcPr>
            <w:tcW w:w="900" w:type="dxa"/>
            <w:shd w:val="clear" w:color="auto" w:fill="auto"/>
          </w:tcPr>
          <w:p w:rsidR="00ED2383" w:rsidRDefault="00ED2383" w:rsidP="001D5175">
            <w:pPr>
              <w:widowControl w:val="0"/>
              <w:jc w:val="center"/>
            </w:pPr>
            <w:r>
              <w:rPr>
                <w:vertAlign w:val="superscript"/>
              </w:rPr>
              <w:t>(год)</w:t>
            </w:r>
          </w:p>
        </w:tc>
        <w:tc>
          <w:tcPr>
            <w:tcW w:w="900" w:type="dxa"/>
            <w:shd w:val="clear" w:color="auto" w:fill="auto"/>
          </w:tcPr>
          <w:p w:rsidR="00ED2383" w:rsidRDefault="00ED2383" w:rsidP="001D5175">
            <w:pPr>
              <w:widowControl w:val="0"/>
              <w:snapToGrid w:val="0"/>
              <w:jc w:val="right"/>
            </w:pPr>
          </w:p>
        </w:tc>
      </w:tr>
    </w:tbl>
    <w:p w:rsidR="00ED2383" w:rsidRDefault="00ED2383" w:rsidP="00ED2383">
      <w:pPr>
        <w:widowControl w:val="0"/>
        <w:jc w:val="right"/>
      </w:pPr>
    </w:p>
    <w:p w:rsidR="00ED2383" w:rsidRDefault="00ED2383" w:rsidP="00ED2383">
      <w:pPr>
        <w:widowControl w:val="0"/>
      </w:pPr>
    </w:p>
    <w:p w:rsidR="00ED2383" w:rsidRDefault="00ED2383" w:rsidP="00ED2383">
      <w:pPr>
        <w:widowControl w:val="0"/>
        <w:jc w:val="center"/>
        <w:rPr>
          <w:vertAlign w:val="superscript"/>
        </w:rPr>
      </w:pPr>
      <w:r>
        <w:rPr>
          <w:b/>
          <w:bCs/>
        </w:rPr>
        <w:t xml:space="preserve">Об отзыве кандидата в депутаты </w:t>
      </w:r>
      <w:r>
        <w:t>__________________________________,</w:t>
      </w:r>
      <w:r>
        <w:br/>
      </w:r>
      <w:r>
        <w:rPr>
          <w:b/>
          <w:bCs/>
        </w:rPr>
        <w:t>выдвинутого по</w:t>
      </w:r>
      <w:r>
        <w:t xml:space="preserve"> _________ </w:t>
      </w:r>
      <w:proofErr w:type="spellStart"/>
      <w:r>
        <w:t>_____</w:t>
      </w:r>
      <w:r>
        <w:rPr>
          <w:b/>
          <w:bCs/>
        </w:rPr>
        <w:t>мандатному</w:t>
      </w:r>
      <w:proofErr w:type="spellEnd"/>
      <w:r>
        <w:rPr>
          <w:b/>
          <w:bCs/>
        </w:rPr>
        <w:t xml:space="preserve"> избирательному округу № </w:t>
      </w:r>
      <w:r>
        <w:t>_</w:t>
      </w:r>
    </w:p>
    <w:p w:rsidR="00ED2383" w:rsidRDefault="00ED2383" w:rsidP="00ED2383">
      <w:pPr>
        <w:pStyle w:val="1d"/>
        <w:tabs>
          <w:tab w:val="left" w:pos="3828"/>
          <w:tab w:val="left" w:pos="8647"/>
        </w:tabs>
        <w:ind w:left="6237" w:right="2620" w:hanging="4077"/>
      </w:pPr>
      <w:r>
        <w:rPr>
          <w:vertAlign w:val="superscript"/>
        </w:rPr>
        <w:t>(наименование округа)</w:t>
      </w:r>
    </w:p>
    <w:p w:rsidR="00ED2383" w:rsidRDefault="00ED2383" w:rsidP="00ED2383">
      <w:pPr>
        <w:widowControl w:val="0"/>
        <w:ind w:firstLine="720"/>
        <w:jc w:val="center"/>
        <w:rPr>
          <w:vertAlign w:val="superscript"/>
        </w:rPr>
      </w:pPr>
      <w:r>
        <w:t xml:space="preserve">___________________________________ </w:t>
      </w:r>
      <w:r>
        <w:rPr>
          <w:b/>
          <w:bCs/>
        </w:rPr>
        <w:t>решил:</w:t>
      </w:r>
    </w:p>
    <w:p w:rsidR="00ED2383" w:rsidRDefault="00ED2383" w:rsidP="00ED2383">
      <w:pPr>
        <w:pStyle w:val="1d"/>
        <w:tabs>
          <w:tab w:val="left" w:pos="4678"/>
        </w:tabs>
        <w:ind w:left="284" w:right="2438" w:firstLine="2058"/>
        <w:jc w:val="center"/>
      </w:pPr>
      <w:r>
        <w:rPr>
          <w:vertAlign w:val="superscript"/>
        </w:rPr>
        <w:t>(наименование уполномоченного органа)</w:t>
      </w:r>
    </w:p>
    <w:p w:rsidR="00ED2383" w:rsidRDefault="00ED2383" w:rsidP="00ED2383">
      <w:pPr>
        <w:pStyle w:val="310"/>
        <w:rPr>
          <w:sz w:val="24"/>
          <w:szCs w:val="24"/>
          <w:vertAlign w:val="superscript"/>
        </w:rPr>
      </w:pPr>
      <w:r>
        <w:rPr>
          <w:sz w:val="24"/>
        </w:rPr>
        <w:t xml:space="preserve">В соответствии с частью 31 статьи 30 Закона Кировской области </w:t>
      </w:r>
      <w:r>
        <w:rPr>
          <w:sz w:val="24"/>
        </w:rPr>
        <w:br/>
        <w:t>«О выборах депутатов представительных органов и глав муниципальных образований в Кировской области» и на основании пункта _______ устава избирательного объединения отозвать кандидата _________________________,</w:t>
      </w:r>
      <w:r>
        <w:rPr>
          <w:sz w:val="24"/>
        </w:rPr>
        <w:br/>
        <w:t xml:space="preserve">выдвинутого по ________________ __________ </w:t>
      </w:r>
      <w:proofErr w:type="gramStart"/>
      <w:r>
        <w:rPr>
          <w:sz w:val="24"/>
        </w:rPr>
        <w:t>мандатному</w:t>
      </w:r>
      <w:proofErr w:type="gramEnd"/>
      <w:r>
        <w:rPr>
          <w:sz w:val="24"/>
        </w:rPr>
        <w:t xml:space="preserve"> избирательному</w:t>
      </w:r>
    </w:p>
    <w:p w:rsidR="00ED2383" w:rsidRDefault="00ED2383" w:rsidP="00ED2383">
      <w:pPr>
        <w:pStyle w:val="310"/>
        <w:ind w:right="4959" w:firstLine="1980"/>
        <w:jc w:val="center"/>
        <w:rPr>
          <w:sz w:val="24"/>
        </w:rPr>
      </w:pPr>
      <w:r>
        <w:rPr>
          <w:sz w:val="24"/>
          <w:szCs w:val="24"/>
          <w:vertAlign w:val="superscript"/>
        </w:rPr>
        <w:t>(наименование округа)</w:t>
      </w:r>
    </w:p>
    <w:p w:rsidR="00ED2383" w:rsidRDefault="00ED2383" w:rsidP="00ED2383">
      <w:pPr>
        <w:pStyle w:val="310"/>
        <w:ind w:firstLine="0"/>
        <w:rPr>
          <w:szCs w:val="22"/>
          <w:vertAlign w:val="superscript"/>
        </w:rPr>
      </w:pPr>
      <w:r>
        <w:rPr>
          <w:sz w:val="24"/>
        </w:rPr>
        <w:t>округу № ______ ___________________________________________________</w:t>
      </w:r>
    </w:p>
    <w:p w:rsidR="00ED2383" w:rsidRDefault="00ED2383" w:rsidP="00ED2383">
      <w:pPr>
        <w:widowControl w:val="0"/>
        <w:tabs>
          <w:tab w:val="left" w:pos="4962"/>
        </w:tabs>
        <w:ind w:firstLine="567"/>
        <w:jc w:val="center"/>
      </w:pPr>
      <w:r>
        <w:rPr>
          <w:szCs w:val="22"/>
          <w:vertAlign w:val="superscript"/>
        </w:rPr>
        <w:t>(фамилия, имя, отчество кандидата)</w:t>
      </w:r>
    </w:p>
    <w:p w:rsidR="00ED2383" w:rsidRDefault="00ED2383" w:rsidP="00ED2383">
      <w:pPr>
        <w:pStyle w:val="310"/>
        <w:ind w:firstLine="0"/>
        <w:rPr>
          <w:sz w:val="24"/>
        </w:rPr>
      </w:pPr>
    </w:p>
    <w:p w:rsidR="00ED2383" w:rsidRDefault="00ED2383" w:rsidP="00ED2383">
      <w:pPr>
        <w:pStyle w:val="310"/>
        <w:ind w:firstLine="0"/>
        <w:rPr>
          <w:vertAlign w:val="superscript"/>
        </w:rPr>
      </w:pPr>
      <w:r>
        <w:rPr>
          <w:sz w:val="24"/>
        </w:rPr>
        <w:t>Основание отзыва кандидата _________________________________________.</w:t>
      </w:r>
    </w:p>
    <w:p w:rsidR="00ED2383" w:rsidRDefault="00ED2383" w:rsidP="00ED2383">
      <w:pPr>
        <w:widowControl w:val="0"/>
        <w:ind w:left="1416" w:firstLine="2004"/>
        <w:jc w:val="center"/>
        <w:rPr>
          <w:szCs w:val="12"/>
        </w:rPr>
      </w:pPr>
      <w:r>
        <w:rPr>
          <w:vertAlign w:val="superscript"/>
        </w:rPr>
        <w:t>(основания отзыва указываются в соответствии с уставом избирательного объединения)</w:t>
      </w:r>
    </w:p>
    <w:p w:rsidR="00ED2383" w:rsidRDefault="00ED2383" w:rsidP="00ED2383">
      <w:pPr>
        <w:widowControl w:val="0"/>
        <w:ind w:firstLine="709"/>
        <w:jc w:val="both"/>
        <w:rPr>
          <w:szCs w:val="12"/>
        </w:rPr>
      </w:pPr>
    </w:p>
    <w:p w:rsidR="00ED2383" w:rsidRDefault="00ED2383" w:rsidP="00ED2383">
      <w:pPr>
        <w:pStyle w:val="14-150"/>
        <w:spacing w:line="380" w:lineRule="exact"/>
        <w:rPr>
          <w:sz w:val="24"/>
        </w:rPr>
      </w:pPr>
    </w:p>
    <w:tbl>
      <w:tblPr>
        <w:tblW w:w="0" w:type="auto"/>
        <w:tblInd w:w="108" w:type="dxa"/>
        <w:tblLayout w:type="fixed"/>
        <w:tblLook w:val="0000"/>
      </w:tblPr>
      <w:tblGrid>
        <w:gridCol w:w="5131"/>
        <w:gridCol w:w="239"/>
        <w:gridCol w:w="1736"/>
        <w:gridCol w:w="261"/>
        <w:gridCol w:w="2173"/>
      </w:tblGrid>
      <w:tr w:rsidR="00ED2383" w:rsidTr="001D5175">
        <w:tc>
          <w:tcPr>
            <w:tcW w:w="5131" w:type="dxa"/>
            <w:tcBorders>
              <w:bottom w:val="single" w:sz="6" w:space="0" w:color="000000"/>
            </w:tcBorders>
            <w:shd w:val="clear" w:color="auto" w:fill="auto"/>
          </w:tcPr>
          <w:p w:rsidR="00ED2383" w:rsidRDefault="00ED2383" w:rsidP="001D5175">
            <w:pPr>
              <w:widowControl w:val="0"/>
              <w:snapToGrid w:val="0"/>
              <w:rPr>
                <w:szCs w:val="16"/>
              </w:rPr>
            </w:pPr>
          </w:p>
        </w:tc>
        <w:tc>
          <w:tcPr>
            <w:tcW w:w="239" w:type="dxa"/>
            <w:shd w:val="clear" w:color="auto" w:fill="auto"/>
          </w:tcPr>
          <w:p w:rsidR="00ED2383" w:rsidRDefault="00ED2383" w:rsidP="001D5175">
            <w:pPr>
              <w:widowControl w:val="0"/>
              <w:snapToGrid w:val="0"/>
              <w:rPr>
                <w:szCs w:val="16"/>
              </w:rPr>
            </w:pPr>
          </w:p>
        </w:tc>
        <w:tc>
          <w:tcPr>
            <w:tcW w:w="1736" w:type="dxa"/>
            <w:tcBorders>
              <w:bottom w:val="single" w:sz="6" w:space="0" w:color="000000"/>
            </w:tcBorders>
            <w:shd w:val="clear" w:color="auto" w:fill="auto"/>
          </w:tcPr>
          <w:p w:rsidR="00ED2383" w:rsidRDefault="00ED2383" w:rsidP="001D5175">
            <w:pPr>
              <w:widowControl w:val="0"/>
              <w:snapToGrid w:val="0"/>
              <w:rPr>
                <w:szCs w:val="16"/>
              </w:rPr>
            </w:pPr>
          </w:p>
        </w:tc>
        <w:tc>
          <w:tcPr>
            <w:tcW w:w="261" w:type="dxa"/>
            <w:shd w:val="clear" w:color="auto" w:fill="auto"/>
          </w:tcPr>
          <w:p w:rsidR="00ED2383" w:rsidRDefault="00ED2383" w:rsidP="001D5175">
            <w:pPr>
              <w:widowControl w:val="0"/>
              <w:snapToGrid w:val="0"/>
              <w:rPr>
                <w:szCs w:val="16"/>
              </w:rPr>
            </w:pPr>
          </w:p>
        </w:tc>
        <w:tc>
          <w:tcPr>
            <w:tcW w:w="2173" w:type="dxa"/>
            <w:tcBorders>
              <w:bottom w:val="single" w:sz="6" w:space="0" w:color="000000"/>
            </w:tcBorders>
            <w:shd w:val="clear" w:color="auto" w:fill="auto"/>
          </w:tcPr>
          <w:p w:rsidR="00ED2383" w:rsidRDefault="00ED2383" w:rsidP="001D5175">
            <w:pPr>
              <w:widowControl w:val="0"/>
              <w:snapToGrid w:val="0"/>
              <w:rPr>
                <w:szCs w:val="16"/>
              </w:rPr>
            </w:pPr>
          </w:p>
        </w:tc>
      </w:tr>
      <w:tr w:rsidR="00ED2383" w:rsidTr="001D5175">
        <w:tc>
          <w:tcPr>
            <w:tcW w:w="5131" w:type="dxa"/>
            <w:shd w:val="clear" w:color="auto" w:fill="auto"/>
          </w:tcPr>
          <w:p w:rsidR="00ED2383" w:rsidRDefault="00ED2383" w:rsidP="001D5175">
            <w:pPr>
              <w:widowControl w:val="0"/>
              <w:ind w:firstLine="2302"/>
              <w:rPr>
                <w:vertAlign w:val="superscript"/>
              </w:rPr>
            </w:pPr>
            <w:r>
              <w:rPr>
                <w:vertAlign w:val="superscript"/>
              </w:rPr>
              <w:t>(должность)</w:t>
            </w:r>
          </w:p>
        </w:tc>
        <w:tc>
          <w:tcPr>
            <w:tcW w:w="239" w:type="dxa"/>
            <w:shd w:val="clear" w:color="auto" w:fill="auto"/>
          </w:tcPr>
          <w:p w:rsidR="00ED2383" w:rsidRDefault="00ED2383" w:rsidP="001D5175">
            <w:pPr>
              <w:widowControl w:val="0"/>
              <w:snapToGrid w:val="0"/>
              <w:rPr>
                <w:vertAlign w:val="superscript"/>
              </w:rPr>
            </w:pPr>
          </w:p>
        </w:tc>
        <w:tc>
          <w:tcPr>
            <w:tcW w:w="1736" w:type="dxa"/>
            <w:shd w:val="clear" w:color="auto" w:fill="auto"/>
          </w:tcPr>
          <w:p w:rsidR="00ED2383" w:rsidRDefault="00ED2383" w:rsidP="001D5175">
            <w:pPr>
              <w:widowControl w:val="0"/>
              <w:ind w:firstLine="479"/>
              <w:rPr>
                <w:vertAlign w:val="superscript"/>
              </w:rPr>
            </w:pPr>
            <w:r>
              <w:rPr>
                <w:vertAlign w:val="superscript"/>
              </w:rPr>
              <w:t>(подпись)</w:t>
            </w:r>
          </w:p>
        </w:tc>
        <w:tc>
          <w:tcPr>
            <w:tcW w:w="261" w:type="dxa"/>
            <w:shd w:val="clear" w:color="auto" w:fill="auto"/>
          </w:tcPr>
          <w:p w:rsidR="00ED2383" w:rsidRDefault="00ED2383" w:rsidP="001D5175">
            <w:pPr>
              <w:widowControl w:val="0"/>
              <w:snapToGrid w:val="0"/>
              <w:rPr>
                <w:vertAlign w:val="superscript"/>
              </w:rPr>
            </w:pPr>
          </w:p>
        </w:tc>
        <w:tc>
          <w:tcPr>
            <w:tcW w:w="2173" w:type="dxa"/>
            <w:shd w:val="clear" w:color="auto" w:fill="auto"/>
          </w:tcPr>
          <w:p w:rsidR="00ED2383" w:rsidRDefault="00ED2383" w:rsidP="001D5175">
            <w:pPr>
              <w:widowControl w:val="0"/>
              <w:ind w:firstLine="322"/>
            </w:pPr>
            <w:r>
              <w:rPr>
                <w:vertAlign w:val="superscript"/>
              </w:rPr>
              <w:t>(инициалы, фамилия)</w:t>
            </w:r>
          </w:p>
        </w:tc>
      </w:tr>
    </w:tbl>
    <w:p w:rsidR="00ED2383" w:rsidRDefault="00ED2383" w:rsidP="00ED2383">
      <w:pPr>
        <w:widowControl w:val="0"/>
      </w:pPr>
    </w:p>
    <w:p w:rsidR="00ED2383" w:rsidRDefault="00ED2383" w:rsidP="00ED2383">
      <w:pPr>
        <w:widowControl w:val="0"/>
        <w:rPr>
          <w:szCs w:val="12"/>
        </w:rPr>
      </w:pPr>
    </w:p>
    <w:p w:rsidR="00ED2383" w:rsidRDefault="00ED2383" w:rsidP="00ED2383">
      <w:pPr>
        <w:pStyle w:val="ab"/>
        <w:rPr>
          <w:sz w:val="24"/>
        </w:rPr>
      </w:pPr>
      <w:r>
        <w:rPr>
          <w:sz w:val="24"/>
        </w:rPr>
        <w:t>МП</w:t>
      </w:r>
      <w:r>
        <w:rPr>
          <w:sz w:val="24"/>
        </w:rPr>
        <w:br/>
        <w:t>избирательного объединения</w:t>
      </w:r>
    </w:p>
    <w:p w:rsidR="00ED2383" w:rsidRDefault="00ED2383" w:rsidP="00ED2383">
      <w:pPr>
        <w:pStyle w:val="ab"/>
        <w:rPr>
          <w:sz w:val="24"/>
        </w:rPr>
      </w:pPr>
    </w:p>
    <w:p w:rsidR="00ED2383" w:rsidRDefault="00ED2383" w:rsidP="00ED2383">
      <w:pPr>
        <w:pStyle w:val="WW-10"/>
        <w:pageBreakBefore/>
        <w:rPr>
          <w:rFonts w:ascii="Times New Roman" w:hAnsi="Times New Roman" w:cs="Times New Roman"/>
        </w:rPr>
      </w:pPr>
    </w:p>
    <w:tbl>
      <w:tblPr>
        <w:tblW w:w="0" w:type="auto"/>
        <w:tblLayout w:type="fixed"/>
        <w:tblLook w:val="0000"/>
      </w:tblPr>
      <w:tblGrid>
        <w:gridCol w:w="4262"/>
        <w:gridCol w:w="5308"/>
      </w:tblGrid>
      <w:tr w:rsidR="00ED2383" w:rsidTr="001D5175">
        <w:tc>
          <w:tcPr>
            <w:tcW w:w="4262" w:type="dxa"/>
            <w:shd w:val="clear" w:color="auto" w:fill="auto"/>
          </w:tcPr>
          <w:p w:rsidR="00ED2383" w:rsidRDefault="00ED2383" w:rsidP="001D5175">
            <w:pPr>
              <w:widowControl w:val="0"/>
              <w:snapToGrid w:val="0"/>
              <w:spacing w:before="120" w:after="120"/>
            </w:pPr>
          </w:p>
        </w:tc>
        <w:tc>
          <w:tcPr>
            <w:tcW w:w="5308" w:type="dxa"/>
            <w:shd w:val="clear" w:color="auto" w:fill="auto"/>
          </w:tcPr>
          <w:p w:rsidR="00ED2383" w:rsidRDefault="00ED2383" w:rsidP="001D5175">
            <w:pPr>
              <w:widowControl w:val="0"/>
              <w:jc w:val="center"/>
              <w:rPr>
                <w:sz w:val="22"/>
                <w:szCs w:val="22"/>
              </w:rPr>
            </w:pPr>
            <w:r>
              <w:rPr>
                <w:sz w:val="22"/>
                <w:szCs w:val="22"/>
              </w:rPr>
              <w:t>Приложение № 24</w:t>
            </w:r>
          </w:p>
          <w:p w:rsidR="00ED2383" w:rsidRDefault="00ED2383" w:rsidP="001D5175">
            <w:pPr>
              <w:pStyle w:val="af4"/>
              <w:spacing w:after="0"/>
              <w:rPr>
                <w:sz w:val="22"/>
                <w:szCs w:val="22"/>
              </w:rPr>
            </w:pPr>
            <w:r>
              <w:rPr>
                <w:sz w:val="22"/>
                <w:szCs w:val="22"/>
              </w:rPr>
              <w:t>к постановлению территориальной избирательной комиссии Тужинского района</w:t>
            </w:r>
            <w:r>
              <w:rPr>
                <w:sz w:val="22"/>
                <w:szCs w:val="22"/>
              </w:rPr>
              <w:br/>
              <w:t>от 27.12.2014 № 106/764</w:t>
            </w:r>
          </w:p>
          <w:p w:rsidR="00ED2383" w:rsidRDefault="00ED2383" w:rsidP="001D5175">
            <w:pPr>
              <w:pStyle w:val="af4"/>
              <w:spacing w:after="0"/>
              <w:rPr>
                <w:sz w:val="22"/>
                <w:szCs w:val="22"/>
              </w:rPr>
            </w:pPr>
          </w:p>
          <w:p w:rsidR="00ED2383" w:rsidRDefault="00ED2383" w:rsidP="001D5175">
            <w:pPr>
              <w:pStyle w:val="af4"/>
              <w:spacing w:after="0"/>
              <w:jc w:val="left"/>
              <w:rPr>
                <w:sz w:val="24"/>
                <w:szCs w:val="24"/>
              </w:rPr>
            </w:pPr>
          </w:p>
        </w:tc>
      </w:tr>
    </w:tbl>
    <w:p w:rsidR="00ED2383" w:rsidRDefault="00ED2383" w:rsidP="00ED2383">
      <w:pPr>
        <w:pStyle w:val="9"/>
      </w:pPr>
    </w:p>
    <w:p w:rsidR="00ED2383" w:rsidRDefault="00ED2383" w:rsidP="00ED2383">
      <w:pPr>
        <w:pStyle w:val="25"/>
        <w:widowControl w:val="0"/>
        <w:rPr>
          <w:sz w:val="26"/>
          <w:szCs w:val="26"/>
        </w:rPr>
      </w:pPr>
      <w:r>
        <w:rPr>
          <w:b/>
          <w:bCs/>
          <w:sz w:val="26"/>
          <w:szCs w:val="26"/>
        </w:rPr>
        <w:t xml:space="preserve">Решение </w:t>
      </w:r>
    </w:p>
    <w:p w:rsidR="00ED2383" w:rsidRDefault="00ED2383" w:rsidP="00ED2383">
      <w:pPr>
        <w:widowControl w:val="0"/>
        <w:rPr>
          <w:sz w:val="26"/>
          <w:szCs w:val="26"/>
        </w:rPr>
      </w:pPr>
    </w:p>
    <w:p w:rsidR="00ED2383" w:rsidRDefault="00ED2383" w:rsidP="00ED2383">
      <w:pPr>
        <w:widowControl w:val="0"/>
        <w:pBdr>
          <w:top w:val="single" w:sz="4" w:space="1" w:color="000000"/>
        </w:pBdr>
        <w:ind w:left="1134" w:right="1134"/>
        <w:jc w:val="center"/>
        <w:rPr>
          <w:sz w:val="10"/>
          <w:szCs w:val="10"/>
        </w:rPr>
      </w:pPr>
      <w:r>
        <w:rPr>
          <w:sz w:val="26"/>
          <w:szCs w:val="26"/>
          <w:vertAlign w:val="superscript"/>
        </w:rPr>
        <w:t>(наименование избирательного объединения)</w:t>
      </w:r>
    </w:p>
    <w:p w:rsidR="00ED2383" w:rsidRDefault="00ED2383" w:rsidP="00ED2383">
      <w:pPr>
        <w:widowControl w:val="0"/>
        <w:jc w:val="center"/>
        <w:rPr>
          <w:sz w:val="10"/>
          <w:szCs w:val="10"/>
        </w:rPr>
      </w:pPr>
    </w:p>
    <w:tbl>
      <w:tblPr>
        <w:tblW w:w="0" w:type="auto"/>
        <w:tblLayout w:type="fixed"/>
        <w:tblLook w:val="0000"/>
      </w:tblPr>
      <w:tblGrid>
        <w:gridCol w:w="4608"/>
        <w:gridCol w:w="844"/>
        <w:gridCol w:w="239"/>
        <w:gridCol w:w="1021"/>
        <w:gridCol w:w="239"/>
        <w:gridCol w:w="717"/>
        <w:gridCol w:w="2079"/>
      </w:tblGrid>
      <w:tr w:rsidR="00ED2383" w:rsidTr="001D5175">
        <w:tc>
          <w:tcPr>
            <w:tcW w:w="9747" w:type="dxa"/>
            <w:gridSpan w:val="7"/>
            <w:shd w:val="clear" w:color="auto" w:fill="auto"/>
          </w:tcPr>
          <w:p w:rsidR="00ED2383" w:rsidRDefault="00ED2383" w:rsidP="001D5175">
            <w:pPr>
              <w:widowControl w:val="0"/>
              <w:ind w:firstLine="4536"/>
              <w:rPr>
                <w:sz w:val="26"/>
                <w:szCs w:val="26"/>
              </w:rPr>
            </w:pPr>
            <w:r>
              <w:rPr>
                <w:sz w:val="26"/>
                <w:szCs w:val="26"/>
              </w:rPr>
              <w:t xml:space="preserve">«____» __________ _________ </w:t>
            </w:r>
          </w:p>
        </w:tc>
      </w:tr>
      <w:tr w:rsidR="00ED2383" w:rsidTr="001D5175">
        <w:tblPrEx>
          <w:tblCellMar>
            <w:left w:w="0" w:type="dxa"/>
            <w:right w:w="0" w:type="dxa"/>
          </w:tblCellMar>
        </w:tblPrEx>
        <w:tc>
          <w:tcPr>
            <w:tcW w:w="4608" w:type="dxa"/>
            <w:shd w:val="clear" w:color="auto" w:fill="auto"/>
          </w:tcPr>
          <w:p w:rsidR="00ED2383" w:rsidRDefault="00ED2383" w:rsidP="001D5175">
            <w:pPr>
              <w:snapToGrid w:val="0"/>
              <w:rPr>
                <w:sz w:val="26"/>
                <w:szCs w:val="26"/>
              </w:rPr>
            </w:pPr>
          </w:p>
        </w:tc>
        <w:tc>
          <w:tcPr>
            <w:tcW w:w="844" w:type="dxa"/>
            <w:shd w:val="clear" w:color="auto" w:fill="auto"/>
            <w:vAlign w:val="center"/>
          </w:tcPr>
          <w:p w:rsidR="00ED2383" w:rsidRDefault="00ED2383" w:rsidP="001D5175">
            <w:pPr>
              <w:pStyle w:val="afa"/>
              <w:widowControl w:val="0"/>
              <w:jc w:val="center"/>
              <w:rPr>
                <w:sz w:val="26"/>
                <w:szCs w:val="26"/>
                <w:vertAlign w:val="superscript"/>
              </w:rPr>
            </w:pPr>
            <w:r>
              <w:rPr>
                <w:sz w:val="26"/>
                <w:szCs w:val="26"/>
                <w:vertAlign w:val="superscript"/>
                <w:lang w:val="ru-RU"/>
              </w:rPr>
              <w:t>(число)</w:t>
            </w:r>
          </w:p>
        </w:tc>
        <w:tc>
          <w:tcPr>
            <w:tcW w:w="239" w:type="dxa"/>
            <w:shd w:val="clear" w:color="auto" w:fill="auto"/>
          </w:tcPr>
          <w:p w:rsidR="00ED2383" w:rsidRDefault="00ED2383" w:rsidP="001D5175">
            <w:pPr>
              <w:widowControl w:val="0"/>
              <w:snapToGrid w:val="0"/>
              <w:rPr>
                <w:sz w:val="26"/>
                <w:szCs w:val="26"/>
                <w:vertAlign w:val="superscript"/>
              </w:rPr>
            </w:pPr>
          </w:p>
        </w:tc>
        <w:tc>
          <w:tcPr>
            <w:tcW w:w="1021" w:type="dxa"/>
            <w:shd w:val="clear" w:color="auto" w:fill="auto"/>
          </w:tcPr>
          <w:p w:rsidR="00ED2383" w:rsidRDefault="00ED2383" w:rsidP="001D5175">
            <w:pPr>
              <w:pStyle w:val="afa"/>
              <w:widowControl w:val="0"/>
              <w:jc w:val="center"/>
              <w:rPr>
                <w:sz w:val="26"/>
                <w:szCs w:val="26"/>
                <w:vertAlign w:val="superscript"/>
              </w:rPr>
            </w:pPr>
            <w:r>
              <w:rPr>
                <w:sz w:val="26"/>
                <w:szCs w:val="26"/>
                <w:vertAlign w:val="superscript"/>
                <w:lang w:val="ru-RU"/>
              </w:rPr>
              <w:t>(месяц)</w:t>
            </w:r>
          </w:p>
        </w:tc>
        <w:tc>
          <w:tcPr>
            <w:tcW w:w="239" w:type="dxa"/>
            <w:shd w:val="clear" w:color="auto" w:fill="auto"/>
          </w:tcPr>
          <w:p w:rsidR="00ED2383" w:rsidRDefault="00ED2383" w:rsidP="001D5175">
            <w:pPr>
              <w:widowControl w:val="0"/>
              <w:snapToGrid w:val="0"/>
              <w:rPr>
                <w:sz w:val="26"/>
                <w:szCs w:val="26"/>
                <w:vertAlign w:val="superscript"/>
              </w:rPr>
            </w:pPr>
          </w:p>
        </w:tc>
        <w:tc>
          <w:tcPr>
            <w:tcW w:w="717" w:type="dxa"/>
            <w:shd w:val="clear" w:color="auto" w:fill="auto"/>
          </w:tcPr>
          <w:p w:rsidR="00ED2383" w:rsidRDefault="00ED2383" w:rsidP="001D5175">
            <w:pPr>
              <w:widowControl w:val="0"/>
              <w:ind w:firstLine="72"/>
              <w:jc w:val="center"/>
              <w:rPr>
                <w:sz w:val="26"/>
                <w:szCs w:val="26"/>
                <w:vertAlign w:val="superscript"/>
              </w:rPr>
            </w:pPr>
            <w:r>
              <w:rPr>
                <w:sz w:val="26"/>
                <w:szCs w:val="26"/>
                <w:vertAlign w:val="superscript"/>
              </w:rPr>
              <w:t>(год)</w:t>
            </w:r>
          </w:p>
        </w:tc>
        <w:tc>
          <w:tcPr>
            <w:tcW w:w="2079" w:type="dxa"/>
            <w:shd w:val="clear" w:color="auto" w:fill="auto"/>
          </w:tcPr>
          <w:p w:rsidR="00ED2383" w:rsidRDefault="00ED2383" w:rsidP="001D5175">
            <w:pPr>
              <w:snapToGrid w:val="0"/>
              <w:rPr>
                <w:sz w:val="26"/>
                <w:szCs w:val="26"/>
                <w:vertAlign w:val="superscript"/>
              </w:rPr>
            </w:pPr>
          </w:p>
        </w:tc>
      </w:tr>
    </w:tbl>
    <w:p w:rsidR="00ED2383" w:rsidRDefault="00ED2383" w:rsidP="00ED2383">
      <w:pPr>
        <w:widowControl w:val="0"/>
        <w:jc w:val="center"/>
        <w:rPr>
          <w:szCs w:val="26"/>
        </w:rPr>
      </w:pPr>
      <w:r>
        <w:rPr>
          <w:b/>
          <w:bCs/>
          <w:szCs w:val="26"/>
        </w:rPr>
        <w:t>О назначении члена</w:t>
      </w:r>
      <w:r>
        <w:rPr>
          <w:szCs w:val="26"/>
        </w:rPr>
        <w:t xml:space="preserve"> </w:t>
      </w:r>
      <w:r>
        <w:rPr>
          <w:b/>
          <w:bCs/>
          <w:szCs w:val="26"/>
        </w:rPr>
        <w:t>избирательной комиссии</w:t>
      </w:r>
    </w:p>
    <w:p w:rsidR="00ED2383" w:rsidRDefault="00ED2383" w:rsidP="00ED2383">
      <w:pPr>
        <w:widowControl w:val="0"/>
        <w:tabs>
          <w:tab w:val="left" w:pos="0"/>
        </w:tabs>
        <w:jc w:val="center"/>
        <w:rPr>
          <w:szCs w:val="26"/>
          <w:vertAlign w:val="superscript"/>
        </w:rPr>
      </w:pPr>
      <w:r>
        <w:rPr>
          <w:szCs w:val="26"/>
        </w:rPr>
        <w:t>__________________________________________</w:t>
      </w:r>
      <w:r>
        <w:rPr>
          <w:b/>
          <w:bCs/>
          <w:szCs w:val="26"/>
        </w:rPr>
        <w:t xml:space="preserve"> </w:t>
      </w:r>
    </w:p>
    <w:p w:rsidR="00ED2383" w:rsidRDefault="00ED2383" w:rsidP="00ED2383">
      <w:pPr>
        <w:widowControl w:val="0"/>
        <w:tabs>
          <w:tab w:val="left" w:pos="5245"/>
          <w:tab w:val="left" w:pos="6237"/>
        </w:tabs>
        <w:ind w:right="3259" w:firstLine="1260"/>
        <w:jc w:val="center"/>
        <w:rPr>
          <w:b/>
          <w:bCs/>
          <w:szCs w:val="26"/>
        </w:rPr>
      </w:pPr>
      <w:r>
        <w:rPr>
          <w:szCs w:val="26"/>
          <w:vertAlign w:val="superscript"/>
        </w:rPr>
        <w:t>(указать соответствующую комиссию)</w:t>
      </w:r>
    </w:p>
    <w:p w:rsidR="00ED2383" w:rsidRDefault="00ED2383" w:rsidP="00ED2383">
      <w:pPr>
        <w:pStyle w:val="1d"/>
        <w:jc w:val="center"/>
        <w:rPr>
          <w:szCs w:val="8"/>
        </w:rPr>
      </w:pPr>
      <w:r>
        <w:rPr>
          <w:b/>
          <w:bCs/>
          <w:szCs w:val="26"/>
        </w:rPr>
        <w:t>с правом совещательного голоса</w:t>
      </w:r>
    </w:p>
    <w:p w:rsidR="00ED2383" w:rsidRDefault="00ED2383" w:rsidP="00ED2383">
      <w:pPr>
        <w:pStyle w:val="1d"/>
        <w:rPr>
          <w:szCs w:val="8"/>
        </w:rPr>
      </w:pPr>
    </w:p>
    <w:tbl>
      <w:tblPr>
        <w:tblW w:w="0" w:type="auto"/>
        <w:tblInd w:w="-252" w:type="dxa"/>
        <w:tblLayout w:type="fixed"/>
        <w:tblLook w:val="0000"/>
      </w:tblPr>
      <w:tblGrid>
        <w:gridCol w:w="236"/>
        <w:gridCol w:w="134"/>
        <w:gridCol w:w="21"/>
        <w:gridCol w:w="954"/>
        <w:gridCol w:w="901"/>
        <w:gridCol w:w="3456"/>
        <w:gridCol w:w="239"/>
        <w:gridCol w:w="861"/>
        <w:gridCol w:w="268"/>
        <w:gridCol w:w="607"/>
        <w:gridCol w:w="63"/>
        <w:gridCol w:w="198"/>
        <w:gridCol w:w="70"/>
        <w:gridCol w:w="670"/>
        <w:gridCol w:w="970"/>
        <w:gridCol w:w="35"/>
        <w:gridCol w:w="204"/>
        <w:gridCol w:w="43"/>
      </w:tblGrid>
      <w:tr w:rsidR="00ED2383" w:rsidTr="001D5175">
        <w:tc>
          <w:tcPr>
            <w:tcW w:w="236" w:type="dxa"/>
            <w:shd w:val="clear" w:color="auto" w:fill="auto"/>
          </w:tcPr>
          <w:p w:rsidR="00ED2383" w:rsidRDefault="00ED2383" w:rsidP="001D5175">
            <w:pPr>
              <w:pStyle w:val="aff5"/>
              <w:snapToGrid w:val="0"/>
            </w:pPr>
          </w:p>
        </w:tc>
        <w:tc>
          <w:tcPr>
            <w:tcW w:w="9694" w:type="dxa"/>
            <w:gridSpan w:val="17"/>
            <w:shd w:val="clear" w:color="auto" w:fill="auto"/>
          </w:tcPr>
          <w:p w:rsidR="00ED2383" w:rsidRDefault="00ED2383" w:rsidP="001D5175">
            <w:pPr>
              <w:pStyle w:val="ConsPlusNormal"/>
              <w:autoSpaceDE/>
              <w:jc w:val="both"/>
              <w:rPr>
                <w:szCs w:val="26"/>
                <w:vertAlign w:val="superscript"/>
              </w:rPr>
            </w:pPr>
            <w:r>
              <w:rPr>
                <w:rFonts w:ascii="Times New Roman" w:hAnsi="Times New Roman" w:cs="Times New Roman"/>
                <w:sz w:val="24"/>
                <w:szCs w:val="26"/>
              </w:rPr>
              <w:t xml:space="preserve">В соответствии с частью 3 статьи 22 Закона Кировской области </w:t>
            </w:r>
            <w:r>
              <w:rPr>
                <w:rFonts w:ascii="Times New Roman" w:hAnsi="Times New Roman" w:cs="Times New Roman"/>
                <w:sz w:val="24"/>
                <w:szCs w:val="26"/>
              </w:rPr>
              <w:br/>
              <w:t>«О выборах депутатов представительных органов и глав муниципальных образований в Кировской области» и ________________________________________________________________________</w:t>
            </w:r>
          </w:p>
          <w:p w:rsidR="00ED2383" w:rsidRDefault="00ED2383" w:rsidP="001D5175">
            <w:pPr>
              <w:ind w:firstLine="767"/>
              <w:jc w:val="center"/>
              <w:rPr>
                <w:szCs w:val="26"/>
                <w:vertAlign w:val="superscript"/>
              </w:rPr>
            </w:pPr>
            <w:r>
              <w:rPr>
                <w:szCs w:val="26"/>
                <w:vertAlign w:val="superscript"/>
              </w:rPr>
              <w:t>(ссылка на норму устава или на решение о делегировании данного полномочия)</w:t>
            </w:r>
          </w:p>
        </w:tc>
      </w:tr>
      <w:tr w:rsidR="00ED2383" w:rsidTr="001D5175">
        <w:tc>
          <w:tcPr>
            <w:tcW w:w="8678" w:type="dxa"/>
            <w:gridSpan w:val="14"/>
            <w:tcBorders>
              <w:bottom w:val="single" w:sz="6" w:space="0" w:color="000000"/>
            </w:tcBorders>
            <w:shd w:val="clear" w:color="auto" w:fill="auto"/>
          </w:tcPr>
          <w:p w:rsidR="00ED2383" w:rsidRDefault="00ED2383" w:rsidP="001D5175">
            <w:pPr>
              <w:widowControl w:val="0"/>
              <w:snapToGrid w:val="0"/>
              <w:jc w:val="center"/>
              <w:rPr>
                <w:szCs w:val="26"/>
                <w:vertAlign w:val="superscript"/>
              </w:rPr>
            </w:pPr>
          </w:p>
        </w:tc>
        <w:tc>
          <w:tcPr>
            <w:tcW w:w="1252" w:type="dxa"/>
            <w:gridSpan w:val="4"/>
            <w:shd w:val="clear" w:color="auto" w:fill="auto"/>
          </w:tcPr>
          <w:p w:rsidR="00ED2383" w:rsidRDefault="00ED2383" w:rsidP="001D5175">
            <w:pPr>
              <w:widowControl w:val="0"/>
              <w:rPr>
                <w:szCs w:val="26"/>
              </w:rPr>
            </w:pPr>
            <w:r>
              <w:rPr>
                <w:b/>
                <w:bCs/>
                <w:szCs w:val="26"/>
              </w:rPr>
              <w:t>решил:</w:t>
            </w:r>
          </w:p>
        </w:tc>
      </w:tr>
      <w:tr w:rsidR="00ED2383" w:rsidTr="001D5175">
        <w:tc>
          <w:tcPr>
            <w:tcW w:w="236" w:type="dxa"/>
            <w:shd w:val="clear" w:color="auto" w:fill="auto"/>
          </w:tcPr>
          <w:p w:rsidR="00ED2383" w:rsidRDefault="00ED2383" w:rsidP="001D5175">
            <w:pPr>
              <w:snapToGrid w:val="0"/>
              <w:rPr>
                <w:szCs w:val="26"/>
              </w:rPr>
            </w:pPr>
          </w:p>
        </w:tc>
        <w:tc>
          <w:tcPr>
            <w:tcW w:w="9694" w:type="dxa"/>
            <w:gridSpan w:val="17"/>
            <w:shd w:val="clear" w:color="auto" w:fill="auto"/>
          </w:tcPr>
          <w:p w:rsidR="00ED2383" w:rsidRDefault="00ED2383" w:rsidP="001D5175">
            <w:pPr>
              <w:widowControl w:val="0"/>
              <w:jc w:val="center"/>
              <w:rPr>
                <w:szCs w:val="26"/>
              </w:rPr>
            </w:pPr>
            <w:r>
              <w:rPr>
                <w:szCs w:val="26"/>
                <w:vertAlign w:val="superscript"/>
              </w:rPr>
              <w:t>(наименование органа избирательного объединения)</w:t>
            </w:r>
          </w:p>
        </w:tc>
      </w:tr>
      <w:tr w:rsidR="00ED2383" w:rsidTr="001D5175">
        <w:tc>
          <w:tcPr>
            <w:tcW w:w="236" w:type="dxa"/>
            <w:shd w:val="clear" w:color="auto" w:fill="auto"/>
          </w:tcPr>
          <w:p w:rsidR="00ED2383" w:rsidRDefault="00ED2383" w:rsidP="001D5175">
            <w:pPr>
              <w:snapToGrid w:val="0"/>
              <w:rPr>
                <w:szCs w:val="26"/>
              </w:rPr>
            </w:pPr>
          </w:p>
        </w:tc>
        <w:tc>
          <w:tcPr>
            <w:tcW w:w="9694" w:type="dxa"/>
            <w:gridSpan w:val="17"/>
            <w:shd w:val="clear" w:color="auto" w:fill="auto"/>
          </w:tcPr>
          <w:p w:rsidR="00ED2383" w:rsidRDefault="00ED2383" w:rsidP="001D5175">
            <w:pPr>
              <w:widowControl w:val="0"/>
              <w:tabs>
                <w:tab w:val="left" w:pos="5245"/>
                <w:tab w:val="left" w:pos="9441"/>
              </w:tabs>
              <w:ind w:right="317"/>
              <w:jc w:val="both"/>
              <w:rPr>
                <w:szCs w:val="26"/>
                <w:vertAlign w:val="superscript"/>
              </w:rPr>
            </w:pPr>
            <w:r>
              <w:rPr>
                <w:szCs w:val="26"/>
              </w:rPr>
              <w:t>назначить членом избирательной комиссии _____________________________</w:t>
            </w:r>
          </w:p>
          <w:p w:rsidR="00ED2383" w:rsidRDefault="00ED2383" w:rsidP="001D5175">
            <w:pPr>
              <w:widowControl w:val="0"/>
              <w:tabs>
                <w:tab w:val="left" w:pos="5245"/>
                <w:tab w:val="left" w:pos="9441"/>
              </w:tabs>
              <w:ind w:right="317" w:firstLine="5614"/>
              <w:jc w:val="center"/>
              <w:rPr>
                <w:szCs w:val="26"/>
              </w:rPr>
            </w:pPr>
            <w:r>
              <w:rPr>
                <w:szCs w:val="26"/>
                <w:vertAlign w:val="superscript"/>
              </w:rPr>
              <w:t>(указать соответствующую комиссию)</w:t>
            </w:r>
          </w:p>
        </w:tc>
      </w:tr>
      <w:tr w:rsidR="00ED2383" w:rsidTr="001D5175">
        <w:tc>
          <w:tcPr>
            <w:tcW w:w="236" w:type="dxa"/>
            <w:shd w:val="clear" w:color="auto" w:fill="auto"/>
          </w:tcPr>
          <w:p w:rsidR="00ED2383" w:rsidRDefault="00ED2383" w:rsidP="001D5175">
            <w:pPr>
              <w:snapToGrid w:val="0"/>
              <w:rPr>
                <w:szCs w:val="26"/>
              </w:rPr>
            </w:pPr>
          </w:p>
        </w:tc>
        <w:tc>
          <w:tcPr>
            <w:tcW w:w="9694" w:type="dxa"/>
            <w:gridSpan w:val="17"/>
            <w:shd w:val="clear" w:color="auto" w:fill="auto"/>
          </w:tcPr>
          <w:p w:rsidR="00ED2383" w:rsidRDefault="00ED2383" w:rsidP="001D5175">
            <w:pPr>
              <w:widowControl w:val="0"/>
              <w:jc w:val="both"/>
              <w:rPr>
                <w:szCs w:val="26"/>
                <w:vertAlign w:val="superscript"/>
              </w:rPr>
            </w:pPr>
            <w:r>
              <w:rPr>
                <w:szCs w:val="26"/>
              </w:rPr>
              <w:t>с правом совещательного голоса от избирательного объединения ________________________________________________________________________</w:t>
            </w:r>
          </w:p>
          <w:p w:rsidR="00ED2383" w:rsidRDefault="00ED2383" w:rsidP="001D5175">
            <w:pPr>
              <w:pStyle w:val="af4"/>
              <w:spacing w:after="0"/>
              <w:ind w:left="1928" w:hanging="1559"/>
              <w:rPr>
                <w:szCs w:val="26"/>
              </w:rPr>
            </w:pPr>
            <w:r>
              <w:rPr>
                <w:sz w:val="24"/>
                <w:szCs w:val="26"/>
                <w:vertAlign w:val="superscript"/>
              </w:rPr>
              <w:t>(наименование избирательного объединения)</w:t>
            </w:r>
          </w:p>
        </w:tc>
      </w:tr>
      <w:tr w:rsidR="00ED2383" w:rsidTr="001D5175">
        <w:tc>
          <w:tcPr>
            <w:tcW w:w="370" w:type="dxa"/>
            <w:gridSpan w:val="2"/>
            <w:shd w:val="clear" w:color="auto" w:fill="auto"/>
          </w:tcPr>
          <w:p w:rsidR="00ED2383" w:rsidRDefault="00ED2383" w:rsidP="001D5175">
            <w:pPr>
              <w:snapToGrid w:val="0"/>
              <w:rPr>
                <w:szCs w:val="26"/>
              </w:rPr>
            </w:pPr>
          </w:p>
        </w:tc>
        <w:tc>
          <w:tcPr>
            <w:tcW w:w="9313" w:type="dxa"/>
            <w:gridSpan w:val="14"/>
            <w:tcBorders>
              <w:bottom w:val="single" w:sz="4" w:space="0" w:color="000000"/>
            </w:tcBorders>
            <w:shd w:val="clear" w:color="auto" w:fill="auto"/>
          </w:tcPr>
          <w:p w:rsidR="00ED2383" w:rsidRDefault="00ED2383" w:rsidP="001D5175">
            <w:pPr>
              <w:pStyle w:val="af4"/>
              <w:snapToGrid w:val="0"/>
              <w:spacing w:after="0"/>
              <w:rPr>
                <w:sz w:val="24"/>
                <w:szCs w:val="10"/>
                <w:vertAlign w:val="superscript"/>
              </w:rPr>
            </w:pPr>
          </w:p>
        </w:tc>
        <w:tc>
          <w:tcPr>
            <w:tcW w:w="247" w:type="dxa"/>
            <w:gridSpan w:val="2"/>
            <w:shd w:val="clear" w:color="auto" w:fill="auto"/>
          </w:tcPr>
          <w:p w:rsidR="00ED2383" w:rsidRDefault="00ED2383" w:rsidP="001D5175">
            <w:pPr>
              <w:pStyle w:val="af4"/>
              <w:rPr>
                <w:szCs w:val="26"/>
                <w:vertAlign w:val="superscript"/>
              </w:rPr>
            </w:pPr>
            <w:r>
              <w:rPr>
                <w:sz w:val="24"/>
                <w:szCs w:val="26"/>
              </w:rPr>
              <w:t>,</w:t>
            </w:r>
          </w:p>
        </w:tc>
      </w:tr>
      <w:tr w:rsidR="00ED2383" w:rsidTr="001D5175">
        <w:tc>
          <w:tcPr>
            <w:tcW w:w="236" w:type="dxa"/>
            <w:shd w:val="clear" w:color="auto" w:fill="auto"/>
          </w:tcPr>
          <w:p w:rsidR="00ED2383" w:rsidRDefault="00ED2383" w:rsidP="001D5175">
            <w:pPr>
              <w:snapToGrid w:val="0"/>
              <w:rPr>
                <w:szCs w:val="26"/>
                <w:vertAlign w:val="superscript"/>
              </w:rPr>
            </w:pPr>
          </w:p>
        </w:tc>
        <w:tc>
          <w:tcPr>
            <w:tcW w:w="9694" w:type="dxa"/>
            <w:gridSpan w:val="17"/>
            <w:shd w:val="clear" w:color="auto" w:fill="auto"/>
          </w:tcPr>
          <w:p w:rsidR="00ED2383" w:rsidRDefault="00ED2383" w:rsidP="001D5175">
            <w:pPr>
              <w:pStyle w:val="af4"/>
              <w:spacing w:after="0"/>
              <w:rPr>
                <w:szCs w:val="26"/>
                <w:vertAlign w:val="superscript"/>
              </w:rPr>
            </w:pPr>
            <w:r>
              <w:rPr>
                <w:sz w:val="24"/>
                <w:szCs w:val="26"/>
                <w:vertAlign w:val="superscript"/>
              </w:rPr>
              <w:t xml:space="preserve">(фамилия, имя, отчество, дата и место рождения, гражданство) </w:t>
            </w:r>
          </w:p>
        </w:tc>
      </w:tr>
      <w:tr w:rsidR="00ED2383" w:rsidTr="001D5175">
        <w:tblPrEx>
          <w:tblCellMar>
            <w:left w:w="0" w:type="dxa"/>
            <w:right w:w="0" w:type="dxa"/>
          </w:tblCellMar>
        </w:tblPrEx>
        <w:tc>
          <w:tcPr>
            <w:tcW w:w="236" w:type="dxa"/>
            <w:shd w:val="clear" w:color="auto" w:fill="auto"/>
          </w:tcPr>
          <w:p w:rsidR="00ED2383" w:rsidRDefault="00ED2383" w:rsidP="001D5175">
            <w:pPr>
              <w:snapToGrid w:val="0"/>
              <w:rPr>
                <w:szCs w:val="26"/>
                <w:vertAlign w:val="superscript"/>
              </w:rPr>
            </w:pPr>
          </w:p>
        </w:tc>
        <w:tc>
          <w:tcPr>
            <w:tcW w:w="2010" w:type="dxa"/>
            <w:gridSpan w:val="4"/>
            <w:shd w:val="clear" w:color="auto" w:fill="auto"/>
          </w:tcPr>
          <w:p w:rsidR="00ED2383" w:rsidRDefault="00ED2383" w:rsidP="001D5175">
            <w:pPr>
              <w:pStyle w:val="afa"/>
              <w:rPr>
                <w:szCs w:val="26"/>
              </w:rPr>
            </w:pPr>
            <w:r>
              <w:rPr>
                <w:szCs w:val="26"/>
                <w:lang w:val="ru-RU"/>
              </w:rPr>
              <w:t>вид документа</w:t>
            </w:r>
          </w:p>
        </w:tc>
        <w:tc>
          <w:tcPr>
            <w:tcW w:w="4556" w:type="dxa"/>
            <w:gridSpan w:val="3"/>
            <w:tcBorders>
              <w:bottom w:val="single" w:sz="4" w:space="0" w:color="000000"/>
            </w:tcBorders>
            <w:shd w:val="clear" w:color="auto" w:fill="auto"/>
          </w:tcPr>
          <w:p w:rsidR="00ED2383" w:rsidRDefault="00ED2383" w:rsidP="001D5175">
            <w:pPr>
              <w:pStyle w:val="af8"/>
              <w:widowControl/>
              <w:snapToGrid w:val="0"/>
              <w:rPr>
                <w:sz w:val="24"/>
                <w:szCs w:val="26"/>
              </w:rPr>
            </w:pPr>
          </w:p>
        </w:tc>
        <w:tc>
          <w:tcPr>
            <w:tcW w:w="268" w:type="dxa"/>
            <w:shd w:val="clear" w:color="auto" w:fill="auto"/>
          </w:tcPr>
          <w:p w:rsidR="00ED2383" w:rsidRDefault="00ED2383" w:rsidP="001D5175">
            <w:pPr>
              <w:rPr>
                <w:szCs w:val="26"/>
              </w:rPr>
            </w:pPr>
            <w:r>
              <w:rPr>
                <w:szCs w:val="26"/>
              </w:rPr>
              <w:t>,</w:t>
            </w:r>
          </w:p>
        </w:tc>
        <w:tc>
          <w:tcPr>
            <w:tcW w:w="670" w:type="dxa"/>
            <w:gridSpan w:val="2"/>
            <w:tcBorders>
              <w:bottom w:val="single" w:sz="4" w:space="0" w:color="000000"/>
            </w:tcBorders>
            <w:shd w:val="clear" w:color="auto" w:fill="auto"/>
          </w:tcPr>
          <w:p w:rsidR="00ED2383" w:rsidRDefault="00ED2383" w:rsidP="001D5175">
            <w:pPr>
              <w:snapToGrid w:val="0"/>
              <w:rPr>
                <w:szCs w:val="26"/>
              </w:rPr>
            </w:pPr>
          </w:p>
        </w:tc>
        <w:tc>
          <w:tcPr>
            <w:tcW w:w="268" w:type="dxa"/>
            <w:gridSpan w:val="2"/>
            <w:shd w:val="clear" w:color="auto" w:fill="auto"/>
          </w:tcPr>
          <w:p w:rsidR="00ED2383" w:rsidRDefault="00ED2383" w:rsidP="001D5175">
            <w:pPr>
              <w:rPr>
                <w:szCs w:val="26"/>
              </w:rPr>
            </w:pPr>
            <w:r>
              <w:rPr>
                <w:szCs w:val="26"/>
              </w:rPr>
              <w:t>,</w:t>
            </w:r>
          </w:p>
        </w:tc>
        <w:tc>
          <w:tcPr>
            <w:tcW w:w="1640" w:type="dxa"/>
            <w:gridSpan w:val="2"/>
            <w:tcBorders>
              <w:bottom w:val="single" w:sz="4" w:space="0" w:color="000000"/>
            </w:tcBorders>
            <w:shd w:val="clear" w:color="auto" w:fill="auto"/>
          </w:tcPr>
          <w:p w:rsidR="00ED2383" w:rsidRDefault="00ED2383" w:rsidP="001D5175">
            <w:pPr>
              <w:snapToGrid w:val="0"/>
              <w:rPr>
                <w:szCs w:val="26"/>
              </w:rPr>
            </w:pPr>
          </w:p>
        </w:tc>
        <w:tc>
          <w:tcPr>
            <w:tcW w:w="239" w:type="dxa"/>
            <w:gridSpan w:val="2"/>
            <w:shd w:val="clear" w:color="auto" w:fill="auto"/>
          </w:tcPr>
          <w:p w:rsidR="00ED2383" w:rsidRDefault="00ED2383" w:rsidP="001D5175">
            <w:pPr>
              <w:rPr>
                <w:szCs w:val="26"/>
              </w:rPr>
            </w:pPr>
            <w:r>
              <w:rPr>
                <w:szCs w:val="26"/>
              </w:rPr>
              <w:t>,</w:t>
            </w:r>
          </w:p>
        </w:tc>
        <w:tc>
          <w:tcPr>
            <w:tcW w:w="43" w:type="dxa"/>
            <w:shd w:val="clear" w:color="auto" w:fill="auto"/>
          </w:tcPr>
          <w:p w:rsidR="00ED2383" w:rsidRDefault="00ED2383" w:rsidP="001D5175">
            <w:pPr>
              <w:snapToGrid w:val="0"/>
              <w:rPr>
                <w:szCs w:val="26"/>
              </w:rPr>
            </w:pPr>
          </w:p>
        </w:tc>
      </w:tr>
      <w:tr w:rsidR="00ED2383" w:rsidTr="001D5175">
        <w:tblPrEx>
          <w:tblCellMar>
            <w:left w:w="0" w:type="dxa"/>
            <w:right w:w="0" w:type="dxa"/>
          </w:tblCellMar>
        </w:tblPrEx>
        <w:tc>
          <w:tcPr>
            <w:tcW w:w="236" w:type="dxa"/>
            <w:shd w:val="clear" w:color="auto" w:fill="auto"/>
          </w:tcPr>
          <w:p w:rsidR="00ED2383" w:rsidRDefault="00ED2383" w:rsidP="001D5175">
            <w:pPr>
              <w:pStyle w:val="aff4"/>
              <w:snapToGrid w:val="0"/>
            </w:pPr>
          </w:p>
        </w:tc>
        <w:tc>
          <w:tcPr>
            <w:tcW w:w="2010" w:type="dxa"/>
            <w:gridSpan w:val="4"/>
            <w:shd w:val="clear" w:color="auto" w:fill="auto"/>
          </w:tcPr>
          <w:p w:rsidR="00ED2383" w:rsidRDefault="00ED2383" w:rsidP="001D5175">
            <w:pPr>
              <w:snapToGrid w:val="0"/>
              <w:rPr>
                <w:szCs w:val="26"/>
                <w:vertAlign w:val="superscript"/>
              </w:rPr>
            </w:pPr>
          </w:p>
        </w:tc>
        <w:tc>
          <w:tcPr>
            <w:tcW w:w="4556" w:type="dxa"/>
            <w:gridSpan w:val="3"/>
            <w:tcBorders>
              <w:top w:val="single" w:sz="4" w:space="0" w:color="000000"/>
            </w:tcBorders>
            <w:shd w:val="clear" w:color="auto" w:fill="auto"/>
          </w:tcPr>
          <w:p w:rsidR="00ED2383" w:rsidRDefault="00ED2383" w:rsidP="001D5175">
            <w:pPr>
              <w:jc w:val="center"/>
              <w:rPr>
                <w:szCs w:val="26"/>
                <w:vertAlign w:val="superscript"/>
              </w:rPr>
            </w:pPr>
            <w:r>
              <w:rPr>
                <w:szCs w:val="26"/>
                <w:vertAlign w:val="superscript"/>
              </w:rPr>
              <w:t>паспорт или документ, заменяющий паспорт гражданина</w:t>
            </w:r>
          </w:p>
        </w:tc>
        <w:tc>
          <w:tcPr>
            <w:tcW w:w="268" w:type="dxa"/>
            <w:shd w:val="clear" w:color="auto" w:fill="auto"/>
          </w:tcPr>
          <w:p w:rsidR="00ED2383" w:rsidRDefault="00ED2383" w:rsidP="001D5175">
            <w:pPr>
              <w:snapToGrid w:val="0"/>
              <w:rPr>
                <w:szCs w:val="26"/>
                <w:vertAlign w:val="superscript"/>
              </w:rPr>
            </w:pPr>
          </w:p>
        </w:tc>
        <w:tc>
          <w:tcPr>
            <w:tcW w:w="670" w:type="dxa"/>
            <w:gridSpan w:val="2"/>
            <w:tcBorders>
              <w:top w:val="single" w:sz="4" w:space="0" w:color="000000"/>
            </w:tcBorders>
            <w:shd w:val="clear" w:color="auto" w:fill="auto"/>
          </w:tcPr>
          <w:p w:rsidR="00ED2383" w:rsidRDefault="00ED2383" w:rsidP="001D5175">
            <w:pPr>
              <w:jc w:val="center"/>
              <w:rPr>
                <w:szCs w:val="26"/>
                <w:vertAlign w:val="superscript"/>
              </w:rPr>
            </w:pPr>
            <w:r>
              <w:rPr>
                <w:szCs w:val="26"/>
                <w:vertAlign w:val="superscript"/>
              </w:rPr>
              <w:t>серия</w:t>
            </w:r>
          </w:p>
        </w:tc>
        <w:tc>
          <w:tcPr>
            <w:tcW w:w="268" w:type="dxa"/>
            <w:gridSpan w:val="2"/>
            <w:shd w:val="clear" w:color="auto" w:fill="auto"/>
          </w:tcPr>
          <w:p w:rsidR="00ED2383" w:rsidRDefault="00ED2383" w:rsidP="001D5175">
            <w:pPr>
              <w:snapToGrid w:val="0"/>
              <w:rPr>
                <w:szCs w:val="26"/>
                <w:vertAlign w:val="superscript"/>
              </w:rPr>
            </w:pPr>
          </w:p>
        </w:tc>
        <w:tc>
          <w:tcPr>
            <w:tcW w:w="1640" w:type="dxa"/>
            <w:gridSpan w:val="2"/>
            <w:tcBorders>
              <w:top w:val="single" w:sz="4" w:space="0" w:color="000000"/>
            </w:tcBorders>
            <w:shd w:val="clear" w:color="auto" w:fill="auto"/>
          </w:tcPr>
          <w:p w:rsidR="00ED2383" w:rsidRDefault="00ED2383" w:rsidP="001D5175">
            <w:pPr>
              <w:jc w:val="center"/>
              <w:rPr>
                <w:szCs w:val="26"/>
                <w:vertAlign w:val="superscript"/>
              </w:rPr>
            </w:pPr>
            <w:r>
              <w:rPr>
                <w:szCs w:val="26"/>
                <w:vertAlign w:val="superscript"/>
              </w:rPr>
              <w:t>номер</w:t>
            </w:r>
          </w:p>
        </w:tc>
        <w:tc>
          <w:tcPr>
            <w:tcW w:w="239" w:type="dxa"/>
            <w:gridSpan w:val="2"/>
            <w:shd w:val="clear" w:color="auto" w:fill="auto"/>
          </w:tcPr>
          <w:p w:rsidR="00ED2383" w:rsidRDefault="00ED2383" w:rsidP="001D5175">
            <w:pPr>
              <w:snapToGrid w:val="0"/>
              <w:jc w:val="center"/>
              <w:rPr>
                <w:szCs w:val="26"/>
                <w:vertAlign w:val="superscript"/>
              </w:rPr>
            </w:pPr>
          </w:p>
        </w:tc>
        <w:tc>
          <w:tcPr>
            <w:tcW w:w="43" w:type="dxa"/>
            <w:shd w:val="clear" w:color="auto" w:fill="auto"/>
          </w:tcPr>
          <w:p w:rsidR="00ED2383" w:rsidRDefault="00ED2383" w:rsidP="001D5175">
            <w:pPr>
              <w:snapToGrid w:val="0"/>
              <w:rPr>
                <w:szCs w:val="26"/>
                <w:vertAlign w:val="superscript"/>
              </w:rPr>
            </w:pPr>
          </w:p>
        </w:tc>
      </w:tr>
      <w:tr w:rsidR="00ED2383" w:rsidTr="001D5175">
        <w:tblPrEx>
          <w:tblCellMar>
            <w:left w:w="0" w:type="dxa"/>
            <w:right w:w="0" w:type="dxa"/>
          </w:tblCellMar>
        </w:tblPrEx>
        <w:tc>
          <w:tcPr>
            <w:tcW w:w="236" w:type="dxa"/>
            <w:shd w:val="clear" w:color="auto" w:fill="auto"/>
          </w:tcPr>
          <w:p w:rsidR="00ED2383" w:rsidRDefault="00ED2383" w:rsidP="001D5175">
            <w:pPr>
              <w:pStyle w:val="aff4"/>
              <w:snapToGrid w:val="0"/>
            </w:pPr>
          </w:p>
        </w:tc>
        <w:tc>
          <w:tcPr>
            <w:tcW w:w="1109" w:type="dxa"/>
            <w:gridSpan w:val="3"/>
            <w:shd w:val="clear" w:color="auto" w:fill="auto"/>
          </w:tcPr>
          <w:p w:rsidR="00ED2383" w:rsidRDefault="00ED2383" w:rsidP="001D5175">
            <w:pPr>
              <w:rPr>
                <w:szCs w:val="26"/>
              </w:rPr>
            </w:pPr>
            <w:r>
              <w:rPr>
                <w:szCs w:val="26"/>
              </w:rPr>
              <w:t>выдан</w:t>
            </w:r>
          </w:p>
        </w:tc>
        <w:tc>
          <w:tcPr>
            <w:tcW w:w="8303" w:type="dxa"/>
            <w:gridSpan w:val="11"/>
            <w:tcBorders>
              <w:bottom w:val="single" w:sz="4" w:space="0" w:color="000000"/>
            </w:tcBorders>
            <w:shd w:val="clear" w:color="auto" w:fill="auto"/>
          </w:tcPr>
          <w:p w:rsidR="00ED2383" w:rsidRDefault="00ED2383" w:rsidP="001D5175">
            <w:pPr>
              <w:snapToGrid w:val="0"/>
              <w:rPr>
                <w:szCs w:val="26"/>
              </w:rPr>
            </w:pPr>
          </w:p>
        </w:tc>
        <w:tc>
          <w:tcPr>
            <w:tcW w:w="239" w:type="dxa"/>
            <w:gridSpan w:val="2"/>
            <w:shd w:val="clear" w:color="auto" w:fill="auto"/>
          </w:tcPr>
          <w:p w:rsidR="00ED2383" w:rsidRDefault="00ED2383" w:rsidP="001D5175">
            <w:pPr>
              <w:rPr>
                <w:szCs w:val="26"/>
              </w:rPr>
            </w:pPr>
            <w:r>
              <w:rPr>
                <w:szCs w:val="26"/>
              </w:rPr>
              <w:t>,</w:t>
            </w:r>
          </w:p>
        </w:tc>
        <w:tc>
          <w:tcPr>
            <w:tcW w:w="43" w:type="dxa"/>
            <w:shd w:val="clear" w:color="auto" w:fill="auto"/>
          </w:tcPr>
          <w:p w:rsidR="00ED2383" w:rsidRDefault="00ED2383" w:rsidP="001D5175">
            <w:pPr>
              <w:snapToGrid w:val="0"/>
              <w:rPr>
                <w:szCs w:val="26"/>
              </w:rPr>
            </w:pPr>
          </w:p>
        </w:tc>
      </w:tr>
      <w:tr w:rsidR="00ED2383" w:rsidTr="001D5175">
        <w:tblPrEx>
          <w:tblCellMar>
            <w:left w:w="0" w:type="dxa"/>
            <w:right w:w="0" w:type="dxa"/>
          </w:tblCellMar>
        </w:tblPrEx>
        <w:tc>
          <w:tcPr>
            <w:tcW w:w="236" w:type="dxa"/>
            <w:shd w:val="clear" w:color="auto" w:fill="auto"/>
          </w:tcPr>
          <w:p w:rsidR="00ED2383" w:rsidRDefault="00ED2383" w:rsidP="001D5175">
            <w:pPr>
              <w:pStyle w:val="aff4"/>
              <w:snapToGrid w:val="0"/>
            </w:pPr>
          </w:p>
        </w:tc>
        <w:tc>
          <w:tcPr>
            <w:tcW w:w="1109" w:type="dxa"/>
            <w:gridSpan w:val="3"/>
            <w:shd w:val="clear" w:color="auto" w:fill="auto"/>
          </w:tcPr>
          <w:p w:rsidR="00ED2383" w:rsidRDefault="00ED2383" w:rsidP="001D5175">
            <w:pPr>
              <w:pStyle w:val="afa"/>
              <w:snapToGrid w:val="0"/>
              <w:rPr>
                <w:szCs w:val="26"/>
                <w:vertAlign w:val="superscript"/>
                <w:lang w:val="ru-RU"/>
              </w:rPr>
            </w:pPr>
          </w:p>
        </w:tc>
        <w:tc>
          <w:tcPr>
            <w:tcW w:w="8303" w:type="dxa"/>
            <w:gridSpan w:val="11"/>
            <w:tcBorders>
              <w:top w:val="single" w:sz="4" w:space="0" w:color="000000"/>
            </w:tcBorders>
            <w:shd w:val="clear" w:color="auto" w:fill="auto"/>
          </w:tcPr>
          <w:p w:rsidR="00ED2383" w:rsidRDefault="00ED2383" w:rsidP="001D5175">
            <w:pPr>
              <w:jc w:val="center"/>
              <w:rPr>
                <w:szCs w:val="26"/>
                <w:vertAlign w:val="superscript"/>
              </w:rPr>
            </w:pPr>
            <w:r>
              <w:rPr>
                <w:szCs w:val="26"/>
                <w:vertAlign w:val="superscript"/>
              </w:rPr>
              <w:t>дата выдачи, наименование и код органа, выдавшего паспорт или документ, заменяющий паспорт</w:t>
            </w:r>
          </w:p>
        </w:tc>
        <w:tc>
          <w:tcPr>
            <w:tcW w:w="239" w:type="dxa"/>
            <w:gridSpan w:val="2"/>
            <w:shd w:val="clear" w:color="auto" w:fill="auto"/>
          </w:tcPr>
          <w:p w:rsidR="00ED2383" w:rsidRDefault="00ED2383" w:rsidP="001D5175">
            <w:pPr>
              <w:snapToGrid w:val="0"/>
              <w:jc w:val="center"/>
              <w:rPr>
                <w:szCs w:val="26"/>
                <w:vertAlign w:val="superscript"/>
              </w:rPr>
            </w:pPr>
          </w:p>
        </w:tc>
        <w:tc>
          <w:tcPr>
            <w:tcW w:w="43" w:type="dxa"/>
            <w:shd w:val="clear" w:color="auto" w:fill="auto"/>
          </w:tcPr>
          <w:p w:rsidR="00ED2383" w:rsidRDefault="00ED2383" w:rsidP="001D5175">
            <w:pPr>
              <w:snapToGrid w:val="0"/>
              <w:rPr>
                <w:szCs w:val="26"/>
                <w:vertAlign w:val="superscript"/>
              </w:rPr>
            </w:pPr>
          </w:p>
        </w:tc>
      </w:tr>
      <w:tr w:rsidR="00ED2383" w:rsidTr="001D5175">
        <w:tc>
          <w:tcPr>
            <w:tcW w:w="370" w:type="dxa"/>
            <w:gridSpan w:val="2"/>
            <w:shd w:val="clear" w:color="auto" w:fill="auto"/>
          </w:tcPr>
          <w:p w:rsidR="00ED2383" w:rsidRDefault="00ED2383" w:rsidP="001D5175">
            <w:pPr>
              <w:pStyle w:val="aff4"/>
              <w:snapToGrid w:val="0"/>
            </w:pPr>
          </w:p>
        </w:tc>
        <w:tc>
          <w:tcPr>
            <w:tcW w:w="9313" w:type="dxa"/>
            <w:gridSpan w:val="14"/>
            <w:tcBorders>
              <w:bottom w:val="single" w:sz="6" w:space="0" w:color="000000"/>
            </w:tcBorders>
            <w:shd w:val="clear" w:color="auto" w:fill="auto"/>
          </w:tcPr>
          <w:p w:rsidR="00ED2383" w:rsidRDefault="00ED2383" w:rsidP="001D5175">
            <w:pPr>
              <w:widowControl w:val="0"/>
              <w:snapToGrid w:val="0"/>
              <w:jc w:val="both"/>
              <w:rPr>
                <w:szCs w:val="26"/>
              </w:rPr>
            </w:pPr>
          </w:p>
        </w:tc>
        <w:tc>
          <w:tcPr>
            <w:tcW w:w="247" w:type="dxa"/>
            <w:gridSpan w:val="2"/>
            <w:shd w:val="clear" w:color="auto" w:fill="auto"/>
          </w:tcPr>
          <w:p w:rsidR="00ED2383" w:rsidRDefault="00ED2383" w:rsidP="001D5175">
            <w:pPr>
              <w:widowControl w:val="0"/>
              <w:jc w:val="both"/>
              <w:rPr>
                <w:szCs w:val="26"/>
              </w:rPr>
            </w:pPr>
            <w:r>
              <w:rPr>
                <w:szCs w:val="26"/>
              </w:rPr>
              <w:t>.</w:t>
            </w:r>
          </w:p>
        </w:tc>
      </w:tr>
      <w:tr w:rsidR="00ED2383" w:rsidTr="001D5175">
        <w:tc>
          <w:tcPr>
            <w:tcW w:w="236" w:type="dxa"/>
            <w:shd w:val="clear" w:color="auto" w:fill="auto"/>
          </w:tcPr>
          <w:p w:rsidR="00ED2383" w:rsidRDefault="00ED2383" w:rsidP="001D5175">
            <w:pPr>
              <w:snapToGrid w:val="0"/>
              <w:rPr>
                <w:szCs w:val="26"/>
              </w:rPr>
            </w:pPr>
          </w:p>
        </w:tc>
        <w:tc>
          <w:tcPr>
            <w:tcW w:w="9694" w:type="dxa"/>
            <w:gridSpan w:val="17"/>
            <w:shd w:val="clear" w:color="auto" w:fill="auto"/>
          </w:tcPr>
          <w:p w:rsidR="00ED2383" w:rsidRDefault="00ED2383" w:rsidP="001D5175">
            <w:pPr>
              <w:pStyle w:val="af4"/>
              <w:rPr>
                <w:szCs w:val="26"/>
                <w:vertAlign w:val="superscript"/>
              </w:rPr>
            </w:pPr>
            <w:r>
              <w:rPr>
                <w:sz w:val="24"/>
                <w:szCs w:val="26"/>
                <w:vertAlign w:val="superscript"/>
              </w:rPr>
              <w:t>адрес места жительства, наименование основного места работы или службы, занимаемая должность, при отсутствии</w:t>
            </w:r>
            <w:r>
              <w:rPr>
                <w:b/>
                <w:bCs/>
                <w:sz w:val="24"/>
                <w:szCs w:val="26"/>
                <w:vertAlign w:val="superscript"/>
              </w:rPr>
              <w:t xml:space="preserve"> </w:t>
            </w:r>
            <w:r>
              <w:rPr>
                <w:sz w:val="24"/>
                <w:szCs w:val="26"/>
                <w:vertAlign w:val="superscript"/>
              </w:rPr>
              <w:t>основного места работы – род занятий)</w:t>
            </w:r>
          </w:p>
        </w:tc>
      </w:tr>
      <w:tr w:rsidR="00ED2383" w:rsidTr="001D5175">
        <w:tblPrEx>
          <w:tblCellMar>
            <w:left w:w="0" w:type="dxa"/>
            <w:right w:w="0" w:type="dxa"/>
          </w:tblCellMar>
        </w:tblPrEx>
        <w:tc>
          <w:tcPr>
            <w:tcW w:w="391" w:type="dxa"/>
            <w:gridSpan w:val="3"/>
            <w:shd w:val="clear" w:color="auto" w:fill="auto"/>
          </w:tcPr>
          <w:p w:rsidR="00ED2383" w:rsidRDefault="00ED2383" w:rsidP="001D5175">
            <w:pPr>
              <w:snapToGrid w:val="0"/>
              <w:rPr>
                <w:szCs w:val="26"/>
                <w:vertAlign w:val="superscript"/>
              </w:rPr>
            </w:pPr>
          </w:p>
        </w:tc>
        <w:tc>
          <w:tcPr>
            <w:tcW w:w="5311" w:type="dxa"/>
            <w:gridSpan w:val="3"/>
            <w:tcBorders>
              <w:bottom w:val="single" w:sz="6" w:space="0" w:color="000000"/>
            </w:tcBorders>
            <w:shd w:val="clear" w:color="auto" w:fill="auto"/>
          </w:tcPr>
          <w:p w:rsidR="00ED2383" w:rsidRDefault="00ED2383" w:rsidP="001D5175">
            <w:pPr>
              <w:widowControl w:val="0"/>
              <w:snapToGrid w:val="0"/>
              <w:rPr>
                <w:szCs w:val="26"/>
              </w:rPr>
            </w:pPr>
          </w:p>
        </w:tc>
        <w:tc>
          <w:tcPr>
            <w:tcW w:w="239" w:type="dxa"/>
            <w:shd w:val="clear" w:color="auto" w:fill="auto"/>
          </w:tcPr>
          <w:p w:rsidR="00ED2383" w:rsidRDefault="00ED2383" w:rsidP="001D5175">
            <w:pPr>
              <w:widowControl w:val="0"/>
              <w:snapToGrid w:val="0"/>
              <w:rPr>
                <w:szCs w:val="26"/>
              </w:rPr>
            </w:pPr>
          </w:p>
        </w:tc>
        <w:tc>
          <w:tcPr>
            <w:tcW w:w="1736" w:type="dxa"/>
            <w:gridSpan w:val="3"/>
            <w:tcBorders>
              <w:bottom w:val="single" w:sz="6" w:space="0" w:color="000000"/>
            </w:tcBorders>
            <w:shd w:val="clear" w:color="auto" w:fill="auto"/>
          </w:tcPr>
          <w:p w:rsidR="00ED2383" w:rsidRDefault="00ED2383" w:rsidP="001D5175">
            <w:pPr>
              <w:widowControl w:val="0"/>
              <w:snapToGrid w:val="0"/>
              <w:rPr>
                <w:szCs w:val="26"/>
              </w:rPr>
            </w:pPr>
          </w:p>
        </w:tc>
        <w:tc>
          <w:tcPr>
            <w:tcW w:w="261" w:type="dxa"/>
            <w:gridSpan w:val="2"/>
            <w:shd w:val="clear" w:color="auto" w:fill="auto"/>
          </w:tcPr>
          <w:p w:rsidR="00ED2383" w:rsidRDefault="00ED2383" w:rsidP="001D5175">
            <w:pPr>
              <w:widowControl w:val="0"/>
              <w:snapToGrid w:val="0"/>
              <w:rPr>
                <w:szCs w:val="26"/>
              </w:rPr>
            </w:pPr>
          </w:p>
        </w:tc>
        <w:tc>
          <w:tcPr>
            <w:tcW w:w="1949" w:type="dxa"/>
            <w:gridSpan w:val="5"/>
            <w:tcBorders>
              <w:bottom w:val="single" w:sz="6" w:space="0" w:color="000000"/>
            </w:tcBorders>
            <w:shd w:val="clear" w:color="auto" w:fill="auto"/>
          </w:tcPr>
          <w:p w:rsidR="00ED2383" w:rsidRDefault="00ED2383" w:rsidP="001D5175">
            <w:pPr>
              <w:widowControl w:val="0"/>
              <w:snapToGrid w:val="0"/>
              <w:rPr>
                <w:szCs w:val="26"/>
              </w:rPr>
            </w:pPr>
          </w:p>
        </w:tc>
        <w:tc>
          <w:tcPr>
            <w:tcW w:w="43" w:type="dxa"/>
            <w:shd w:val="clear" w:color="auto" w:fill="auto"/>
          </w:tcPr>
          <w:p w:rsidR="00ED2383" w:rsidRDefault="00ED2383" w:rsidP="001D5175">
            <w:pPr>
              <w:snapToGrid w:val="0"/>
              <w:rPr>
                <w:szCs w:val="26"/>
              </w:rPr>
            </w:pPr>
          </w:p>
        </w:tc>
      </w:tr>
      <w:tr w:rsidR="00ED2383" w:rsidTr="001D5175">
        <w:tblPrEx>
          <w:tblCellMar>
            <w:left w:w="0" w:type="dxa"/>
            <w:right w:w="0" w:type="dxa"/>
          </w:tblCellMar>
        </w:tblPrEx>
        <w:tc>
          <w:tcPr>
            <w:tcW w:w="391" w:type="dxa"/>
            <w:gridSpan w:val="3"/>
            <w:shd w:val="clear" w:color="auto" w:fill="auto"/>
          </w:tcPr>
          <w:p w:rsidR="00ED2383" w:rsidRDefault="00ED2383" w:rsidP="001D5175">
            <w:pPr>
              <w:pStyle w:val="aff4"/>
              <w:snapToGrid w:val="0"/>
            </w:pPr>
          </w:p>
        </w:tc>
        <w:tc>
          <w:tcPr>
            <w:tcW w:w="5311" w:type="dxa"/>
            <w:gridSpan w:val="3"/>
            <w:shd w:val="clear" w:color="auto" w:fill="auto"/>
          </w:tcPr>
          <w:p w:rsidR="00ED2383" w:rsidRDefault="00ED2383" w:rsidP="001D5175">
            <w:pPr>
              <w:widowControl w:val="0"/>
              <w:jc w:val="center"/>
              <w:rPr>
                <w:szCs w:val="26"/>
                <w:vertAlign w:val="superscript"/>
              </w:rPr>
            </w:pPr>
            <w:r>
              <w:rPr>
                <w:szCs w:val="26"/>
                <w:vertAlign w:val="superscript"/>
              </w:rPr>
              <w:t>(должность)</w:t>
            </w:r>
          </w:p>
        </w:tc>
        <w:tc>
          <w:tcPr>
            <w:tcW w:w="239" w:type="dxa"/>
            <w:shd w:val="clear" w:color="auto" w:fill="auto"/>
          </w:tcPr>
          <w:p w:rsidR="00ED2383" w:rsidRDefault="00ED2383" w:rsidP="001D5175">
            <w:pPr>
              <w:widowControl w:val="0"/>
              <w:snapToGrid w:val="0"/>
              <w:rPr>
                <w:szCs w:val="26"/>
                <w:vertAlign w:val="superscript"/>
              </w:rPr>
            </w:pPr>
          </w:p>
        </w:tc>
        <w:tc>
          <w:tcPr>
            <w:tcW w:w="1736" w:type="dxa"/>
            <w:gridSpan w:val="3"/>
            <w:shd w:val="clear" w:color="auto" w:fill="auto"/>
          </w:tcPr>
          <w:p w:rsidR="00ED2383" w:rsidRDefault="00ED2383" w:rsidP="001D5175">
            <w:pPr>
              <w:widowControl w:val="0"/>
              <w:jc w:val="center"/>
              <w:rPr>
                <w:szCs w:val="26"/>
                <w:vertAlign w:val="superscript"/>
              </w:rPr>
            </w:pPr>
            <w:r>
              <w:rPr>
                <w:szCs w:val="26"/>
                <w:vertAlign w:val="superscript"/>
              </w:rPr>
              <w:t>(подпись)</w:t>
            </w:r>
          </w:p>
        </w:tc>
        <w:tc>
          <w:tcPr>
            <w:tcW w:w="261" w:type="dxa"/>
            <w:gridSpan w:val="2"/>
            <w:shd w:val="clear" w:color="auto" w:fill="auto"/>
          </w:tcPr>
          <w:p w:rsidR="00ED2383" w:rsidRDefault="00ED2383" w:rsidP="001D5175">
            <w:pPr>
              <w:widowControl w:val="0"/>
              <w:snapToGrid w:val="0"/>
              <w:rPr>
                <w:szCs w:val="26"/>
                <w:vertAlign w:val="superscript"/>
              </w:rPr>
            </w:pPr>
          </w:p>
        </w:tc>
        <w:tc>
          <w:tcPr>
            <w:tcW w:w="1949" w:type="dxa"/>
            <w:gridSpan w:val="5"/>
            <w:shd w:val="clear" w:color="auto" w:fill="auto"/>
          </w:tcPr>
          <w:p w:rsidR="00ED2383" w:rsidRDefault="00ED2383" w:rsidP="001D5175">
            <w:pPr>
              <w:widowControl w:val="0"/>
              <w:jc w:val="center"/>
              <w:rPr>
                <w:szCs w:val="26"/>
                <w:vertAlign w:val="superscript"/>
              </w:rPr>
            </w:pPr>
            <w:r>
              <w:rPr>
                <w:szCs w:val="26"/>
                <w:vertAlign w:val="superscript"/>
              </w:rPr>
              <w:t>(инициалы, фамилия)</w:t>
            </w:r>
          </w:p>
        </w:tc>
        <w:tc>
          <w:tcPr>
            <w:tcW w:w="43" w:type="dxa"/>
            <w:shd w:val="clear" w:color="auto" w:fill="auto"/>
          </w:tcPr>
          <w:p w:rsidR="00ED2383" w:rsidRDefault="00ED2383" w:rsidP="001D5175">
            <w:pPr>
              <w:snapToGrid w:val="0"/>
              <w:rPr>
                <w:szCs w:val="26"/>
                <w:vertAlign w:val="superscript"/>
              </w:rPr>
            </w:pPr>
          </w:p>
        </w:tc>
      </w:tr>
    </w:tbl>
    <w:p w:rsidR="00ED2383" w:rsidRDefault="00ED2383" w:rsidP="00ED2383">
      <w:pPr>
        <w:widowControl w:val="0"/>
        <w:jc w:val="both"/>
      </w:pPr>
    </w:p>
    <w:p w:rsidR="00ED2383" w:rsidRDefault="00ED2383" w:rsidP="00ED2383">
      <w:pPr>
        <w:widowControl w:val="0"/>
        <w:ind w:firstLine="709"/>
        <w:jc w:val="both"/>
        <w:rPr>
          <w:szCs w:val="26"/>
        </w:rPr>
      </w:pPr>
      <w:r>
        <w:rPr>
          <w:szCs w:val="26"/>
        </w:rPr>
        <w:t>МП</w:t>
      </w:r>
    </w:p>
    <w:p w:rsidR="00ED2383" w:rsidRDefault="00ED2383" w:rsidP="00ED2383">
      <w:pPr>
        <w:ind w:right="-284"/>
        <w:jc w:val="both"/>
        <w:rPr>
          <w:sz w:val="2"/>
          <w:szCs w:val="26"/>
        </w:rPr>
      </w:pPr>
      <w:r>
        <w:rPr>
          <w:szCs w:val="26"/>
        </w:rPr>
        <w:t>избирательного объединения</w:t>
      </w:r>
    </w:p>
    <w:p w:rsidR="00ED2383" w:rsidRDefault="00ED2383" w:rsidP="00ED2383">
      <w:pPr>
        <w:pStyle w:val="WW-10"/>
        <w:pageBreakBefore/>
        <w:rPr>
          <w:rFonts w:ascii="Times New Roman" w:hAnsi="Times New Roman" w:cs="Times New Roman"/>
          <w:sz w:val="2"/>
          <w:szCs w:val="26"/>
        </w:rPr>
      </w:pPr>
    </w:p>
    <w:p w:rsidR="00ED2383" w:rsidRDefault="00ED2383" w:rsidP="00ED2383">
      <w:pPr>
        <w:ind w:right="-284"/>
        <w:jc w:val="both"/>
        <w:rPr>
          <w:sz w:val="2"/>
          <w:szCs w:val="2"/>
        </w:rPr>
      </w:pPr>
    </w:p>
    <w:tbl>
      <w:tblPr>
        <w:tblW w:w="0" w:type="auto"/>
        <w:tblLayout w:type="fixed"/>
        <w:tblLook w:val="0000"/>
      </w:tblPr>
      <w:tblGrid>
        <w:gridCol w:w="4428"/>
        <w:gridCol w:w="5220"/>
      </w:tblGrid>
      <w:tr w:rsidR="00ED2383" w:rsidTr="001D5175">
        <w:tc>
          <w:tcPr>
            <w:tcW w:w="4428" w:type="dxa"/>
            <w:shd w:val="clear" w:color="auto" w:fill="auto"/>
          </w:tcPr>
          <w:p w:rsidR="00ED2383" w:rsidRDefault="00ED2383" w:rsidP="001D5175">
            <w:pPr>
              <w:widowControl w:val="0"/>
              <w:snapToGrid w:val="0"/>
              <w:spacing w:before="120" w:after="120"/>
            </w:pPr>
          </w:p>
        </w:tc>
        <w:tc>
          <w:tcPr>
            <w:tcW w:w="5220" w:type="dxa"/>
            <w:shd w:val="clear" w:color="auto" w:fill="auto"/>
          </w:tcPr>
          <w:p w:rsidR="00ED2383" w:rsidRDefault="00ED2383" w:rsidP="001D5175">
            <w:pPr>
              <w:widowControl w:val="0"/>
              <w:jc w:val="center"/>
              <w:rPr>
                <w:sz w:val="22"/>
                <w:szCs w:val="22"/>
              </w:rPr>
            </w:pPr>
            <w:r>
              <w:rPr>
                <w:sz w:val="22"/>
                <w:szCs w:val="22"/>
              </w:rPr>
              <w:t>Приложение № 25</w:t>
            </w:r>
          </w:p>
          <w:p w:rsidR="00ED2383" w:rsidRDefault="00ED2383" w:rsidP="001D5175">
            <w:pPr>
              <w:widowControl w:val="0"/>
              <w:jc w:val="center"/>
            </w:pPr>
            <w:r>
              <w:rPr>
                <w:sz w:val="22"/>
                <w:szCs w:val="22"/>
              </w:rPr>
              <w:t>к постановлению территориальной избирательной комиссии Тужинского района</w:t>
            </w:r>
            <w:r>
              <w:rPr>
                <w:sz w:val="22"/>
                <w:szCs w:val="22"/>
              </w:rPr>
              <w:br/>
              <w:t>от 27.12.2014 № 106/764</w:t>
            </w:r>
          </w:p>
          <w:p w:rsidR="00ED2383" w:rsidRDefault="00ED2383" w:rsidP="001D5175">
            <w:pPr>
              <w:pStyle w:val="af4"/>
              <w:spacing w:after="0"/>
              <w:jc w:val="left"/>
              <w:rPr>
                <w:sz w:val="24"/>
                <w:szCs w:val="24"/>
              </w:rPr>
            </w:pPr>
          </w:p>
        </w:tc>
      </w:tr>
    </w:tbl>
    <w:p w:rsidR="00ED2383" w:rsidRDefault="00ED2383" w:rsidP="00ED2383">
      <w:pPr>
        <w:pStyle w:val="1"/>
      </w:pPr>
    </w:p>
    <w:tbl>
      <w:tblPr>
        <w:tblW w:w="0" w:type="auto"/>
        <w:tblInd w:w="3614" w:type="dxa"/>
        <w:tblLayout w:type="fixed"/>
        <w:tblCellMar>
          <w:left w:w="70" w:type="dxa"/>
          <w:right w:w="70" w:type="dxa"/>
        </w:tblCellMar>
        <w:tblLook w:val="0000"/>
      </w:tblPr>
      <w:tblGrid>
        <w:gridCol w:w="5954"/>
      </w:tblGrid>
      <w:tr w:rsidR="00ED2383" w:rsidTr="001D5175">
        <w:trPr>
          <w:trHeight w:val="1726"/>
        </w:trPr>
        <w:tc>
          <w:tcPr>
            <w:tcW w:w="5954" w:type="dxa"/>
            <w:shd w:val="clear" w:color="auto" w:fill="auto"/>
          </w:tcPr>
          <w:p w:rsidR="00ED2383" w:rsidRDefault="00ED2383" w:rsidP="001D5175">
            <w:pPr>
              <w:pStyle w:val="af4"/>
              <w:spacing w:after="0"/>
              <w:jc w:val="left"/>
              <w:rPr>
                <w:sz w:val="24"/>
                <w:szCs w:val="26"/>
              </w:rPr>
            </w:pPr>
            <w:r>
              <w:rPr>
                <w:sz w:val="24"/>
                <w:szCs w:val="26"/>
              </w:rPr>
              <w:t>В ________________ избирательную комиссию</w:t>
            </w:r>
          </w:p>
          <w:p w:rsidR="00ED2383" w:rsidRDefault="00ED2383" w:rsidP="001D5175">
            <w:pPr>
              <w:pStyle w:val="af4"/>
              <w:spacing w:after="0"/>
              <w:jc w:val="left"/>
              <w:rPr>
                <w:sz w:val="24"/>
                <w:szCs w:val="26"/>
              </w:rPr>
            </w:pPr>
            <w:r>
              <w:rPr>
                <w:sz w:val="24"/>
                <w:szCs w:val="26"/>
              </w:rPr>
              <w:t>_________________________________________</w:t>
            </w:r>
          </w:p>
          <w:p w:rsidR="00ED2383" w:rsidRDefault="00ED2383" w:rsidP="001D5175">
            <w:pPr>
              <w:pStyle w:val="af4"/>
              <w:spacing w:after="0"/>
              <w:jc w:val="left"/>
              <w:rPr>
                <w:sz w:val="24"/>
              </w:rPr>
            </w:pPr>
            <w:r>
              <w:rPr>
                <w:sz w:val="24"/>
                <w:szCs w:val="26"/>
              </w:rPr>
              <w:t>от кандидата______________________________</w:t>
            </w:r>
          </w:p>
          <w:p w:rsidR="00ED2383" w:rsidRDefault="00ED2383" w:rsidP="001D5175">
            <w:pPr>
              <w:pStyle w:val="af4"/>
              <w:spacing w:after="0"/>
              <w:jc w:val="left"/>
              <w:rPr>
                <w:sz w:val="24"/>
                <w:szCs w:val="24"/>
                <w:vertAlign w:val="superscript"/>
              </w:rPr>
            </w:pPr>
            <w:r>
              <w:rPr>
                <w:sz w:val="24"/>
              </w:rPr>
              <w:t>_________________________________________</w:t>
            </w:r>
          </w:p>
          <w:p w:rsidR="00ED2383" w:rsidRDefault="00ED2383" w:rsidP="001D5175">
            <w:pPr>
              <w:pStyle w:val="af4"/>
            </w:pPr>
            <w:r>
              <w:rPr>
                <w:sz w:val="24"/>
                <w:szCs w:val="24"/>
                <w:vertAlign w:val="superscript"/>
              </w:rPr>
              <w:t>(фамилия, имя, отчество)</w:t>
            </w:r>
          </w:p>
        </w:tc>
      </w:tr>
    </w:tbl>
    <w:p w:rsidR="00ED2383" w:rsidRDefault="00ED2383" w:rsidP="00ED2383">
      <w:pPr>
        <w:pStyle w:val="1"/>
      </w:pPr>
    </w:p>
    <w:p w:rsidR="00ED2383" w:rsidRDefault="00ED2383" w:rsidP="00ED2383">
      <w:pPr>
        <w:rPr>
          <w:szCs w:val="10"/>
        </w:rPr>
      </w:pPr>
    </w:p>
    <w:p w:rsidR="00ED2383" w:rsidRDefault="00ED2383" w:rsidP="00ED2383">
      <w:pPr>
        <w:pStyle w:val="1"/>
        <w:jc w:val="center"/>
        <w:rPr>
          <w:szCs w:val="10"/>
        </w:rPr>
      </w:pPr>
      <w:r>
        <w:rPr>
          <w:sz w:val="24"/>
        </w:rPr>
        <w:t>Заявление</w:t>
      </w:r>
    </w:p>
    <w:p w:rsidR="00ED2383" w:rsidRDefault="00ED2383" w:rsidP="00ED2383">
      <w:pPr>
        <w:rPr>
          <w:szCs w:val="10"/>
        </w:rPr>
      </w:pPr>
    </w:p>
    <w:p w:rsidR="00ED2383" w:rsidRDefault="00ED2383" w:rsidP="00ED2383">
      <w:pPr>
        <w:ind w:firstLine="720"/>
        <w:jc w:val="both"/>
        <w:rPr>
          <w:szCs w:val="26"/>
          <w:vertAlign w:val="superscript"/>
        </w:rPr>
      </w:pPr>
      <w:r>
        <w:rPr>
          <w:szCs w:val="26"/>
        </w:rPr>
        <w:t>В соответствии с частью 3 статьи 22 Закона Кировской области «О выборах депутатов представительных органов и глав муниципальных образований в Кировской области» я, ____________________________________________________,</w:t>
      </w:r>
    </w:p>
    <w:p w:rsidR="00ED2383" w:rsidRDefault="00ED2383" w:rsidP="00ED2383">
      <w:pPr>
        <w:ind w:right="211"/>
        <w:jc w:val="center"/>
        <w:rPr>
          <w:szCs w:val="26"/>
        </w:rPr>
      </w:pPr>
      <w:r>
        <w:rPr>
          <w:szCs w:val="26"/>
          <w:vertAlign w:val="superscript"/>
        </w:rPr>
        <w:t>(фамилия, имя, отчество кандидата)</w:t>
      </w:r>
    </w:p>
    <w:p w:rsidR="00ED2383" w:rsidRDefault="00ED2383" w:rsidP="00ED2383">
      <w:pPr>
        <w:jc w:val="both"/>
        <w:rPr>
          <w:szCs w:val="26"/>
        </w:rPr>
      </w:pPr>
      <w:r>
        <w:rPr>
          <w:szCs w:val="26"/>
        </w:rPr>
        <w:t xml:space="preserve">кандидат _______________________________________________________________ </w:t>
      </w:r>
    </w:p>
    <w:p w:rsidR="00ED2383" w:rsidRDefault="00ED2383" w:rsidP="00ED2383">
      <w:pPr>
        <w:jc w:val="both"/>
        <w:rPr>
          <w:szCs w:val="26"/>
        </w:rPr>
      </w:pPr>
      <w:r>
        <w:rPr>
          <w:szCs w:val="26"/>
        </w:rPr>
        <w:t xml:space="preserve">назначил членом </w:t>
      </w:r>
      <w:proofErr w:type="spellStart"/>
      <w:r>
        <w:rPr>
          <w:szCs w:val="26"/>
        </w:rPr>
        <w:t>__________________________________избирательной</w:t>
      </w:r>
      <w:proofErr w:type="spellEnd"/>
      <w:r>
        <w:rPr>
          <w:szCs w:val="26"/>
        </w:rPr>
        <w:t xml:space="preserve"> комиссии</w:t>
      </w:r>
      <w:r>
        <w:rPr>
          <w:szCs w:val="26"/>
        </w:rPr>
        <w:br/>
      </w:r>
      <w:r>
        <w:rPr>
          <w:szCs w:val="26"/>
          <w:vertAlign w:val="superscript"/>
        </w:rPr>
        <w:t xml:space="preserve">                                                                                (наименование избирательной комиссии)</w:t>
      </w:r>
    </w:p>
    <w:p w:rsidR="00ED2383" w:rsidRDefault="00ED2383" w:rsidP="00ED2383">
      <w:pPr>
        <w:jc w:val="both"/>
        <w:rPr>
          <w:szCs w:val="26"/>
          <w:vertAlign w:val="superscript"/>
        </w:rPr>
      </w:pPr>
      <w:r>
        <w:rPr>
          <w:szCs w:val="26"/>
        </w:rPr>
        <w:t>с правом совещательного голоса ___________________________________________,</w:t>
      </w:r>
    </w:p>
    <w:p w:rsidR="00ED2383" w:rsidRDefault="00ED2383" w:rsidP="00ED2383">
      <w:pPr>
        <w:ind w:right="1794" w:firstLine="1620"/>
        <w:jc w:val="right"/>
        <w:rPr>
          <w:szCs w:val="26"/>
        </w:rPr>
      </w:pPr>
      <w:r>
        <w:rPr>
          <w:szCs w:val="26"/>
          <w:vertAlign w:val="superscript"/>
        </w:rPr>
        <w:t>(фамилия, имя, отчество)</w:t>
      </w:r>
    </w:p>
    <w:p w:rsidR="00ED2383" w:rsidRDefault="00ED2383" w:rsidP="00ED2383">
      <w:pPr>
        <w:jc w:val="both"/>
        <w:rPr>
          <w:szCs w:val="26"/>
          <w:vertAlign w:val="superscript"/>
        </w:rPr>
      </w:pPr>
      <w:r>
        <w:rPr>
          <w:szCs w:val="26"/>
        </w:rPr>
        <w:t>дата рождения _______ ______________ _______, гражданство _________________,</w:t>
      </w:r>
    </w:p>
    <w:p w:rsidR="00ED2383" w:rsidRDefault="00ED2383" w:rsidP="00ED2383">
      <w:pPr>
        <w:jc w:val="both"/>
        <w:rPr>
          <w:szCs w:val="26"/>
        </w:rPr>
      </w:pPr>
      <w:r>
        <w:rPr>
          <w:szCs w:val="26"/>
          <w:vertAlign w:val="superscript"/>
        </w:rPr>
        <w:t xml:space="preserve">                                       (день)                       (месяц)                           (год)</w:t>
      </w:r>
    </w:p>
    <w:p w:rsidR="00ED2383" w:rsidRDefault="00ED2383" w:rsidP="00ED2383">
      <w:pPr>
        <w:jc w:val="both"/>
        <w:rPr>
          <w:szCs w:val="26"/>
          <w:vertAlign w:val="superscript"/>
        </w:rPr>
      </w:pPr>
      <w:r>
        <w:rPr>
          <w:szCs w:val="26"/>
        </w:rPr>
        <w:t>вид документа _____________________________________, _________, __________,</w:t>
      </w:r>
    </w:p>
    <w:p w:rsidR="00ED2383" w:rsidRDefault="00ED2383" w:rsidP="00ED2383">
      <w:pPr>
        <w:ind w:right="31" w:firstLine="2340"/>
        <w:rPr>
          <w:szCs w:val="26"/>
        </w:rPr>
      </w:pPr>
      <w:r>
        <w:rPr>
          <w:szCs w:val="26"/>
          <w:vertAlign w:val="superscript"/>
        </w:rPr>
        <w:t>(паспорт или документ, заменяющий паспорт гражданина)                    (серия)              (номер)</w:t>
      </w:r>
    </w:p>
    <w:p w:rsidR="00ED2383" w:rsidRDefault="00ED2383" w:rsidP="00ED2383">
      <w:pPr>
        <w:ind w:right="31"/>
        <w:rPr>
          <w:szCs w:val="26"/>
          <w:vertAlign w:val="superscript"/>
        </w:rPr>
      </w:pPr>
      <w:r>
        <w:rPr>
          <w:szCs w:val="26"/>
        </w:rPr>
        <w:t>выдан _________________________________________________________________,</w:t>
      </w:r>
    </w:p>
    <w:p w:rsidR="00ED2383" w:rsidRDefault="00ED2383" w:rsidP="00ED2383">
      <w:pPr>
        <w:ind w:right="31" w:firstLine="720"/>
        <w:jc w:val="center"/>
        <w:rPr>
          <w:szCs w:val="26"/>
        </w:rPr>
      </w:pPr>
      <w:r>
        <w:rPr>
          <w:szCs w:val="26"/>
          <w:vertAlign w:val="superscript"/>
        </w:rPr>
        <w:t>(дата выдачи, наименование или код органа, выдавшего паспорт или документ, заменяющий паспорт гражданина)</w:t>
      </w:r>
    </w:p>
    <w:p w:rsidR="00ED2383" w:rsidRDefault="00ED2383" w:rsidP="00ED2383">
      <w:pPr>
        <w:ind w:right="31"/>
        <w:jc w:val="both"/>
        <w:rPr>
          <w:szCs w:val="26"/>
          <w:vertAlign w:val="superscript"/>
        </w:rPr>
      </w:pPr>
      <w:r>
        <w:rPr>
          <w:szCs w:val="26"/>
        </w:rPr>
        <w:t>основное место работы __________________________________________________,</w:t>
      </w:r>
    </w:p>
    <w:p w:rsidR="00ED2383" w:rsidRDefault="00ED2383" w:rsidP="00ED2383">
      <w:pPr>
        <w:ind w:right="31" w:firstLine="1800"/>
        <w:jc w:val="both"/>
        <w:rPr>
          <w:szCs w:val="26"/>
        </w:rPr>
      </w:pPr>
      <w:r>
        <w:rPr>
          <w:szCs w:val="26"/>
          <w:vertAlign w:val="superscript"/>
        </w:rPr>
        <w:t>(наименование основного места работы или службы, должность, при их отсутствии – род занятий)</w:t>
      </w:r>
    </w:p>
    <w:p w:rsidR="00ED2383" w:rsidRDefault="00ED2383" w:rsidP="00ED2383">
      <w:pPr>
        <w:jc w:val="both"/>
        <w:rPr>
          <w:szCs w:val="26"/>
          <w:vertAlign w:val="superscript"/>
        </w:rPr>
      </w:pPr>
      <w:r>
        <w:rPr>
          <w:szCs w:val="26"/>
        </w:rPr>
        <w:t>адрес места жительства ___________________________________________________</w:t>
      </w:r>
    </w:p>
    <w:p w:rsidR="00ED2383" w:rsidRDefault="00ED2383" w:rsidP="00ED2383">
      <w:pPr>
        <w:ind w:firstLine="2880"/>
        <w:jc w:val="center"/>
        <w:rPr>
          <w:szCs w:val="26"/>
        </w:rPr>
      </w:pPr>
      <w:r>
        <w:rPr>
          <w:szCs w:val="26"/>
          <w:vertAlign w:val="superscript"/>
        </w:rPr>
        <w:t>(наименование субъекта Российской Федерации, район, город, иной населенный пункт)</w:t>
      </w:r>
    </w:p>
    <w:p w:rsidR="00ED2383" w:rsidRDefault="00ED2383" w:rsidP="00ED2383">
      <w:pPr>
        <w:jc w:val="both"/>
        <w:rPr>
          <w:szCs w:val="26"/>
          <w:vertAlign w:val="superscript"/>
        </w:rPr>
      </w:pPr>
      <w:r>
        <w:rPr>
          <w:szCs w:val="26"/>
        </w:rPr>
        <w:t>_______________________________________________________________________.</w:t>
      </w:r>
    </w:p>
    <w:p w:rsidR="00ED2383" w:rsidRDefault="00ED2383" w:rsidP="00ED2383">
      <w:pPr>
        <w:jc w:val="center"/>
        <w:rPr>
          <w:szCs w:val="26"/>
        </w:rPr>
      </w:pPr>
      <w:r>
        <w:rPr>
          <w:szCs w:val="26"/>
          <w:vertAlign w:val="superscript"/>
        </w:rPr>
        <w:t>(улица, дом, корпус, квартира, номер телефона с кодом города)</w:t>
      </w:r>
    </w:p>
    <w:p w:rsidR="00ED2383" w:rsidRDefault="00ED2383" w:rsidP="00ED2383">
      <w:pPr>
        <w:jc w:val="center"/>
        <w:rPr>
          <w:szCs w:val="26"/>
        </w:rPr>
      </w:pPr>
    </w:p>
    <w:p w:rsidR="00ED2383" w:rsidRDefault="00ED2383" w:rsidP="00ED2383">
      <w:pPr>
        <w:jc w:val="center"/>
        <w:rPr>
          <w:szCs w:val="26"/>
        </w:rPr>
      </w:pPr>
    </w:p>
    <w:tbl>
      <w:tblPr>
        <w:tblW w:w="0" w:type="auto"/>
        <w:tblInd w:w="108" w:type="dxa"/>
        <w:tblLayout w:type="fixed"/>
        <w:tblLook w:val="0000"/>
      </w:tblPr>
      <w:tblGrid>
        <w:gridCol w:w="5131"/>
        <w:gridCol w:w="239"/>
        <w:gridCol w:w="1736"/>
        <w:gridCol w:w="261"/>
        <w:gridCol w:w="1946"/>
      </w:tblGrid>
      <w:tr w:rsidR="00ED2383" w:rsidTr="001D5175">
        <w:tc>
          <w:tcPr>
            <w:tcW w:w="5131" w:type="dxa"/>
            <w:tcBorders>
              <w:bottom w:val="single" w:sz="4" w:space="0" w:color="000000"/>
            </w:tcBorders>
            <w:shd w:val="clear" w:color="auto" w:fill="auto"/>
          </w:tcPr>
          <w:p w:rsidR="00ED2383" w:rsidRDefault="00ED2383" w:rsidP="001D5175">
            <w:pPr>
              <w:widowControl w:val="0"/>
              <w:rPr>
                <w:vertAlign w:val="superscript"/>
              </w:rPr>
            </w:pPr>
            <w:r>
              <w:rPr>
                <w:szCs w:val="26"/>
              </w:rPr>
              <w:t xml:space="preserve">Кандидат </w:t>
            </w:r>
          </w:p>
          <w:p w:rsidR="00ED2383" w:rsidRDefault="00ED2383" w:rsidP="001D5175">
            <w:pPr>
              <w:widowControl w:val="0"/>
              <w:rPr>
                <w:vertAlign w:val="superscript"/>
              </w:rPr>
            </w:pPr>
          </w:p>
        </w:tc>
        <w:tc>
          <w:tcPr>
            <w:tcW w:w="239" w:type="dxa"/>
            <w:shd w:val="clear" w:color="auto" w:fill="auto"/>
          </w:tcPr>
          <w:p w:rsidR="00ED2383" w:rsidRDefault="00ED2383" w:rsidP="001D5175">
            <w:pPr>
              <w:widowControl w:val="0"/>
              <w:snapToGrid w:val="0"/>
            </w:pPr>
          </w:p>
        </w:tc>
        <w:tc>
          <w:tcPr>
            <w:tcW w:w="1736" w:type="dxa"/>
            <w:tcBorders>
              <w:bottom w:val="single" w:sz="6" w:space="0" w:color="000000"/>
            </w:tcBorders>
            <w:shd w:val="clear" w:color="auto" w:fill="auto"/>
          </w:tcPr>
          <w:p w:rsidR="00ED2383" w:rsidRDefault="00ED2383" w:rsidP="001D5175">
            <w:pPr>
              <w:widowControl w:val="0"/>
              <w:snapToGrid w:val="0"/>
            </w:pPr>
          </w:p>
        </w:tc>
        <w:tc>
          <w:tcPr>
            <w:tcW w:w="261" w:type="dxa"/>
            <w:shd w:val="clear" w:color="auto" w:fill="auto"/>
          </w:tcPr>
          <w:p w:rsidR="00ED2383" w:rsidRDefault="00ED2383" w:rsidP="001D5175">
            <w:pPr>
              <w:widowControl w:val="0"/>
              <w:snapToGrid w:val="0"/>
            </w:pPr>
          </w:p>
        </w:tc>
        <w:tc>
          <w:tcPr>
            <w:tcW w:w="1946" w:type="dxa"/>
            <w:tcBorders>
              <w:bottom w:val="single" w:sz="6" w:space="0" w:color="000000"/>
            </w:tcBorders>
            <w:shd w:val="clear" w:color="auto" w:fill="auto"/>
          </w:tcPr>
          <w:p w:rsidR="00ED2383" w:rsidRDefault="00ED2383" w:rsidP="001D5175">
            <w:pPr>
              <w:widowControl w:val="0"/>
              <w:snapToGrid w:val="0"/>
            </w:pPr>
          </w:p>
        </w:tc>
      </w:tr>
      <w:tr w:rsidR="00ED2383" w:rsidTr="001D5175">
        <w:tc>
          <w:tcPr>
            <w:tcW w:w="5131" w:type="dxa"/>
            <w:tcBorders>
              <w:top w:val="single" w:sz="4" w:space="0" w:color="000000"/>
            </w:tcBorders>
            <w:shd w:val="clear" w:color="auto" w:fill="auto"/>
          </w:tcPr>
          <w:p w:rsidR="00ED2383" w:rsidRDefault="00ED2383" w:rsidP="001D5175">
            <w:pPr>
              <w:widowControl w:val="0"/>
              <w:snapToGrid w:val="0"/>
              <w:jc w:val="center"/>
              <w:rPr>
                <w:szCs w:val="22"/>
                <w:vertAlign w:val="superscript"/>
              </w:rPr>
            </w:pPr>
          </w:p>
        </w:tc>
        <w:tc>
          <w:tcPr>
            <w:tcW w:w="239" w:type="dxa"/>
            <w:shd w:val="clear" w:color="auto" w:fill="auto"/>
          </w:tcPr>
          <w:p w:rsidR="00ED2383" w:rsidRDefault="00ED2383" w:rsidP="001D5175">
            <w:pPr>
              <w:widowControl w:val="0"/>
              <w:snapToGrid w:val="0"/>
              <w:rPr>
                <w:szCs w:val="22"/>
                <w:vertAlign w:val="superscript"/>
              </w:rPr>
            </w:pPr>
          </w:p>
        </w:tc>
        <w:tc>
          <w:tcPr>
            <w:tcW w:w="1736" w:type="dxa"/>
            <w:shd w:val="clear" w:color="auto" w:fill="auto"/>
          </w:tcPr>
          <w:p w:rsidR="00ED2383" w:rsidRDefault="00ED2383" w:rsidP="001D5175">
            <w:pPr>
              <w:widowControl w:val="0"/>
              <w:jc w:val="center"/>
              <w:rPr>
                <w:szCs w:val="22"/>
                <w:vertAlign w:val="superscript"/>
              </w:rPr>
            </w:pPr>
            <w:r>
              <w:rPr>
                <w:szCs w:val="22"/>
                <w:vertAlign w:val="superscript"/>
              </w:rPr>
              <w:t>(подпись)</w:t>
            </w:r>
          </w:p>
        </w:tc>
        <w:tc>
          <w:tcPr>
            <w:tcW w:w="261" w:type="dxa"/>
            <w:shd w:val="clear" w:color="auto" w:fill="auto"/>
          </w:tcPr>
          <w:p w:rsidR="00ED2383" w:rsidRDefault="00ED2383" w:rsidP="001D5175">
            <w:pPr>
              <w:widowControl w:val="0"/>
              <w:snapToGrid w:val="0"/>
              <w:rPr>
                <w:szCs w:val="22"/>
                <w:vertAlign w:val="superscript"/>
              </w:rPr>
            </w:pPr>
          </w:p>
        </w:tc>
        <w:tc>
          <w:tcPr>
            <w:tcW w:w="1946" w:type="dxa"/>
            <w:shd w:val="clear" w:color="auto" w:fill="auto"/>
          </w:tcPr>
          <w:p w:rsidR="00ED2383" w:rsidRDefault="00ED2383" w:rsidP="001D5175">
            <w:pPr>
              <w:widowControl w:val="0"/>
              <w:jc w:val="center"/>
            </w:pPr>
            <w:r>
              <w:rPr>
                <w:szCs w:val="22"/>
                <w:vertAlign w:val="superscript"/>
              </w:rPr>
              <w:t>(инициалы, фамилия)</w:t>
            </w:r>
          </w:p>
        </w:tc>
      </w:tr>
    </w:tbl>
    <w:p w:rsidR="00ED2383" w:rsidRDefault="00ED2383" w:rsidP="00ED2383">
      <w:pPr>
        <w:jc w:val="center"/>
      </w:pPr>
    </w:p>
    <w:p w:rsidR="00ED2383" w:rsidRDefault="00ED2383" w:rsidP="00ED2383">
      <w:pPr>
        <w:pageBreakBefore/>
        <w:widowControl w:val="0"/>
        <w:jc w:val="center"/>
        <w:rPr>
          <w:sz w:val="2"/>
          <w:szCs w:val="2"/>
        </w:rPr>
      </w:pPr>
    </w:p>
    <w:tbl>
      <w:tblPr>
        <w:tblW w:w="0" w:type="auto"/>
        <w:tblLayout w:type="fixed"/>
        <w:tblLook w:val="0000"/>
      </w:tblPr>
      <w:tblGrid>
        <w:gridCol w:w="5148"/>
        <w:gridCol w:w="4140"/>
      </w:tblGrid>
      <w:tr w:rsidR="00ED2383" w:rsidTr="001D5175">
        <w:tc>
          <w:tcPr>
            <w:tcW w:w="5148" w:type="dxa"/>
            <w:shd w:val="clear" w:color="auto" w:fill="auto"/>
          </w:tcPr>
          <w:p w:rsidR="00ED2383" w:rsidRDefault="00ED2383" w:rsidP="001D5175">
            <w:pPr>
              <w:widowControl w:val="0"/>
              <w:snapToGrid w:val="0"/>
              <w:jc w:val="center"/>
            </w:pPr>
          </w:p>
        </w:tc>
        <w:tc>
          <w:tcPr>
            <w:tcW w:w="4140" w:type="dxa"/>
            <w:shd w:val="clear" w:color="auto" w:fill="auto"/>
          </w:tcPr>
          <w:p w:rsidR="00ED2383" w:rsidRDefault="00ED2383" w:rsidP="001D5175">
            <w:pPr>
              <w:widowControl w:val="0"/>
              <w:jc w:val="center"/>
              <w:rPr>
                <w:sz w:val="22"/>
                <w:szCs w:val="22"/>
              </w:rPr>
            </w:pPr>
            <w:r>
              <w:rPr>
                <w:sz w:val="22"/>
                <w:szCs w:val="22"/>
              </w:rPr>
              <w:t>Приложение № 26</w:t>
            </w:r>
          </w:p>
          <w:p w:rsidR="00ED2383" w:rsidRDefault="00ED2383" w:rsidP="001D5175">
            <w:pPr>
              <w:widowControl w:val="0"/>
              <w:jc w:val="center"/>
            </w:pPr>
            <w:r>
              <w:rPr>
                <w:sz w:val="22"/>
                <w:szCs w:val="22"/>
              </w:rPr>
              <w:t>к постановлению территориальной избирательной комиссии Тужинского района</w:t>
            </w:r>
            <w:r>
              <w:rPr>
                <w:sz w:val="22"/>
                <w:szCs w:val="22"/>
              </w:rPr>
              <w:br/>
              <w:t>от 27.12.2014 № 106/764</w:t>
            </w:r>
          </w:p>
        </w:tc>
      </w:tr>
    </w:tbl>
    <w:p w:rsidR="00ED2383" w:rsidRDefault="00ED2383" w:rsidP="00ED2383">
      <w:pPr>
        <w:widowControl w:val="0"/>
        <w:jc w:val="center"/>
      </w:pPr>
    </w:p>
    <w:p w:rsidR="00ED2383" w:rsidRDefault="00ED2383" w:rsidP="00ED2383">
      <w:pPr>
        <w:jc w:val="center"/>
        <w:rPr>
          <w:b/>
          <w:bCs/>
          <w:szCs w:val="26"/>
        </w:rPr>
      </w:pPr>
      <w:r>
        <w:rPr>
          <w:b/>
          <w:bCs/>
          <w:szCs w:val="26"/>
        </w:rPr>
        <w:t>Справка – подтверждение</w:t>
      </w:r>
    </w:p>
    <w:p w:rsidR="00ED2383" w:rsidRDefault="00ED2383" w:rsidP="00ED2383">
      <w:pPr>
        <w:jc w:val="center"/>
        <w:rPr>
          <w:szCs w:val="26"/>
        </w:rPr>
      </w:pPr>
      <w:r>
        <w:rPr>
          <w:b/>
          <w:bCs/>
          <w:szCs w:val="26"/>
        </w:rPr>
        <w:t xml:space="preserve">о приеме документов, представляемых в </w:t>
      </w:r>
      <w:proofErr w:type="gramStart"/>
      <w:r>
        <w:rPr>
          <w:b/>
          <w:bCs/>
          <w:szCs w:val="26"/>
        </w:rPr>
        <w:t>избирательную</w:t>
      </w:r>
      <w:proofErr w:type="gramEnd"/>
    </w:p>
    <w:p w:rsidR="00ED2383" w:rsidRDefault="00ED2383" w:rsidP="00ED2383">
      <w:pPr>
        <w:pStyle w:val="140"/>
        <w:rPr>
          <w:b w:val="0"/>
          <w:bCs w:val="0"/>
          <w:sz w:val="24"/>
          <w:szCs w:val="26"/>
          <w:vertAlign w:val="superscript"/>
        </w:rPr>
      </w:pPr>
      <w:r>
        <w:rPr>
          <w:sz w:val="24"/>
          <w:szCs w:val="26"/>
        </w:rPr>
        <w:t>комиссию ____________________________</w:t>
      </w:r>
    </w:p>
    <w:p w:rsidR="00ED2383" w:rsidRDefault="00ED2383" w:rsidP="00ED2383">
      <w:pPr>
        <w:pStyle w:val="140"/>
        <w:rPr>
          <w:szCs w:val="26"/>
          <w:u w:val="single"/>
        </w:rPr>
      </w:pPr>
      <w:r>
        <w:rPr>
          <w:b w:val="0"/>
          <w:bCs w:val="0"/>
          <w:sz w:val="24"/>
          <w:szCs w:val="26"/>
          <w:vertAlign w:val="superscript"/>
        </w:rPr>
        <w:t>(наименование избирательной комиссии)</w:t>
      </w:r>
    </w:p>
    <w:p w:rsidR="00ED2383" w:rsidRDefault="00ED2383" w:rsidP="00ED2383">
      <w:pPr>
        <w:jc w:val="center"/>
        <w:rPr>
          <w:szCs w:val="26"/>
          <w:vertAlign w:val="superscript"/>
        </w:rPr>
      </w:pPr>
      <w:r>
        <w:rPr>
          <w:b/>
          <w:bCs/>
          <w:szCs w:val="26"/>
          <w:u w:val="single"/>
        </w:rPr>
        <w:t>для уведомления о самовыдвижении</w:t>
      </w:r>
      <w:r>
        <w:rPr>
          <w:b/>
          <w:bCs/>
          <w:szCs w:val="26"/>
        </w:rPr>
        <w:t xml:space="preserve"> кандидатом в депутаты ________________</w:t>
      </w:r>
    </w:p>
    <w:p w:rsidR="00ED2383" w:rsidRDefault="00ED2383" w:rsidP="00ED2383">
      <w:pPr>
        <w:pStyle w:val="xl28"/>
        <w:pBdr>
          <w:left w:val="none" w:sz="0" w:space="0" w:color="auto"/>
          <w:bottom w:val="none" w:sz="0" w:space="0" w:color="auto"/>
          <w:right w:val="none" w:sz="0" w:space="0" w:color="auto"/>
        </w:pBdr>
        <w:spacing w:before="0" w:after="0"/>
        <w:jc w:val="right"/>
        <w:rPr>
          <w:b/>
          <w:bCs/>
          <w:szCs w:val="26"/>
        </w:rPr>
      </w:pPr>
      <w:r>
        <w:rPr>
          <w:szCs w:val="26"/>
          <w:vertAlign w:val="superscript"/>
        </w:rPr>
        <w:t>(наименование представительного органа)</w:t>
      </w:r>
    </w:p>
    <w:p w:rsidR="00ED2383" w:rsidRDefault="00ED2383" w:rsidP="00ED2383">
      <w:pPr>
        <w:jc w:val="center"/>
        <w:rPr>
          <w:b/>
          <w:bCs/>
          <w:szCs w:val="26"/>
        </w:rPr>
      </w:pPr>
      <w:r>
        <w:rPr>
          <w:b/>
          <w:bCs/>
          <w:szCs w:val="26"/>
        </w:rPr>
        <w:t>муниципального образования</w:t>
      </w:r>
      <w:r>
        <w:rPr>
          <w:szCs w:val="26"/>
        </w:rPr>
        <w:t xml:space="preserve"> ______________________________________</w:t>
      </w:r>
    </w:p>
    <w:p w:rsidR="00ED2383" w:rsidRDefault="00ED2383" w:rsidP="00ED2383">
      <w:pPr>
        <w:jc w:val="center"/>
        <w:rPr>
          <w:szCs w:val="26"/>
        </w:rPr>
      </w:pPr>
      <w:r>
        <w:rPr>
          <w:b/>
          <w:bCs/>
          <w:szCs w:val="26"/>
        </w:rPr>
        <w:t>(</w:t>
      </w:r>
      <w:r>
        <w:rPr>
          <w:b/>
          <w:bCs/>
          <w:i/>
          <w:iCs/>
          <w:szCs w:val="26"/>
        </w:rPr>
        <w:t>или</w:t>
      </w:r>
      <w:r>
        <w:rPr>
          <w:b/>
          <w:bCs/>
          <w:szCs w:val="26"/>
        </w:rPr>
        <w:t xml:space="preserve"> на должность главы муниципального образования ___________________)</w:t>
      </w:r>
    </w:p>
    <w:p w:rsidR="00ED2383" w:rsidRDefault="00ED2383" w:rsidP="00ED2383">
      <w:pPr>
        <w:ind w:firstLine="720"/>
        <w:jc w:val="center"/>
        <w:rPr>
          <w:szCs w:val="26"/>
        </w:rPr>
      </w:pPr>
    </w:p>
    <w:p w:rsidR="00ED2383" w:rsidRDefault="00ED2383" w:rsidP="00ED2383">
      <w:pPr>
        <w:ind w:firstLine="720"/>
        <w:jc w:val="both"/>
        <w:rPr>
          <w:szCs w:val="26"/>
        </w:rPr>
      </w:pPr>
      <w:proofErr w:type="gramStart"/>
      <w:r>
        <w:rPr>
          <w:szCs w:val="26"/>
        </w:rPr>
        <w:t>Дана</w:t>
      </w:r>
      <w:proofErr w:type="gramEnd"/>
      <w:r>
        <w:rPr>
          <w:szCs w:val="26"/>
        </w:rPr>
        <w:t xml:space="preserve"> _____________ в том, что _______________________________________</w:t>
      </w:r>
    </w:p>
    <w:p w:rsidR="00ED2383" w:rsidRDefault="00ED2383" w:rsidP="00ED2383">
      <w:pPr>
        <w:ind w:firstLine="720"/>
        <w:jc w:val="both"/>
        <w:rPr>
          <w:szCs w:val="26"/>
        </w:rPr>
      </w:pPr>
      <w:r>
        <w:rPr>
          <w:szCs w:val="26"/>
        </w:rPr>
        <w:t xml:space="preserve">           </w:t>
      </w:r>
      <w:r>
        <w:rPr>
          <w:szCs w:val="26"/>
          <w:vertAlign w:val="superscript"/>
        </w:rPr>
        <w:t>(Ф.И.О      гражданина)                                              (наименование избирательной комиссии)</w:t>
      </w:r>
    </w:p>
    <w:p w:rsidR="00ED2383" w:rsidRDefault="00ED2383" w:rsidP="00ED2383">
      <w:pPr>
        <w:ind w:firstLine="720"/>
        <w:jc w:val="both"/>
        <w:rPr>
          <w:szCs w:val="26"/>
          <w:vertAlign w:val="superscript"/>
        </w:rPr>
      </w:pPr>
      <w:r>
        <w:rPr>
          <w:szCs w:val="26"/>
        </w:rPr>
        <w:t xml:space="preserve">приняла___ ___ 2015 года </w:t>
      </w:r>
      <w:proofErr w:type="gramStart"/>
      <w:r>
        <w:rPr>
          <w:szCs w:val="26"/>
        </w:rPr>
        <w:t>в</w:t>
      </w:r>
      <w:proofErr w:type="gramEnd"/>
      <w:r>
        <w:rPr>
          <w:szCs w:val="26"/>
        </w:rPr>
        <w:t xml:space="preserve"> ___ </w:t>
      </w:r>
      <w:proofErr w:type="gramStart"/>
      <w:r>
        <w:rPr>
          <w:szCs w:val="26"/>
        </w:rPr>
        <w:t>часов</w:t>
      </w:r>
      <w:proofErr w:type="gramEnd"/>
      <w:r>
        <w:rPr>
          <w:szCs w:val="26"/>
        </w:rPr>
        <w:t xml:space="preserve"> ______ минут следующие документы:</w:t>
      </w:r>
    </w:p>
    <w:p w:rsidR="00ED2383" w:rsidRDefault="00ED2383" w:rsidP="00ED2383">
      <w:pPr>
        <w:pStyle w:val="ab"/>
        <w:jc w:val="left"/>
        <w:rPr>
          <w:sz w:val="24"/>
          <w:szCs w:val="26"/>
          <w:vertAlign w:val="superscript"/>
        </w:rPr>
      </w:pPr>
    </w:p>
    <w:tbl>
      <w:tblPr>
        <w:tblW w:w="0" w:type="auto"/>
        <w:tblInd w:w="108" w:type="dxa"/>
        <w:tblLayout w:type="fixed"/>
        <w:tblLook w:val="0000"/>
      </w:tblPr>
      <w:tblGrid>
        <w:gridCol w:w="587"/>
        <w:gridCol w:w="7589"/>
        <w:gridCol w:w="1634"/>
      </w:tblGrid>
      <w:tr w:rsidR="00ED2383" w:rsidTr="001D5175">
        <w:tc>
          <w:tcPr>
            <w:tcW w:w="587" w:type="dxa"/>
            <w:tcBorders>
              <w:top w:val="single" w:sz="4" w:space="0" w:color="000000"/>
              <w:left w:val="single" w:sz="4" w:space="0" w:color="000000"/>
              <w:bottom w:val="single" w:sz="4" w:space="0" w:color="000000"/>
            </w:tcBorders>
            <w:shd w:val="clear" w:color="auto" w:fill="auto"/>
            <w:vAlign w:val="center"/>
          </w:tcPr>
          <w:p w:rsidR="00ED2383" w:rsidRDefault="00ED2383" w:rsidP="001D5175">
            <w:pPr>
              <w:pStyle w:val="ab"/>
              <w:jc w:val="center"/>
              <w:rPr>
                <w:b/>
                <w:bCs/>
                <w:sz w:val="24"/>
                <w:szCs w:val="26"/>
              </w:rPr>
            </w:pPr>
            <w:r>
              <w:rPr>
                <w:b/>
                <w:bCs/>
                <w:sz w:val="24"/>
                <w:szCs w:val="26"/>
              </w:rPr>
              <w:t>№</w:t>
            </w:r>
          </w:p>
        </w:tc>
        <w:tc>
          <w:tcPr>
            <w:tcW w:w="7589" w:type="dxa"/>
            <w:tcBorders>
              <w:top w:val="single" w:sz="4" w:space="0" w:color="000000"/>
              <w:left w:val="single" w:sz="4" w:space="0" w:color="000000"/>
              <w:bottom w:val="single" w:sz="4" w:space="0" w:color="000000"/>
            </w:tcBorders>
            <w:shd w:val="clear" w:color="auto" w:fill="auto"/>
            <w:vAlign w:val="center"/>
          </w:tcPr>
          <w:p w:rsidR="00ED2383" w:rsidRDefault="00ED2383" w:rsidP="001D5175">
            <w:pPr>
              <w:pStyle w:val="ab"/>
              <w:jc w:val="center"/>
              <w:rPr>
                <w:b/>
                <w:bCs/>
                <w:sz w:val="24"/>
                <w:szCs w:val="26"/>
              </w:rPr>
            </w:pPr>
            <w:r>
              <w:rPr>
                <w:b/>
                <w:bCs/>
                <w:sz w:val="24"/>
                <w:szCs w:val="26"/>
              </w:rPr>
              <w:t>Документ</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pStyle w:val="ab"/>
              <w:jc w:val="center"/>
              <w:rPr>
                <w:b/>
                <w:bCs/>
                <w:sz w:val="24"/>
                <w:szCs w:val="26"/>
              </w:rPr>
            </w:pPr>
            <w:proofErr w:type="gramStart"/>
            <w:r>
              <w:rPr>
                <w:b/>
                <w:bCs/>
                <w:sz w:val="24"/>
                <w:szCs w:val="26"/>
              </w:rPr>
              <w:t xml:space="preserve">Отметка о приеме (количество </w:t>
            </w:r>
            <w:proofErr w:type="gramEnd"/>
          </w:p>
          <w:p w:rsidR="00ED2383" w:rsidRDefault="00ED2383" w:rsidP="001D5175">
            <w:pPr>
              <w:pStyle w:val="ab"/>
              <w:jc w:val="center"/>
              <w:rPr>
                <w:sz w:val="24"/>
                <w:szCs w:val="26"/>
              </w:rPr>
            </w:pPr>
            <w:r>
              <w:rPr>
                <w:b/>
                <w:bCs/>
                <w:sz w:val="24"/>
                <w:szCs w:val="26"/>
              </w:rPr>
              <w:t>листов)</w:t>
            </w:r>
          </w:p>
        </w:tc>
      </w:tr>
      <w:tr w:rsidR="00ED2383" w:rsidTr="001D5175">
        <w:tc>
          <w:tcPr>
            <w:tcW w:w="587"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1</w:t>
            </w:r>
          </w:p>
        </w:tc>
        <w:tc>
          <w:tcPr>
            <w:tcW w:w="7589"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Уведомление кандидата о самовыдвижении</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7"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2</w:t>
            </w:r>
          </w:p>
        </w:tc>
        <w:tc>
          <w:tcPr>
            <w:tcW w:w="7589"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 xml:space="preserve">Заявление кандидата о согласии баллотироваться </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7"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3</w:t>
            </w:r>
          </w:p>
        </w:tc>
        <w:tc>
          <w:tcPr>
            <w:tcW w:w="7589"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Копия паспорта кандидата или документа, заменяющего паспорт гражданина</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7"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4</w:t>
            </w:r>
          </w:p>
        </w:tc>
        <w:tc>
          <w:tcPr>
            <w:tcW w:w="7589"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Копии документов, подтверждающих указанные в заявлении кандидата сведения об образовании</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7"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5</w:t>
            </w:r>
          </w:p>
        </w:tc>
        <w:tc>
          <w:tcPr>
            <w:tcW w:w="7589"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Справки с основного места работы, либо копии трудовых книжек, либо выписки из трудовых книжек,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7"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6</w:t>
            </w:r>
          </w:p>
        </w:tc>
        <w:tc>
          <w:tcPr>
            <w:tcW w:w="7589"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Справка о принадлежности кандидата к политической партии либо не более чем к одному иному общественному объединению, статусе кандидата в политической партии, общественном объединении, заверенная постоянно действующим руководящим органом политической партии, иного общественного объединения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7"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7</w:t>
            </w:r>
          </w:p>
        </w:tc>
        <w:tc>
          <w:tcPr>
            <w:tcW w:w="7589"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Справка из представительного органа об исполнении кандидатом обязанностей депутата на непостоянной основе</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7"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8</w:t>
            </w:r>
          </w:p>
        </w:tc>
        <w:tc>
          <w:tcPr>
            <w:tcW w:w="7589"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и в машиночитаемом виде) (</w:t>
            </w:r>
            <w:r>
              <w:rPr>
                <w:i/>
                <w:iCs/>
                <w:sz w:val="24"/>
                <w:szCs w:val="26"/>
              </w:rPr>
              <w:t>представляется при выдвижении на должность главы)</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7"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9</w:t>
            </w:r>
          </w:p>
        </w:tc>
        <w:tc>
          <w:tcPr>
            <w:tcW w:w="7589"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Заявление кандидата о назначении уполномоченного представителя по финансовым вопросам</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7"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10</w:t>
            </w:r>
          </w:p>
        </w:tc>
        <w:tc>
          <w:tcPr>
            <w:tcW w:w="7589"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Нотариально удостоверенная доверенность уполномоченного представителя кандидата по финансовым вопросам</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bl>
    <w:p w:rsidR="00ED2383" w:rsidRDefault="00ED2383" w:rsidP="00ED2383">
      <w:pPr>
        <w:ind w:firstLine="720"/>
        <w:jc w:val="both"/>
      </w:pPr>
    </w:p>
    <w:p w:rsidR="00ED2383" w:rsidRDefault="00ED2383" w:rsidP="00ED2383">
      <w:pPr>
        <w:ind w:firstLine="720"/>
        <w:jc w:val="both"/>
        <w:rPr>
          <w:szCs w:val="26"/>
        </w:rPr>
      </w:pPr>
      <w:r>
        <w:rPr>
          <w:szCs w:val="26"/>
        </w:rPr>
        <w:lastRenderedPageBreak/>
        <w:t>Необходимое количество подписей избирателей для регистрации кандидата - ____</w:t>
      </w:r>
      <w:r>
        <w:rPr>
          <w:rStyle w:val="WW-0"/>
          <w:szCs w:val="26"/>
        </w:rPr>
        <w:footnoteReference w:id="57"/>
      </w:r>
      <w:r>
        <w:rPr>
          <w:szCs w:val="26"/>
        </w:rPr>
        <w:t>.</w:t>
      </w:r>
    </w:p>
    <w:p w:rsidR="00ED2383" w:rsidRDefault="00ED2383" w:rsidP="00ED2383">
      <w:pPr>
        <w:pStyle w:val="211"/>
        <w:tabs>
          <w:tab w:val="left" w:pos="5400"/>
        </w:tabs>
        <w:spacing w:line="240" w:lineRule="auto"/>
        <w:rPr>
          <w:szCs w:val="26"/>
        </w:rPr>
      </w:pPr>
      <w:r>
        <w:rPr>
          <w:szCs w:val="26"/>
        </w:rPr>
        <w:t>Предельное количество подписей, представляемых в избирательную комиссию _____.</w:t>
      </w:r>
      <w:r>
        <w:rPr>
          <w:rStyle w:val="WW-0"/>
          <w:szCs w:val="26"/>
        </w:rPr>
        <w:footnoteReference w:customMarkFollows="1" w:id="58"/>
        <w:t>46</w:t>
      </w:r>
    </w:p>
    <w:p w:rsidR="00ED2383" w:rsidRDefault="00ED2383" w:rsidP="00ED2383">
      <w:pPr>
        <w:ind w:firstLine="720"/>
        <w:jc w:val="both"/>
      </w:pPr>
      <w:r>
        <w:rPr>
          <w:szCs w:val="26"/>
        </w:rPr>
        <w:t xml:space="preserve">Второй экземпляр справки – подтверждения получил __ ___ 2015 года </w:t>
      </w:r>
      <w:proofErr w:type="gramStart"/>
      <w:r>
        <w:rPr>
          <w:szCs w:val="26"/>
        </w:rPr>
        <w:t>в</w:t>
      </w:r>
      <w:proofErr w:type="gramEnd"/>
      <w:r>
        <w:rPr>
          <w:szCs w:val="26"/>
        </w:rPr>
        <w:t xml:space="preserve"> __ часов минут</w:t>
      </w:r>
    </w:p>
    <w:tbl>
      <w:tblPr>
        <w:tblW w:w="0" w:type="auto"/>
        <w:tblInd w:w="-108" w:type="dxa"/>
        <w:tblLayout w:type="fixed"/>
        <w:tblCellMar>
          <w:left w:w="0" w:type="dxa"/>
          <w:right w:w="0" w:type="dxa"/>
        </w:tblCellMar>
        <w:tblLook w:val="0000"/>
      </w:tblPr>
      <w:tblGrid>
        <w:gridCol w:w="108"/>
        <w:gridCol w:w="4860"/>
        <w:gridCol w:w="271"/>
        <w:gridCol w:w="239"/>
        <w:gridCol w:w="750"/>
        <w:gridCol w:w="986"/>
        <w:gridCol w:w="261"/>
        <w:gridCol w:w="1946"/>
        <w:gridCol w:w="407"/>
      </w:tblGrid>
      <w:tr w:rsidR="00ED2383" w:rsidTr="001D5175">
        <w:tc>
          <w:tcPr>
            <w:tcW w:w="108" w:type="dxa"/>
            <w:shd w:val="clear" w:color="auto" w:fill="auto"/>
          </w:tcPr>
          <w:p w:rsidR="00ED2383" w:rsidRDefault="00ED2383" w:rsidP="001D5175">
            <w:pPr>
              <w:pStyle w:val="aff5"/>
              <w:snapToGrid w:val="0"/>
            </w:pPr>
          </w:p>
        </w:tc>
        <w:tc>
          <w:tcPr>
            <w:tcW w:w="5131" w:type="dxa"/>
            <w:gridSpan w:val="2"/>
            <w:tcBorders>
              <w:bottom w:val="single" w:sz="4" w:space="0" w:color="000000"/>
            </w:tcBorders>
            <w:shd w:val="clear" w:color="auto" w:fill="auto"/>
          </w:tcPr>
          <w:p w:rsidR="00ED2383" w:rsidRDefault="00ED2383" w:rsidP="001D5175">
            <w:pPr>
              <w:pStyle w:val="af8"/>
              <w:jc w:val="center"/>
              <w:rPr>
                <w:szCs w:val="26"/>
                <w:vertAlign w:val="superscript"/>
              </w:rPr>
            </w:pPr>
            <w:r>
              <w:rPr>
                <w:sz w:val="24"/>
                <w:szCs w:val="26"/>
              </w:rPr>
              <w:t>Кандидат</w:t>
            </w:r>
          </w:p>
          <w:p w:rsidR="00ED2383" w:rsidRDefault="00ED2383" w:rsidP="001D5175">
            <w:pPr>
              <w:widowControl w:val="0"/>
              <w:jc w:val="center"/>
              <w:rPr>
                <w:szCs w:val="26"/>
                <w:vertAlign w:val="superscript"/>
              </w:rPr>
            </w:pPr>
          </w:p>
        </w:tc>
        <w:tc>
          <w:tcPr>
            <w:tcW w:w="239" w:type="dxa"/>
            <w:shd w:val="clear" w:color="auto" w:fill="auto"/>
          </w:tcPr>
          <w:p w:rsidR="00ED2383" w:rsidRDefault="00ED2383" w:rsidP="001D5175">
            <w:pPr>
              <w:widowControl w:val="0"/>
              <w:snapToGrid w:val="0"/>
              <w:rPr>
                <w:szCs w:val="26"/>
              </w:rPr>
            </w:pPr>
          </w:p>
        </w:tc>
        <w:tc>
          <w:tcPr>
            <w:tcW w:w="1736" w:type="dxa"/>
            <w:gridSpan w:val="2"/>
            <w:tcBorders>
              <w:bottom w:val="single" w:sz="6" w:space="0" w:color="000000"/>
            </w:tcBorders>
            <w:shd w:val="clear" w:color="auto" w:fill="auto"/>
          </w:tcPr>
          <w:p w:rsidR="00ED2383" w:rsidRDefault="00ED2383" w:rsidP="001D5175">
            <w:pPr>
              <w:widowControl w:val="0"/>
              <w:snapToGrid w:val="0"/>
              <w:rPr>
                <w:szCs w:val="26"/>
              </w:rPr>
            </w:pPr>
          </w:p>
        </w:tc>
        <w:tc>
          <w:tcPr>
            <w:tcW w:w="261" w:type="dxa"/>
            <w:shd w:val="clear" w:color="auto" w:fill="auto"/>
          </w:tcPr>
          <w:p w:rsidR="00ED2383" w:rsidRDefault="00ED2383" w:rsidP="001D5175">
            <w:pPr>
              <w:widowControl w:val="0"/>
              <w:snapToGrid w:val="0"/>
              <w:rPr>
                <w:szCs w:val="26"/>
              </w:rPr>
            </w:pPr>
          </w:p>
        </w:tc>
        <w:tc>
          <w:tcPr>
            <w:tcW w:w="1946" w:type="dxa"/>
            <w:tcBorders>
              <w:bottom w:val="single" w:sz="6" w:space="0" w:color="000000"/>
            </w:tcBorders>
            <w:shd w:val="clear" w:color="auto" w:fill="auto"/>
          </w:tcPr>
          <w:p w:rsidR="00ED2383" w:rsidRDefault="00ED2383" w:rsidP="001D5175">
            <w:pPr>
              <w:widowControl w:val="0"/>
              <w:snapToGrid w:val="0"/>
              <w:rPr>
                <w:szCs w:val="26"/>
              </w:rPr>
            </w:pPr>
          </w:p>
        </w:tc>
        <w:tc>
          <w:tcPr>
            <w:tcW w:w="407" w:type="dxa"/>
            <w:shd w:val="clear" w:color="auto" w:fill="auto"/>
          </w:tcPr>
          <w:p w:rsidR="00ED2383" w:rsidRDefault="00ED2383" w:rsidP="001D5175">
            <w:pPr>
              <w:snapToGrid w:val="0"/>
            </w:pPr>
          </w:p>
        </w:tc>
      </w:tr>
      <w:tr w:rsidR="00ED2383" w:rsidTr="001D5175">
        <w:tc>
          <w:tcPr>
            <w:tcW w:w="108" w:type="dxa"/>
            <w:shd w:val="clear" w:color="auto" w:fill="auto"/>
          </w:tcPr>
          <w:p w:rsidR="00ED2383" w:rsidRDefault="00ED2383" w:rsidP="001D5175">
            <w:pPr>
              <w:pStyle w:val="aff4"/>
              <w:snapToGrid w:val="0"/>
            </w:pPr>
          </w:p>
        </w:tc>
        <w:tc>
          <w:tcPr>
            <w:tcW w:w="5131" w:type="dxa"/>
            <w:gridSpan w:val="2"/>
            <w:tcBorders>
              <w:top w:val="single" w:sz="4" w:space="0" w:color="000000"/>
            </w:tcBorders>
            <w:shd w:val="clear" w:color="auto" w:fill="auto"/>
          </w:tcPr>
          <w:p w:rsidR="00ED2383" w:rsidRDefault="00ED2383" w:rsidP="001D5175">
            <w:pPr>
              <w:widowControl w:val="0"/>
              <w:jc w:val="center"/>
              <w:rPr>
                <w:szCs w:val="26"/>
                <w:vertAlign w:val="superscript"/>
              </w:rPr>
            </w:pPr>
            <w:r>
              <w:rPr>
                <w:szCs w:val="26"/>
                <w:vertAlign w:val="superscript"/>
              </w:rPr>
              <w:t>(наименование должности)</w:t>
            </w:r>
          </w:p>
        </w:tc>
        <w:tc>
          <w:tcPr>
            <w:tcW w:w="239" w:type="dxa"/>
            <w:shd w:val="clear" w:color="auto" w:fill="auto"/>
          </w:tcPr>
          <w:p w:rsidR="00ED2383" w:rsidRDefault="00ED2383" w:rsidP="001D5175">
            <w:pPr>
              <w:widowControl w:val="0"/>
              <w:snapToGrid w:val="0"/>
              <w:rPr>
                <w:szCs w:val="26"/>
                <w:vertAlign w:val="superscript"/>
              </w:rPr>
            </w:pPr>
          </w:p>
        </w:tc>
        <w:tc>
          <w:tcPr>
            <w:tcW w:w="1736" w:type="dxa"/>
            <w:gridSpan w:val="2"/>
            <w:shd w:val="clear" w:color="auto" w:fill="auto"/>
          </w:tcPr>
          <w:p w:rsidR="00ED2383" w:rsidRDefault="00ED2383" w:rsidP="001D5175">
            <w:pPr>
              <w:widowControl w:val="0"/>
              <w:jc w:val="center"/>
              <w:rPr>
                <w:szCs w:val="26"/>
                <w:vertAlign w:val="superscript"/>
              </w:rPr>
            </w:pPr>
            <w:r>
              <w:rPr>
                <w:szCs w:val="26"/>
                <w:vertAlign w:val="superscript"/>
              </w:rPr>
              <w:t>(подпись)</w:t>
            </w:r>
          </w:p>
        </w:tc>
        <w:tc>
          <w:tcPr>
            <w:tcW w:w="261" w:type="dxa"/>
            <w:shd w:val="clear" w:color="auto" w:fill="auto"/>
          </w:tcPr>
          <w:p w:rsidR="00ED2383" w:rsidRDefault="00ED2383" w:rsidP="001D5175">
            <w:pPr>
              <w:widowControl w:val="0"/>
              <w:snapToGrid w:val="0"/>
              <w:rPr>
                <w:szCs w:val="26"/>
                <w:vertAlign w:val="superscript"/>
              </w:rPr>
            </w:pPr>
          </w:p>
        </w:tc>
        <w:tc>
          <w:tcPr>
            <w:tcW w:w="1946" w:type="dxa"/>
            <w:shd w:val="clear" w:color="auto" w:fill="auto"/>
          </w:tcPr>
          <w:p w:rsidR="00ED2383" w:rsidRDefault="00ED2383" w:rsidP="001D5175">
            <w:pPr>
              <w:widowControl w:val="0"/>
              <w:jc w:val="center"/>
              <w:rPr>
                <w:szCs w:val="22"/>
                <w:vertAlign w:val="superscript"/>
              </w:rPr>
            </w:pPr>
            <w:r>
              <w:rPr>
                <w:szCs w:val="26"/>
                <w:vertAlign w:val="superscript"/>
              </w:rPr>
              <w:t>(инициалы, фамилия)</w:t>
            </w:r>
          </w:p>
        </w:tc>
        <w:tc>
          <w:tcPr>
            <w:tcW w:w="407" w:type="dxa"/>
            <w:shd w:val="clear" w:color="auto" w:fill="auto"/>
          </w:tcPr>
          <w:p w:rsidR="00ED2383" w:rsidRDefault="00ED2383" w:rsidP="001D5175">
            <w:pPr>
              <w:snapToGrid w:val="0"/>
              <w:rPr>
                <w:szCs w:val="22"/>
                <w:vertAlign w:val="superscript"/>
              </w:rPr>
            </w:pPr>
          </w:p>
        </w:tc>
      </w:tr>
      <w:tr w:rsidR="00ED2383" w:rsidTr="001D5175">
        <w:tblPrEx>
          <w:tblCellMar>
            <w:left w:w="108" w:type="dxa"/>
            <w:right w:w="108" w:type="dxa"/>
          </w:tblCellMar>
        </w:tblPrEx>
        <w:tc>
          <w:tcPr>
            <w:tcW w:w="4968" w:type="dxa"/>
            <w:gridSpan w:val="2"/>
            <w:shd w:val="clear" w:color="auto" w:fill="auto"/>
          </w:tcPr>
          <w:p w:rsidR="00ED2383" w:rsidRDefault="00ED2383" w:rsidP="001D5175">
            <w:pPr>
              <w:pStyle w:val="af4"/>
              <w:widowControl/>
              <w:snapToGrid w:val="0"/>
              <w:spacing w:after="0"/>
              <w:rPr>
                <w:sz w:val="24"/>
                <w:szCs w:val="26"/>
                <w:vertAlign w:val="superscript"/>
              </w:rPr>
            </w:pPr>
          </w:p>
        </w:tc>
        <w:tc>
          <w:tcPr>
            <w:tcW w:w="1260" w:type="dxa"/>
            <w:gridSpan w:val="3"/>
            <w:shd w:val="clear" w:color="auto" w:fill="auto"/>
          </w:tcPr>
          <w:p w:rsidR="00ED2383" w:rsidRDefault="00ED2383" w:rsidP="001D5175">
            <w:pPr>
              <w:pStyle w:val="2"/>
              <w:snapToGrid w:val="0"/>
              <w:spacing w:before="0" w:after="0"/>
              <w:jc w:val="center"/>
              <w:rPr>
                <w:rFonts w:ascii="Times New Roman" w:hAnsi="Times New Roman" w:cs="Times New Roman"/>
                <w:b w:val="0"/>
                <w:bCs w:val="0"/>
                <w:i w:val="0"/>
                <w:iCs w:val="0"/>
                <w:sz w:val="24"/>
                <w:szCs w:val="26"/>
              </w:rPr>
            </w:pPr>
          </w:p>
        </w:tc>
        <w:tc>
          <w:tcPr>
            <w:tcW w:w="3600" w:type="dxa"/>
            <w:gridSpan w:val="4"/>
            <w:shd w:val="clear" w:color="auto" w:fill="auto"/>
          </w:tcPr>
          <w:p w:rsidR="00ED2383" w:rsidRDefault="00ED2383" w:rsidP="001D5175">
            <w:pPr>
              <w:pStyle w:val="xl28"/>
              <w:pBdr>
                <w:left w:val="none" w:sz="0" w:space="0" w:color="auto"/>
                <w:bottom w:val="none" w:sz="0" w:space="0" w:color="auto"/>
                <w:right w:val="none" w:sz="0" w:space="0" w:color="auto"/>
              </w:pBdr>
              <w:snapToGrid w:val="0"/>
              <w:spacing w:before="0" w:after="0"/>
              <w:rPr>
                <w:szCs w:val="26"/>
                <w:vertAlign w:val="superscript"/>
              </w:rPr>
            </w:pPr>
          </w:p>
        </w:tc>
      </w:tr>
      <w:tr w:rsidR="00ED2383" w:rsidTr="001D5175">
        <w:tc>
          <w:tcPr>
            <w:tcW w:w="108" w:type="dxa"/>
            <w:shd w:val="clear" w:color="auto" w:fill="auto"/>
          </w:tcPr>
          <w:p w:rsidR="00ED2383" w:rsidRDefault="00ED2383" w:rsidP="001D5175">
            <w:pPr>
              <w:snapToGrid w:val="0"/>
              <w:rPr>
                <w:szCs w:val="26"/>
              </w:rPr>
            </w:pPr>
          </w:p>
        </w:tc>
        <w:tc>
          <w:tcPr>
            <w:tcW w:w="5131" w:type="dxa"/>
            <w:gridSpan w:val="2"/>
            <w:tcBorders>
              <w:bottom w:val="single" w:sz="4" w:space="0" w:color="000000"/>
            </w:tcBorders>
            <w:shd w:val="clear" w:color="auto" w:fill="auto"/>
          </w:tcPr>
          <w:p w:rsidR="00ED2383" w:rsidRDefault="00ED2383" w:rsidP="001D5175">
            <w:pPr>
              <w:pStyle w:val="af8"/>
              <w:jc w:val="center"/>
              <w:rPr>
                <w:szCs w:val="26"/>
                <w:vertAlign w:val="superscript"/>
              </w:rPr>
            </w:pPr>
            <w:r>
              <w:rPr>
                <w:sz w:val="24"/>
                <w:szCs w:val="26"/>
              </w:rPr>
              <w:t>Председатель избирательной комиссии</w:t>
            </w:r>
          </w:p>
          <w:p w:rsidR="00ED2383" w:rsidRDefault="00ED2383" w:rsidP="001D5175">
            <w:pPr>
              <w:widowControl w:val="0"/>
              <w:jc w:val="center"/>
              <w:rPr>
                <w:szCs w:val="26"/>
                <w:vertAlign w:val="superscript"/>
              </w:rPr>
            </w:pPr>
          </w:p>
        </w:tc>
        <w:tc>
          <w:tcPr>
            <w:tcW w:w="239" w:type="dxa"/>
            <w:shd w:val="clear" w:color="auto" w:fill="auto"/>
          </w:tcPr>
          <w:p w:rsidR="00ED2383" w:rsidRDefault="00ED2383" w:rsidP="001D5175">
            <w:pPr>
              <w:widowControl w:val="0"/>
              <w:snapToGrid w:val="0"/>
              <w:rPr>
                <w:szCs w:val="26"/>
              </w:rPr>
            </w:pPr>
          </w:p>
        </w:tc>
        <w:tc>
          <w:tcPr>
            <w:tcW w:w="1736" w:type="dxa"/>
            <w:gridSpan w:val="2"/>
            <w:tcBorders>
              <w:bottom w:val="single" w:sz="6" w:space="0" w:color="000000"/>
            </w:tcBorders>
            <w:shd w:val="clear" w:color="auto" w:fill="auto"/>
          </w:tcPr>
          <w:p w:rsidR="00ED2383" w:rsidRDefault="00ED2383" w:rsidP="001D5175">
            <w:pPr>
              <w:widowControl w:val="0"/>
              <w:snapToGrid w:val="0"/>
              <w:rPr>
                <w:szCs w:val="26"/>
              </w:rPr>
            </w:pPr>
          </w:p>
        </w:tc>
        <w:tc>
          <w:tcPr>
            <w:tcW w:w="261" w:type="dxa"/>
            <w:shd w:val="clear" w:color="auto" w:fill="auto"/>
          </w:tcPr>
          <w:p w:rsidR="00ED2383" w:rsidRDefault="00ED2383" w:rsidP="001D5175">
            <w:pPr>
              <w:widowControl w:val="0"/>
              <w:snapToGrid w:val="0"/>
              <w:rPr>
                <w:szCs w:val="26"/>
              </w:rPr>
            </w:pPr>
          </w:p>
        </w:tc>
        <w:tc>
          <w:tcPr>
            <w:tcW w:w="1946" w:type="dxa"/>
            <w:tcBorders>
              <w:bottom w:val="single" w:sz="6" w:space="0" w:color="000000"/>
            </w:tcBorders>
            <w:shd w:val="clear" w:color="auto" w:fill="auto"/>
          </w:tcPr>
          <w:p w:rsidR="00ED2383" w:rsidRDefault="00ED2383" w:rsidP="001D5175">
            <w:pPr>
              <w:widowControl w:val="0"/>
              <w:snapToGrid w:val="0"/>
              <w:rPr>
                <w:szCs w:val="26"/>
              </w:rPr>
            </w:pPr>
          </w:p>
        </w:tc>
        <w:tc>
          <w:tcPr>
            <w:tcW w:w="407" w:type="dxa"/>
            <w:shd w:val="clear" w:color="auto" w:fill="auto"/>
          </w:tcPr>
          <w:p w:rsidR="00ED2383" w:rsidRDefault="00ED2383" w:rsidP="001D5175">
            <w:pPr>
              <w:snapToGrid w:val="0"/>
            </w:pPr>
          </w:p>
        </w:tc>
      </w:tr>
      <w:tr w:rsidR="00ED2383" w:rsidTr="001D5175">
        <w:tc>
          <w:tcPr>
            <w:tcW w:w="108" w:type="dxa"/>
            <w:shd w:val="clear" w:color="auto" w:fill="auto"/>
          </w:tcPr>
          <w:p w:rsidR="00ED2383" w:rsidRDefault="00ED2383" w:rsidP="001D5175">
            <w:pPr>
              <w:pStyle w:val="aff4"/>
              <w:snapToGrid w:val="0"/>
            </w:pPr>
          </w:p>
        </w:tc>
        <w:tc>
          <w:tcPr>
            <w:tcW w:w="5131" w:type="dxa"/>
            <w:gridSpan w:val="2"/>
            <w:tcBorders>
              <w:top w:val="single" w:sz="4" w:space="0" w:color="000000"/>
            </w:tcBorders>
            <w:shd w:val="clear" w:color="auto" w:fill="auto"/>
          </w:tcPr>
          <w:p w:rsidR="00ED2383" w:rsidRDefault="00ED2383" w:rsidP="001D5175">
            <w:pPr>
              <w:widowControl w:val="0"/>
              <w:jc w:val="center"/>
              <w:rPr>
                <w:szCs w:val="26"/>
                <w:vertAlign w:val="superscript"/>
              </w:rPr>
            </w:pPr>
            <w:r>
              <w:rPr>
                <w:szCs w:val="26"/>
                <w:vertAlign w:val="superscript"/>
              </w:rPr>
              <w:t>(наименование комиссии)</w:t>
            </w:r>
          </w:p>
        </w:tc>
        <w:tc>
          <w:tcPr>
            <w:tcW w:w="239" w:type="dxa"/>
            <w:shd w:val="clear" w:color="auto" w:fill="auto"/>
          </w:tcPr>
          <w:p w:rsidR="00ED2383" w:rsidRDefault="00ED2383" w:rsidP="001D5175">
            <w:pPr>
              <w:widowControl w:val="0"/>
              <w:snapToGrid w:val="0"/>
              <w:rPr>
                <w:szCs w:val="26"/>
                <w:vertAlign w:val="superscript"/>
              </w:rPr>
            </w:pPr>
          </w:p>
        </w:tc>
        <w:tc>
          <w:tcPr>
            <w:tcW w:w="1736" w:type="dxa"/>
            <w:gridSpan w:val="2"/>
            <w:shd w:val="clear" w:color="auto" w:fill="auto"/>
          </w:tcPr>
          <w:p w:rsidR="00ED2383" w:rsidRDefault="00ED2383" w:rsidP="001D5175">
            <w:pPr>
              <w:widowControl w:val="0"/>
              <w:jc w:val="center"/>
              <w:rPr>
                <w:szCs w:val="26"/>
                <w:vertAlign w:val="superscript"/>
              </w:rPr>
            </w:pPr>
            <w:r>
              <w:rPr>
                <w:szCs w:val="26"/>
                <w:vertAlign w:val="superscript"/>
              </w:rPr>
              <w:t>(подпись)</w:t>
            </w:r>
          </w:p>
        </w:tc>
        <w:tc>
          <w:tcPr>
            <w:tcW w:w="261" w:type="dxa"/>
            <w:shd w:val="clear" w:color="auto" w:fill="auto"/>
          </w:tcPr>
          <w:p w:rsidR="00ED2383" w:rsidRDefault="00ED2383" w:rsidP="001D5175">
            <w:pPr>
              <w:widowControl w:val="0"/>
              <w:snapToGrid w:val="0"/>
              <w:rPr>
                <w:szCs w:val="26"/>
                <w:vertAlign w:val="superscript"/>
              </w:rPr>
            </w:pPr>
          </w:p>
        </w:tc>
        <w:tc>
          <w:tcPr>
            <w:tcW w:w="1946" w:type="dxa"/>
            <w:shd w:val="clear" w:color="auto" w:fill="auto"/>
          </w:tcPr>
          <w:p w:rsidR="00ED2383" w:rsidRDefault="00ED2383" w:rsidP="001D5175">
            <w:pPr>
              <w:widowControl w:val="0"/>
              <w:jc w:val="center"/>
              <w:rPr>
                <w:szCs w:val="22"/>
                <w:vertAlign w:val="superscript"/>
              </w:rPr>
            </w:pPr>
            <w:r>
              <w:rPr>
                <w:szCs w:val="26"/>
                <w:vertAlign w:val="superscript"/>
              </w:rPr>
              <w:t>(инициалы, фамилия)</w:t>
            </w:r>
          </w:p>
        </w:tc>
        <w:tc>
          <w:tcPr>
            <w:tcW w:w="407" w:type="dxa"/>
            <w:shd w:val="clear" w:color="auto" w:fill="auto"/>
          </w:tcPr>
          <w:p w:rsidR="00ED2383" w:rsidRDefault="00ED2383" w:rsidP="001D5175">
            <w:pPr>
              <w:snapToGrid w:val="0"/>
              <w:rPr>
                <w:szCs w:val="22"/>
                <w:vertAlign w:val="superscript"/>
              </w:rPr>
            </w:pPr>
          </w:p>
        </w:tc>
      </w:tr>
    </w:tbl>
    <w:p w:rsidR="00ED2383" w:rsidRDefault="00ED2383" w:rsidP="00ED2383"/>
    <w:p w:rsidR="00ED2383" w:rsidRDefault="00ED2383" w:rsidP="00ED2383">
      <w:pPr>
        <w:pageBreakBefore/>
        <w:widowControl w:val="0"/>
        <w:ind w:left="4860"/>
        <w:jc w:val="center"/>
        <w:rPr>
          <w:sz w:val="22"/>
          <w:szCs w:val="22"/>
        </w:rPr>
      </w:pPr>
      <w:r>
        <w:rPr>
          <w:sz w:val="22"/>
          <w:szCs w:val="22"/>
        </w:rPr>
        <w:lastRenderedPageBreak/>
        <w:t>Приложение № 27</w:t>
      </w:r>
    </w:p>
    <w:p w:rsidR="00ED2383" w:rsidRDefault="00ED2383" w:rsidP="00ED2383">
      <w:pPr>
        <w:ind w:left="4860"/>
        <w:jc w:val="center"/>
      </w:pPr>
      <w:r>
        <w:rPr>
          <w:sz w:val="22"/>
          <w:szCs w:val="22"/>
        </w:rPr>
        <w:t xml:space="preserve">к постановлению территориальной избирательной комиссии </w:t>
      </w:r>
      <w:r>
        <w:rPr>
          <w:sz w:val="22"/>
          <w:szCs w:val="22"/>
        </w:rPr>
        <w:br/>
        <w:t>от 27.12.2014 № 106/764</w:t>
      </w:r>
    </w:p>
    <w:p w:rsidR="00ED2383" w:rsidRDefault="00ED2383" w:rsidP="00ED2383">
      <w:pPr>
        <w:pStyle w:val="3"/>
      </w:pPr>
    </w:p>
    <w:p w:rsidR="00ED2383" w:rsidRDefault="00ED2383" w:rsidP="00ED2383">
      <w:pPr>
        <w:pStyle w:val="3"/>
      </w:pPr>
      <w:r>
        <w:t>Справка – подтверждение</w:t>
      </w:r>
    </w:p>
    <w:p w:rsidR="00ED2383" w:rsidRDefault="00ED2383" w:rsidP="00ED2383">
      <w:pPr>
        <w:pStyle w:val="140"/>
      </w:pPr>
      <w:r>
        <w:rPr>
          <w:sz w:val="24"/>
          <w:szCs w:val="24"/>
        </w:rPr>
        <w:t>о приеме документов, представляемых при выдвижении избирательным объединением кандидата в депутаты</w:t>
      </w:r>
      <w:r>
        <w:t xml:space="preserve"> ______________________________________</w:t>
      </w:r>
    </w:p>
    <w:p w:rsidR="00ED2383" w:rsidRDefault="00ED2383" w:rsidP="00ED2383">
      <w:pPr>
        <w:jc w:val="center"/>
        <w:rPr>
          <w:sz w:val="16"/>
          <w:szCs w:val="16"/>
        </w:rPr>
      </w:pPr>
      <w:r>
        <w:rPr>
          <w:b/>
          <w:bCs/>
        </w:rPr>
        <w:t>(или на должность главы муниципального образования ___________________)</w:t>
      </w:r>
    </w:p>
    <w:p w:rsidR="00ED2383" w:rsidRDefault="00ED2383" w:rsidP="00ED2383">
      <w:pPr>
        <w:ind w:firstLine="720"/>
        <w:jc w:val="both"/>
        <w:rPr>
          <w:sz w:val="16"/>
          <w:szCs w:val="16"/>
        </w:rPr>
      </w:pPr>
    </w:p>
    <w:p w:rsidR="00ED2383" w:rsidRDefault="00ED2383" w:rsidP="00ED2383">
      <w:pPr>
        <w:ind w:firstLine="720"/>
        <w:jc w:val="both"/>
        <w:rPr>
          <w:sz w:val="26"/>
          <w:szCs w:val="26"/>
        </w:rPr>
      </w:pPr>
      <w:proofErr w:type="gramStart"/>
      <w:r>
        <w:rPr>
          <w:sz w:val="26"/>
          <w:szCs w:val="26"/>
        </w:rPr>
        <w:t>Дана</w:t>
      </w:r>
      <w:proofErr w:type="gramEnd"/>
      <w:r>
        <w:rPr>
          <w:sz w:val="26"/>
          <w:szCs w:val="26"/>
        </w:rPr>
        <w:t xml:space="preserve"> _____________ в том, что _______________________________________</w:t>
      </w:r>
    </w:p>
    <w:p w:rsidR="00ED2383" w:rsidRDefault="00ED2383" w:rsidP="00ED2383">
      <w:pPr>
        <w:ind w:firstLine="720"/>
        <w:jc w:val="both"/>
        <w:rPr>
          <w:sz w:val="26"/>
          <w:szCs w:val="26"/>
        </w:rPr>
      </w:pPr>
      <w:r>
        <w:rPr>
          <w:sz w:val="26"/>
          <w:szCs w:val="26"/>
        </w:rPr>
        <w:t xml:space="preserve">           </w:t>
      </w:r>
      <w:r>
        <w:rPr>
          <w:sz w:val="26"/>
          <w:szCs w:val="26"/>
          <w:vertAlign w:val="superscript"/>
        </w:rPr>
        <w:t>(Ф.И.О      гражданина)                                              (наименование избирательной комиссии)</w:t>
      </w:r>
    </w:p>
    <w:p w:rsidR="00ED2383" w:rsidRDefault="00ED2383" w:rsidP="00ED2383">
      <w:pPr>
        <w:pStyle w:val="ab"/>
        <w:rPr>
          <w:sz w:val="26"/>
          <w:szCs w:val="26"/>
        </w:rPr>
      </w:pPr>
      <w:r>
        <w:rPr>
          <w:sz w:val="26"/>
          <w:szCs w:val="26"/>
        </w:rPr>
        <w:t xml:space="preserve">приняла___ ___ 2015 года </w:t>
      </w:r>
      <w:proofErr w:type="gramStart"/>
      <w:r>
        <w:rPr>
          <w:sz w:val="26"/>
          <w:szCs w:val="26"/>
        </w:rPr>
        <w:t>в</w:t>
      </w:r>
      <w:proofErr w:type="gramEnd"/>
      <w:r>
        <w:rPr>
          <w:sz w:val="26"/>
          <w:szCs w:val="26"/>
        </w:rPr>
        <w:t xml:space="preserve"> ___  </w:t>
      </w:r>
      <w:proofErr w:type="gramStart"/>
      <w:r>
        <w:rPr>
          <w:sz w:val="26"/>
          <w:szCs w:val="26"/>
        </w:rPr>
        <w:t>часов</w:t>
      </w:r>
      <w:proofErr w:type="gramEnd"/>
      <w:r>
        <w:rPr>
          <w:sz w:val="26"/>
          <w:szCs w:val="26"/>
        </w:rPr>
        <w:t xml:space="preserve"> ______ минут следующие документы:</w:t>
      </w:r>
    </w:p>
    <w:p w:rsidR="00ED2383" w:rsidRDefault="00ED2383" w:rsidP="00ED2383">
      <w:pPr>
        <w:pStyle w:val="ab"/>
        <w:rPr>
          <w:sz w:val="26"/>
          <w:szCs w:val="26"/>
        </w:rPr>
      </w:pPr>
    </w:p>
    <w:p w:rsidR="00ED2383" w:rsidRDefault="00ED2383" w:rsidP="00ED2383">
      <w:pPr>
        <w:pStyle w:val="ab"/>
        <w:rPr>
          <w:sz w:val="26"/>
          <w:szCs w:val="26"/>
          <w:shd w:val="clear" w:color="auto" w:fill="FF00FF"/>
          <w:vertAlign w:val="superscript"/>
        </w:rPr>
      </w:pPr>
    </w:p>
    <w:tbl>
      <w:tblPr>
        <w:tblW w:w="0" w:type="auto"/>
        <w:tblInd w:w="108" w:type="dxa"/>
        <w:tblLayout w:type="fixed"/>
        <w:tblLook w:val="0000"/>
      </w:tblPr>
      <w:tblGrid>
        <w:gridCol w:w="588"/>
        <w:gridCol w:w="7332"/>
        <w:gridCol w:w="1890"/>
      </w:tblGrid>
      <w:tr w:rsidR="00ED2383" w:rsidTr="001D5175">
        <w:trPr>
          <w:trHeight w:val="807"/>
        </w:trPr>
        <w:tc>
          <w:tcPr>
            <w:tcW w:w="588" w:type="dxa"/>
            <w:tcBorders>
              <w:top w:val="single" w:sz="4" w:space="0" w:color="000000"/>
              <w:left w:val="single" w:sz="4" w:space="0" w:color="000000"/>
              <w:bottom w:val="single" w:sz="4" w:space="0" w:color="000000"/>
            </w:tcBorders>
            <w:shd w:val="clear" w:color="auto" w:fill="auto"/>
            <w:vAlign w:val="center"/>
          </w:tcPr>
          <w:p w:rsidR="00ED2383" w:rsidRDefault="00ED2383" w:rsidP="001D5175">
            <w:pPr>
              <w:pStyle w:val="ab"/>
              <w:jc w:val="center"/>
              <w:rPr>
                <w:b/>
                <w:bCs/>
                <w:sz w:val="24"/>
              </w:rPr>
            </w:pPr>
            <w:r>
              <w:rPr>
                <w:b/>
                <w:bCs/>
                <w:sz w:val="24"/>
              </w:rPr>
              <w:t>№</w:t>
            </w:r>
          </w:p>
        </w:tc>
        <w:tc>
          <w:tcPr>
            <w:tcW w:w="7332" w:type="dxa"/>
            <w:tcBorders>
              <w:top w:val="single" w:sz="4" w:space="0" w:color="000000"/>
              <w:left w:val="single" w:sz="4" w:space="0" w:color="000000"/>
              <w:bottom w:val="single" w:sz="4" w:space="0" w:color="000000"/>
            </w:tcBorders>
            <w:shd w:val="clear" w:color="auto" w:fill="auto"/>
            <w:vAlign w:val="center"/>
          </w:tcPr>
          <w:p w:rsidR="00ED2383" w:rsidRDefault="00ED2383" w:rsidP="001D5175">
            <w:pPr>
              <w:pStyle w:val="ab"/>
              <w:jc w:val="center"/>
              <w:rPr>
                <w:b/>
                <w:bCs/>
                <w:sz w:val="24"/>
              </w:rPr>
            </w:pPr>
            <w:r>
              <w:rPr>
                <w:b/>
                <w:bCs/>
                <w:sz w:val="24"/>
              </w:rPr>
              <w:t>Документ</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pStyle w:val="ab"/>
              <w:jc w:val="center"/>
              <w:rPr>
                <w:b/>
                <w:bCs/>
                <w:sz w:val="24"/>
              </w:rPr>
            </w:pPr>
            <w:proofErr w:type="gramStart"/>
            <w:r>
              <w:rPr>
                <w:b/>
                <w:bCs/>
                <w:sz w:val="24"/>
              </w:rPr>
              <w:t xml:space="preserve">Отметка о приеме (количество </w:t>
            </w:r>
            <w:proofErr w:type="gramEnd"/>
          </w:p>
          <w:p w:rsidR="00ED2383" w:rsidRDefault="00ED2383" w:rsidP="001D5175">
            <w:pPr>
              <w:pStyle w:val="ab"/>
              <w:jc w:val="center"/>
              <w:rPr>
                <w:sz w:val="24"/>
                <w:szCs w:val="26"/>
              </w:rPr>
            </w:pPr>
            <w:r>
              <w:rPr>
                <w:b/>
                <w:bCs/>
                <w:sz w:val="24"/>
              </w:rPr>
              <w:t>листов)</w:t>
            </w: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1</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Уведомление о выдвижении кандидата избирательным объединением</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Cs w:val="26"/>
              </w:rPr>
            </w:pPr>
            <w:r>
              <w:rPr>
                <w:sz w:val="24"/>
                <w:szCs w:val="26"/>
              </w:rPr>
              <w:t>2</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14-1"/>
              <w:spacing w:line="240" w:lineRule="auto"/>
              <w:ind w:firstLine="0"/>
              <w:rPr>
                <w:b/>
                <w:bCs/>
                <w:szCs w:val="26"/>
              </w:rPr>
            </w:pPr>
            <w:r>
              <w:rPr>
                <w:szCs w:val="26"/>
              </w:rPr>
              <w:t xml:space="preserve">Выписка из протокола съезда (конференции или общего собрания, соответствующего органа избирательного объединения) с решением о выдвижении кандидата по </w:t>
            </w:r>
            <w:proofErr w:type="spellStart"/>
            <w:r>
              <w:rPr>
                <w:szCs w:val="26"/>
              </w:rPr>
              <w:t>__________мандатному</w:t>
            </w:r>
            <w:proofErr w:type="spellEnd"/>
            <w:r>
              <w:rPr>
                <w:szCs w:val="26"/>
              </w:rPr>
              <w:t xml:space="preserve"> избирательному округу.</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Cs w:val="26"/>
              </w:rPr>
            </w:pPr>
            <w:r>
              <w:rPr>
                <w:sz w:val="24"/>
                <w:szCs w:val="26"/>
              </w:rPr>
              <w:t>3</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autoSpaceDE w:val="0"/>
              <w:jc w:val="both"/>
              <w:rPr>
                <w:b/>
                <w:bCs/>
                <w:szCs w:val="26"/>
              </w:rPr>
            </w:pPr>
            <w:r>
              <w:rPr>
                <w:szCs w:val="26"/>
              </w:rPr>
              <w:t>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постоянно действующим руководящим органом избирательного объединения.</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4</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5</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6</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Заявление кандидата о согласии баллотироваться</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7</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Копия паспорта кандидата или иного документа, заменяющего паспорт гражданина</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8</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 xml:space="preserve">Копии документа, </w:t>
            </w:r>
            <w:proofErr w:type="gramStart"/>
            <w:r>
              <w:rPr>
                <w:sz w:val="24"/>
                <w:szCs w:val="26"/>
              </w:rPr>
              <w:t>подтверждающее</w:t>
            </w:r>
            <w:proofErr w:type="gramEnd"/>
            <w:r>
              <w:rPr>
                <w:sz w:val="24"/>
                <w:szCs w:val="26"/>
              </w:rPr>
              <w:t xml:space="preserve"> указанные в заявлении кандидата сведения об образовании</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9</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Справки с основного места работы, либо копии трудовых книжек, либо выписки из трудовых книжек,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lastRenderedPageBreak/>
              <w:t>10</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Справка о принадлежности кандидата к политической партии либо не более чем к одному иному общественному объединению, статусе кандидата в политической партии, общественном объединении, заверенная постоянно действующим руководящим органом политической партии, иного общественного объединения</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11</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Справка из представительного органа об исполнении кандидатом обязанностей депутата на непостоянной основе</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12</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и в машиночитаемом виде) (</w:t>
            </w:r>
            <w:r>
              <w:rPr>
                <w:i/>
                <w:iCs/>
                <w:sz w:val="24"/>
                <w:szCs w:val="26"/>
              </w:rPr>
              <w:t>представляется при выдвижении на должность главы)</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13</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Заявление кандидата о назначении уполномоченного представителя по финансовым вопросам</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r w:rsidR="00ED2383" w:rsidTr="001D5175">
        <w:tc>
          <w:tcPr>
            <w:tcW w:w="588"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sz w:val="24"/>
                <w:szCs w:val="26"/>
              </w:rPr>
            </w:pPr>
            <w:r>
              <w:rPr>
                <w:sz w:val="24"/>
                <w:szCs w:val="26"/>
              </w:rPr>
              <w:t>14</w:t>
            </w:r>
          </w:p>
        </w:tc>
        <w:tc>
          <w:tcPr>
            <w:tcW w:w="7332" w:type="dxa"/>
            <w:tcBorders>
              <w:top w:val="single" w:sz="4" w:space="0" w:color="000000"/>
              <w:left w:val="single" w:sz="4" w:space="0" w:color="000000"/>
              <w:bottom w:val="single" w:sz="4" w:space="0" w:color="000000"/>
            </w:tcBorders>
            <w:shd w:val="clear" w:color="auto" w:fill="auto"/>
          </w:tcPr>
          <w:p w:rsidR="00ED2383" w:rsidRDefault="00ED2383" w:rsidP="001D5175">
            <w:pPr>
              <w:pStyle w:val="ab"/>
              <w:rPr>
                <w:b/>
                <w:bCs/>
                <w:sz w:val="24"/>
                <w:szCs w:val="26"/>
              </w:rPr>
            </w:pPr>
            <w:r>
              <w:rPr>
                <w:sz w:val="24"/>
                <w:szCs w:val="26"/>
              </w:rPr>
              <w:t>Нотариально удостоверенная доверенность уполномоченного представителя по финансовым вопросам</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pStyle w:val="ab"/>
              <w:snapToGrid w:val="0"/>
              <w:jc w:val="center"/>
              <w:rPr>
                <w:b/>
                <w:bCs/>
                <w:sz w:val="24"/>
                <w:szCs w:val="26"/>
              </w:rPr>
            </w:pPr>
          </w:p>
        </w:tc>
      </w:tr>
    </w:tbl>
    <w:p w:rsidR="00ED2383" w:rsidRDefault="00ED2383" w:rsidP="00ED2383">
      <w:pPr>
        <w:pStyle w:val="ab"/>
      </w:pPr>
    </w:p>
    <w:p w:rsidR="00ED2383" w:rsidRDefault="00ED2383" w:rsidP="00ED2383">
      <w:pPr>
        <w:ind w:firstLine="720"/>
        <w:jc w:val="both"/>
      </w:pPr>
      <w:r>
        <w:rPr>
          <w:szCs w:val="26"/>
        </w:rPr>
        <w:t xml:space="preserve">Второй экземпляр справки – подтверждения получил ___ __ 2015 года </w:t>
      </w:r>
      <w:proofErr w:type="gramStart"/>
      <w:r>
        <w:rPr>
          <w:szCs w:val="26"/>
        </w:rPr>
        <w:t>в</w:t>
      </w:r>
      <w:proofErr w:type="gramEnd"/>
      <w:r>
        <w:rPr>
          <w:szCs w:val="26"/>
        </w:rPr>
        <w:t xml:space="preserve"> _ часов _ минут</w:t>
      </w:r>
    </w:p>
    <w:p w:rsidR="00ED2383" w:rsidRDefault="00ED2383" w:rsidP="00ED2383"/>
    <w:tbl>
      <w:tblPr>
        <w:tblW w:w="0" w:type="auto"/>
        <w:tblInd w:w="-108" w:type="dxa"/>
        <w:tblLayout w:type="fixed"/>
        <w:tblCellMar>
          <w:left w:w="0" w:type="dxa"/>
          <w:right w:w="0" w:type="dxa"/>
        </w:tblCellMar>
        <w:tblLook w:val="0000"/>
      </w:tblPr>
      <w:tblGrid>
        <w:gridCol w:w="108"/>
        <w:gridCol w:w="4860"/>
        <w:gridCol w:w="271"/>
        <w:gridCol w:w="239"/>
        <w:gridCol w:w="750"/>
        <w:gridCol w:w="986"/>
        <w:gridCol w:w="261"/>
        <w:gridCol w:w="1946"/>
        <w:gridCol w:w="407"/>
      </w:tblGrid>
      <w:tr w:rsidR="00ED2383" w:rsidTr="001D5175">
        <w:tc>
          <w:tcPr>
            <w:tcW w:w="108" w:type="dxa"/>
            <w:shd w:val="clear" w:color="auto" w:fill="auto"/>
          </w:tcPr>
          <w:p w:rsidR="00ED2383" w:rsidRDefault="00ED2383" w:rsidP="001D5175">
            <w:pPr>
              <w:pStyle w:val="aff5"/>
              <w:snapToGrid w:val="0"/>
            </w:pPr>
          </w:p>
        </w:tc>
        <w:tc>
          <w:tcPr>
            <w:tcW w:w="5131" w:type="dxa"/>
            <w:gridSpan w:val="2"/>
            <w:tcBorders>
              <w:bottom w:val="single" w:sz="4" w:space="0" w:color="000000"/>
            </w:tcBorders>
            <w:shd w:val="clear" w:color="auto" w:fill="auto"/>
          </w:tcPr>
          <w:p w:rsidR="00ED2383" w:rsidRDefault="00ED2383" w:rsidP="001D5175">
            <w:pPr>
              <w:pStyle w:val="af8"/>
              <w:jc w:val="center"/>
              <w:rPr>
                <w:szCs w:val="26"/>
                <w:vertAlign w:val="superscript"/>
              </w:rPr>
            </w:pPr>
            <w:r>
              <w:rPr>
                <w:sz w:val="24"/>
                <w:szCs w:val="26"/>
              </w:rPr>
              <w:t>Кандидат</w:t>
            </w:r>
          </w:p>
          <w:p w:rsidR="00ED2383" w:rsidRDefault="00ED2383" w:rsidP="001D5175">
            <w:pPr>
              <w:widowControl w:val="0"/>
              <w:rPr>
                <w:szCs w:val="26"/>
                <w:vertAlign w:val="superscript"/>
              </w:rPr>
            </w:pPr>
          </w:p>
        </w:tc>
        <w:tc>
          <w:tcPr>
            <w:tcW w:w="239" w:type="dxa"/>
            <w:shd w:val="clear" w:color="auto" w:fill="auto"/>
          </w:tcPr>
          <w:p w:rsidR="00ED2383" w:rsidRDefault="00ED2383" w:rsidP="001D5175">
            <w:pPr>
              <w:widowControl w:val="0"/>
              <w:snapToGrid w:val="0"/>
              <w:rPr>
                <w:szCs w:val="26"/>
              </w:rPr>
            </w:pPr>
          </w:p>
        </w:tc>
        <w:tc>
          <w:tcPr>
            <w:tcW w:w="1736" w:type="dxa"/>
            <w:gridSpan w:val="2"/>
            <w:tcBorders>
              <w:bottom w:val="single" w:sz="6" w:space="0" w:color="000000"/>
            </w:tcBorders>
            <w:shd w:val="clear" w:color="auto" w:fill="auto"/>
          </w:tcPr>
          <w:p w:rsidR="00ED2383" w:rsidRDefault="00ED2383" w:rsidP="001D5175">
            <w:pPr>
              <w:widowControl w:val="0"/>
              <w:snapToGrid w:val="0"/>
              <w:rPr>
                <w:szCs w:val="26"/>
              </w:rPr>
            </w:pPr>
          </w:p>
        </w:tc>
        <w:tc>
          <w:tcPr>
            <w:tcW w:w="261" w:type="dxa"/>
            <w:shd w:val="clear" w:color="auto" w:fill="auto"/>
          </w:tcPr>
          <w:p w:rsidR="00ED2383" w:rsidRDefault="00ED2383" w:rsidP="001D5175">
            <w:pPr>
              <w:widowControl w:val="0"/>
              <w:snapToGrid w:val="0"/>
              <w:rPr>
                <w:szCs w:val="26"/>
              </w:rPr>
            </w:pPr>
          </w:p>
        </w:tc>
        <w:tc>
          <w:tcPr>
            <w:tcW w:w="1946" w:type="dxa"/>
            <w:tcBorders>
              <w:bottom w:val="single" w:sz="6" w:space="0" w:color="000000"/>
            </w:tcBorders>
            <w:shd w:val="clear" w:color="auto" w:fill="auto"/>
          </w:tcPr>
          <w:p w:rsidR="00ED2383" w:rsidRDefault="00ED2383" w:rsidP="001D5175">
            <w:pPr>
              <w:widowControl w:val="0"/>
              <w:snapToGrid w:val="0"/>
              <w:rPr>
                <w:szCs w:val="26"/>
              </w:rPr>
            </w:pPr>
          </w:p>
        </w:tc>
        <w:tc>
          <w:tcPr>
            <w:tcW w:w="407" w:type="dxa"/>
            <w:shd w:val="clear" w:color="auto" w:fill="auto"/>
          </w:tcPr>
          <w:p w:rsidR="00ED2383" w:rsidRDefault="00ED2383" w:rsidP="001D5175">
            <w:pPr>
              <w:snapToGrid w:val="0"/>
              <w:rPr>
                <w:szCs w:val="26"/>
              </w:rPr>
            </w:pPr>
          </w:p>
        </w:tc>
      </w:tr>
      <w:tr w:rsidR="00ED2383" w:rsidTr="001D5175">
        <w:tc>
          <w:tcPr>
            <w:tcW w:w="108" w:type="dxa"/>
            <w:shd w:val="clear" w:color="auto" w:fill="auto"/>
          </w:tcPr>
          <w:p w:rsidR="00ED2383" w:rsidRDefault="00ED2383" w:rsidP="001D5175">
            <w:pPr>
              <w:pStyle w:val="aff4"/>
              <w:snapToGrid w:val="0"/>
            </w:pPr>
          </w:p>
        </w:tc>
        <w:tc>
          <w:tcPr>
            <w:tcW w:w="5131" w:type="dxa"/>
            <w:gridSpan w:val="2"/>
            <w:tcBorders>
              <w:top w:val="single" w:sz="4" w:space="0" w:color="000000"/>
            </w:tcBorders>
            <w:shd w:val="clear" w:color="auto" w:fill="auto"/>
          </w:tcPr>
          <w:p w:rsidR="00ED2383" w:rsidRDefault="00ED2383" w:rsidP="001D5175">
            <w:pPr>
              <w:widowControl w:val="0"/>
              <w:jc w:val="center"/>
              <w:rPr>
                <w:szCs w:val="26"/>
                <w:vertAlign w:val="superscript"/>
              </w:rPr>
            </w:pPr>
            <w:r>
              <w:rPr>
                <w:szCs w:val="26"/>
                <w:vertAlign w:val="superscript"/>
              </w:rPr>
              <w:t>(наименование должности)</w:t>
            </w:r>
          </w:p>
        </w:tc>
        <w:tc>
          <w:tcPr>
            <w:tcW w:w="239" w:type="dxa"/>
            <w:shd w:val="clear" w:color="auto" w:fill="auto"/>
          </w:tcPr>
          <w:p w:rsidR="00ED2383" w:rsidRDefault="00ED2383" w:rsidP="001D5175">
            <w:pPr>
              <w:widowControl w:val="0"/>
              <w:snapToGrid w:val="0"/>
              <w:rPr>
                <w:szCs w:val="26"/>
                <w:vertAlign w:val="superscript"/>
              </w:rPr>
            </w:pPr>
          </w:p>
        </w:tc>
        <w:tc>
          <w:tcPr>
            <w:tcW w:w="1736" w:type="dxa"/>
            <w:gridSpan w:val="2"/>
            <w:shd w:val="clear" w:color="auto" w:fill="auto"/>
          </w:tcPr>
          <w:p w:rsidR="00ED2383" w:rsidRDefault="00ED2383" w:rsidP="001D5175">
            <w:pPr>
              <w:widowControl w:val="0"/>
              <w:jc w:val="center"/>
              <w:rPr>
                <w:szCs w:val="26"/>
                <w:vertAlign w:val="superscript"/>
              </w:rPr>
            </w:pPr>
            <w:r>
              <w:rPr>
                <w:szCs w:val="26"/>
                <w:vertAlign w:val="superscript"/>
              </w:rPr>
              <w:t>(подпись)</w:t>
            </w:r>
          </w:p>
        </w:tc>
        <w:tc>
          <w:tcPr>
            <w:tcW w:w="261" w:type="dxa"/>
            <w:shd w:val="clear" w:color="auto" w:fill="auto"/>
          </w:tcPr>
          <w:p w:rsidR="00ED2383" w:rsidRDefault="00ED2383" w:rsidP="001D5175">
            <w:pPr>
              <w:widowControl w:val="0"/>
              <w:snapToGrid w:val="0"/>
              <w:rPr>
                <w:szCs w:val="26"/>
                <w:vertAlign w:val="superscript"/>
              </w:rPr>
            </w:pPr>
          </w:p>
        </w:tc>
        <w:tc>
          <w:tcPr>
            <w:tcW w:w="1946" w:type="dxa"/>
            <w:shd w:val="clear" w:color="auto" w:fill="auto"/>
          </w:tcPr>
          <w:p w:rsidR="00ED2383" w:rsidRDefault="00ED2383" w:rsidP="001D5175">
            <w:pPr>
              <w:widowControl w:val="0"/>
              <w:jc w:val="center"/>
              <w:rPr>
                <w:szCs w:val="26"/>
                <w:vertAlign w:val="superscript"/>
              </w:rPr>
            </w:pPr>
            <w:r>
              <w:rPr>
                <w:szCs w:val="26"/>
                <w:vertAlign w:val="superscript"/>
              </w:rPr>
              <w:t>(инициалы, фамилия)</w:t>
            </w:r>
          </w:p>
        </w:tc>
        <w:tc>
          <w:tcPr>
            <w:tcW w:w="407" w:type="dxa"/>
            <w:shd w:val="clear" w:color="auto" w:fill="auto"/>
          </w:tcPr>
          <w:p w:rsidR="00ED2383" w:rsidRDefault="00ED2383" w:rsidP="001D5175">
            <w:pPr>
              <w:snapToGrid w:val="0"/>
              <w:rPr>
                <w:szCs w:val="26"/>
                <w:vertAlign w:val="superscript"/>
              </w:rPr>
            </w:pPr>
          </w:p>
        </w:tc>
      </w:tr>
      <w:tr w:rsidR="00ED2383" w:rsidTr="001D5175">
        <w:tblPrEx>
          <w:tblCellMar>
            <w:left w:w="108" w:type="dxa"/>
            <w:right w:w="108" w:type="dxa"/>
          </w:tblCellMar>
        </w:tblPrEx>
        <w:tc>
          <w:tcPr>
            <w:tcW w:w="4968" w:type="dxa"/>
            <w:gridSpan w:val="2"/>
            <w:shd w:val="clear" w:color="auto" w:fill="auto"/>
          </w:tcPr>
          <w:p w:rsidR="00ED2383" w:rsidRDefault="00ED2383" w:rsidP="001D5175">
            <w:pPr>
              <w:pStyle w:val="af4"/>
              <w:widowControl/>
              <w:snapToGrid w:val="0"/>
              <w:spacing w:after="0"/>
              <w:rPr>
                <w:sz w:val="24"/>
                <w:szCs w:val="26"/>
                <w:vertAlign w:val="superscript"/>
              </w:rPr>
            </w:pPr>
          </w:p>
        </w:tc>
        <w:tc>
          <w:tcPr>
            <w:tcW w:w="1260" w:type="dxa"/>
            <w:gridSpan w:val="3"/>
            <w:shd w:val="clear" w:color="auto" w:fill="auto"/>
          </w:tcPr>
          <w:p w:rsidR="00ED2383" w:rsidRDefault="00ED2383" w:rsidP="001D5175">
            <w:pPr>
              <w:pStyle w:val="2"/>
              <w:snapToGrid w:val="0"/>
              <w:spacing w:before="0" w:after="0"/>
              <w:rPr>
                <w:rFonts w:ascii="Times New Roman" w:hAnsi="Times New Roman" w:cs="Times New Roman"/>
                <w:b w:val="0"/>
                <w:bCs w:val="0"/>
                <w:i w:val="0"/>
                <w:iCs w:val="0"/>
                <w:sz w:val="24"/>
                <w:szCs w:val="26"/>
              </w:rPr>
            </w:pPr>
          </w:p>
        </w:tc>
        <w:tc>
          <w:tcPr>
            <w:tcW w:w="3600" w:type="dxa"/>
            <w:gridSpan w:val="4"/>
            <w:shd w:val="clear" w:color="auto" w:fill="auto"/>
          </w:tcPr>
          <w:p w:rsidR="00ED2383" w:rsidRDefault="00ED2383" w:rsidP="001D5175">
            <w:pPr>
              <w:pStyle w:val="xl28"/>
              <w:pBdr>
                <w:left w:val="none" w:sz="0" w:space="0" w:color="auto"/>
                <w:bottom w:val="none" w:sz="0" w:space="0" w:color="auto"/>
                <w:right w:val="none" w:sz="0" w:space="0" w:color="auto"/>
              </w:pBdr>
              <w:snapToGrid w:val="0"/>
              <w:spacing w:before="0" w:after="0"/>
              <w:rPr>
                <w:szCs w:val="26"/>
                <w:vertAlign w:val="superscript"/>
              </w:rPr>
            </w:pPr>
          </w:p>
        </w:tc>
      </w:tr>
      <w:tr w:rsidR="00ED2383" w:rsidTr="001D5175">
        <w:tc>
          <w:tcPr>
            <w:tcW w:w="108" w:type="dxa"/>
            <w:shd w:val="clear" w:color="auto" w:fill="auto"/>
          </w:tcPr>
          <w:p w:rsidR="00ED2383" w:rsidRDefault="00ED2383" w:rsidP="001D5175">
            <w:pPr>
              <w:snapToGrid w:val="0"/>
              <w:rPr>
                <w:szCs w:val="26"/>
                <w:vertAlign w:val="superscript"/>
              </w:rPr>
            </w:pPr>
          </w:p>
        </w:tc>
        <w:tc>
          <w:tcPr>
            <w:tcW w:w="5131" w:type="dxa"/>
            <w:gridSpan w:val="2"/>
            <w:tcBorders>
              <w:bottom w:val="single" w:sz="4" w:space="0" w:color="000000"/>
            </w:tcBorders>
            <w:shd w:val="clear" w:color="auto" w:fill="auto"/>
          </w:tcPr>
          <w:p w:rsidR="00ED2383" w:rsidRDefault="00ED2383" w:rsidP="001D5175">
            <w:pPr>
              <w:pStyle w:val="af8"/>
              <w:jc w:val="center"/>
              <w:rPr>
                <w:szCs w:val="26"/>
                <w:vertAlign w:val="superscript"/>
              </w:rPr>
            </w:pPr>
            <w:r>
              <w:rPr>
                <w:sz w:val="24"/>
                <w:szCs w:val="26"/>
              </w:rPr>
              <w:t>Председатель избирательной комиссии</w:t>
            </w:r>
          </w:p>
          <w:p w:rsidR="00ED2383" w:rsidRDefault="00ED2383" w:rsidP="001D5175">
            <w:pPr>
              <w:widowControl w:val="0"/>
              <w:rPr>
                <w:szCs w:val="26"/>
                <w:vertAlign w:val="superscript"/>
              </w:rPr>
            </w:pPr>
          </w:p>
        </w:tc>
        <w:tc>
          <w:tcPr>
            <w:tcW w:w="239" w:type="dxa"/>
            <w:shd w:val="clear" w:color="auto" w:fill="auto"/>
          </w:tcPr>
          <w:p w:rsidR="00ED2383" w:rsidRDefault="00ED2383" w:rsidP="001D5175">
            <w:pPr>
              <w:widowControl w:val="0"/>
              <w:snapToGrid w:val="0"/>
              <w:rPr>
                <w:szCs w:val="26"/>
              </w:rPr>
            </w:pPr>
          </w:p>
        </w:tc>
        <w:tc>
          <w:tcPr>
            <w:tcW w:w="1736" w:type="dxa"/>
            <w:gridSpan w:val="2"/>
            <w:tcBorders>
              <w:bottom w:val="single" w:sz="6" w:space="0" w:color="000000"/>
            </w:tcBorders>
            <w:shd w:val="clear" w:color="auto" w:fill="auto"/>
          </w:tcPr>
          <w:p w:rsidR="00ED2383" w:rsidRDefault="00ED2383" w:rsidP="001D5175">
            <w:pPr>
              <w:widowControl w:val="0"/>
              <w:snapToGrid w:val="0"/>
              <w:rPr>
                <w:szCs w:val="26"/>
              </w:rPr>
            </w:pPr>
          </w:p>
        </w:tc>
        <w:tc>
          <w:tcPr>
            <w:tcW w:w="261" w:type="dxa"/>
            <w:shd w:val="clear" w:color="auto" w:fill="auto"/>
          </w:tcPr>
          <w:p w:rsidR="00ED2383" w:rsidRDefault="00ED2383" w:rsidP="001D5175">
            <w:pPr>
              <w:widowControl w:val="0"/>
              <w:snapToGrid w:val="0"/>
              <w:rPr>
                <w:szCs w:val="26"/>
              </w:rPr>
            </w:pPr>
          </w:p>
        </w:tc>
        <w:tc>
          <w:tcPr>
            <w:tcW w:w="1946" w:type="dxa"/>
            <w:tcBorders>
              <w:bottom w:val="single" w:sz="6" w:space="0" w:color="000000"/>
            </w:tcBorders>
            <w:shd w:val="clear" w:color="auto" w:fill="auto"/>
          </w:tcPr>
          <w:p w:rsidR="00ED2383" w:rsidRDefault="00ED2383" w:rsidP="001D5175">
            <w:pPr>
              <w:widowControl w:val="0"/>
              <w:snapToGrid w:val="0"/>
              <w:rPr>
                <w:szCs w:val="26"/>
              </w:rPr>
            </w:pPr>
          </w:p>
        </w:tc>
        <w:tc>
          <w:tcPr>
            <w:tcW w:w="407" w:type="dxa"/>
            <w:shd w:val="clear" w:color="auto" w:fill="auto"/>
          </w:tcPr>
          <w:p w:rsidR="00ED2383" w:rsidRDefault="00ED2383" w:rsidP="001D5175">
            <w:pPr>
              <w:snapToGrid w:val="0"/>
              <w:rPr>
                <w:szCs w:val="26"/>
              </w:rPr>
            </w:pPr>
          </w:p>
        </w:tc>
      </w:tr>
      <w:tr w:rsidR="00ED2383" w:rsidTr="001D5175">
        <w:tc>
          <w:tcPr>
            <w:tcW w:w="108" w:type="dxa"/>
            <w:shd w:val="clear" w:color="auto" w:fill="auto"/>
          </w:tcPr>
          <w:p w:rsidR="00ED2383" w:rsidRDefault="00ED2383" w:rsidP="001D5175">
            <w:pPr>
              <w:pStyle w:val="aff4"/>
              <w:snapToGrid w:val="0"/>
            </w:pPr>
          </w:p>
        </w:tc>
        <w:tc>
          <w:tcPr>
            <w:tcW w:w="5131" w:type="dxa"/>
            <w:gridSpan w:val="2"/>
            <w:tcBorders>
              <w:top w:val="single" w:sz="4" w:space="0" w:color="000000"/>
            </w:tcBorders>
            <w:shd w:val="clear" w:color="auto" w:fill="auto"/>
          </w:tcPr>
          <w:p w:rsidR="00ED2383" w:rsidRDefault="00ED2383" w:rsidP="001D5175">
            <w:pPr>
              <w:widowControl w:val="0"/>
              <w:jc w:val="center"/>
              <w:rPr>
                <w:szCs w:val="26"/>
                <w:vertAlign w:val="superscript"/>
              </w:rPr>
            </w:pPr>
            <w:r>
              <w:rPr>
                <w:szCs w:val="26"/>
                <w:vertAlign w:val="superscript"/>
              </w:rPr>
              <w:t>(наименование комиссии)</w:t>
            </w:r>
          </w:p>
        </w:tc>
        <w:tc>
          <w:tcPr>
            <w:tcW w:w="239" w:type="dxa"/>
            <w:shd w:val="clear" w:color="auto" w:fill="auto"/>
          </w:tcPr>
          <w:p w:rsidR="00ED2383" w:rsidRDefault="00ED2383" w:rsidP="001D5175">
            <w:pPr>
              <w:widowControl w:val="0"/>
              <w:snapToGrid w:val="0"/>
              <w:rPr>
                <w:szCs w:val="26"/>
                <w:vertAlign w:val="superscript"/>
              </w:rPr>
            </w:pPr>
          </w:p>
        </w:tc>
        <w:tc>
          <w:tcPr>
            <w:tcW w:w="1736" w:type="dxa"/>
            <w:gridSpan w:val="2"/>
            <w:shd w:val="clear" w:color="auto" w:fill="auto"/>
          </w:tcPr>
          <w:p w:rsidR="00ED2383" w:rsidRDefault="00ED2383" w:rsidP="001D5175">
            <w:pPr>
              <w:widowControl w:val="0"/>
              <w:jc w:val="center"/>
              <w:rPr>
                <w:szCs w:val="26"/>
                <w:vertAlign w:val="superscript"/>
              </w:rPr>
            </w:pPr>
            <w:r>
              <w:rPr>
                <w:szCs w:val="26"/>
                <w:vertAlign w:val="superscript"/>
              </w:rPr>
              <w:t>(подпись)</w:t>
            </w:r>
          </w:p>
        </w:tc>
        <w:tc>
          <w:tcPr>
            <w:tcW w:w="261" w:type="dxa"/>
            <w:shd w:val="clear" w:color="auto" w:fill="auto"/>
          </w:tcPr>
          <w:p w:rsidR="00ED2383" w:rsidRDefault="00ED2383" w:rsidP="001D5175">
            <w:pPr>
              <w:widowControl w:val="0"/>
              <w:snapToGrid w:val="0"/>
              <w:rPr>
                <w:szCs w:val="26"/>
                <w:vertAlign w:val="superscript"/>
              </w:rPr>
            </w:pPr>
          </w:p>
        </w:tc>
        <w:tc>
          <w:tcPr>
            <w:tcW w:w="1946" w:type="dxa"/>
            <w:shd w:val="clear" w:color="auto" w:fill="auto"/>
          </w:tcPr>
          <w:p w:rsidR="00ED2383" w:rsidRDefault="00ED2383" w:rsidP="001D5175">
            <w:pPr>
              <w:widowControl w:val="0"/>
              <w:jc w:val="center"/>
              <w:rPr>
                <w:szCs w:val="26"/>
                <w:vertAlign w:val="superscript"/>
              </w:rPr>
            </w:pPr>
            <w:r>
              <w:rPr>
                <w:szCs w:val="26"/>
                <w:vertAlign w:val="superscript"/>
              </w:rPr>
              <w:t>(инициалы, фамилия)</w:t>
            </w:r>
          </w:p>
        </w:tc>
        <w:tc>
          <w:tcPr>
            <w:tcW w:w="407" w:type="dxa"/>
            <w:shd w:val="clear" w:color="auto" w:fill="auto"/>
          </w:tcPr>
          <w:p w:rsidR="00ED2383" w:rsidRDefault="00ED2383" w:rsidP="001D5175">
            <w:pPr>
              <w:snapToGrid w:val="0"/>
              <w:rPr>
                <w:szCs w:val="26"/>
                <w:vertAlign w:val="superscript"/>
              </w:rPr>
            </w:pPr>
          </w:p>
        </w:tc>
      </w:tr>
    </w:tbl>
    <w:p w:rsidR="00ED2383" w:rsidRDefault="00ED2383" w:rsidP="00ED2383">
      <w:pPr>
        <w:rPr>
          <w:b/>
          <w:bCs/>
          <w:szCs w:val="26"/>
        </w:rPr>
      </w:pPr>
      <w:r>
        <w:t>МП</w:t>
      </w: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rPr>
          <w:b/>
          <w:bCs/>
          <w:szCs w:val="26"/>
        </w:rPr>
      </w:pPr>
    </w:p>
    <w:p w:rsidR="00ED2383" w:rsidRDefault="00ED2383" w:rsidP="00ED2383">
      <w:pPr>
        <w:pStyle w:val="WW-3"/>
        <w:spacing w:line="240" w:lineRule="exact"/>
      </w:pPr>
    </w:p>
    <w:p w:rsidR="00ED2383" w:rsidRDefault="00ED2383" w:rsidP="00ED2383">
      <w:pPr>
        <w:pStyle w:val="WW-3"/>
        <w:spacing w:line="240" w:lineRule="exact"/>
        <w:rPr>
          <w:sz w:val="22"/>
          <w:szCs w:val="22"/>
        </w:rPr>
      </w:pPr>
      <w:r>
        <w:rPr>
          <w:i w:val="0"/>
          <w:iCs w:val="0"/>
        </w:rPr>
        <w:lastRenderedPageBreak/>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Приложение № 28</w:t>
      </w:r>
    </w:p>
    <w:p w:rsidR="00ED2383" w:rsidRDefault="00ED2383" w:rsidP="00ED2383">
      <w:pPr>
        <w:ind w:left="4860"/>
        <w:jc w:val="center"/>
        <w:rPr>
          <w:b/>
          <w:bCs/>
          <w:sz w:val="6"/>
          <w:szCs w:val="6"/>
        </w:rPr>
      </w:pPr>
      <w:r>
        <w:rPr>
          <w:sz w:val="22"/>
          <w:szCs w:val="22"/>
        </w:rPr>
        <w:t>к постановлению Избирательной комиссии Кировской области</w:t>
      </w:r>
      <w:r>
        <w:rPr>
          <w:sz w:val="22"/>
          <w:szCs w:val="22"/>
        </w:rPr>
        <w:br/>
        <w:t>от 27.12.2014 № 106/764</w:t>
      </w:r>
    </w:p>
    <w:p w:rsidR="00ED2383" w:rsidRDefault="00ED2383" w:rsidP="00ED2383">
      <w:pPr>
        <w:jc w:val="center"/>
        <w:rPr>
          <w:b/>
          <w:bCs/>
          <w:sz w:val="6"/>
          <w:szCs w:val="6"/>
        </w:rPr>
      </w:pPr>
    </w:p>
    <w:p w:rsidR="00ED2383" w:rsidRDefault="00ED2383" w:rsidP="00ED2383">
      <w:pPr>
        <w:spacing w:line="240" w:lineRule="exact"/>
        <w:jc w:val="center"/>
        <w:rPr>
          <w:b/>
          <w:bCs/>
        </w:rPr>
      </w:pPr>
      <w:r>
        <w:rPr>
          <w:b/>
          <w:bCs/>
        </w:rPr>
        <w:t>Справка–подтверждение</w:t>
      </w:r>
    </w:p>
    <w:p w:rsidR="00ED2383" w:rsidRDefault="00ED2383" w:rsidP="00ED2383">
      <w:pPr>
        <w:spacing w:line="240" w:lineRule="exact"/>
        <w:jc w:val="center"/>
        <w:rPr>
          <w:vertAlign w:val="superscript"/>
        </w:rPr>
      </w:pPr>
      <w:r>
        <w:rPr>
          <w:b/>
          <w:bCs/>
        </w:rPr>
        <w:t xml:space="preserve">о приеме документов </w:t>
      </w:r>
      <w:r>
        <w:rPr>
          <w:b/>
          <w:bCs/>
          <w:u w:val="single"/>
        </w:rPr>
        <w:t>для регистрации кандидата</w:t>
      </w:r>
      <w:r>
        <w:rPr>
          <w:b/>
          <w:bCs/>
        </w:rPr>
        <w:t xml:space="preserve"> в депутаты _______________________________________________________ </w:t>
      </w:r>
    </w:p>
    <w:p w:rsidR="00ED2383" w:rsidRDefault="00ED2383" w:rsidP="00ED2383">
      <w:pPr>
        <w:spacing w:line="240" w:lineRule="exact"/>
        <w:jc w:val="center"/>
        <w:rPr>
          <w:b/>
          <w:bCs/>
        </w:rPr>
      </w:pPr>
      <w:r>
        <w:rPr>
          <w:vertAlign w:val="superscript"/>
        </w:rPr>
        <w:t>(наименование представительного органа)</w:t>
      </w:r>
    </w:p>
    <w:p w:rsidR="00ED2383" w:rsidRDefault="00ED2383" w:rsidP="00ED2383">
      <w:pPr>
        <w:spacing w:line="240" w:lineRule="exact"/>
        <w:jc w:val="center"/>
      </w:pPr>
      <w:r>
        <w:rPr>
          <w:b/>
          <w:bCs/>
        </w:rPr>
        <w:t>(или на должность главы муниципального образования ___________________)</w:t>
      </w:r>
    </w:p>
    <w:p w:rsidR="00ED2383" w:rsidRDefault="00ED2383" w:rsidP="00ED2383">
      <w:pPr>
        <w:spacing w:line="240" w:lineRule="exact"/>
        <w:jc w:val="center"/>
      </w:pPr>
    </w:p>
    <w:p w:rsidR="00ED2383" w:rsidRDefault="00ED2383" w:rsidP="00ED2383">
      <w:pPr>
        <w:pStyle w:val="ab"/>
        <w:spacing w:line="240" w:lineRule="exact"/>
        <w:rPr>
          <w:sz w:val="24"/>
          <w:vertAlign w:val="superscript"/>
        </w:rPr>
      </w:pPr>
      <w:proofErr w:type="gramStart"/>
      <w:r>
        <w:rPr>
          <w:sz w:val="24"/>
        </w:rPr>
        <w:t>Дана</w:t>
      </w:r>
      <w:proofErr w:type="gramEnd"/>
      <w:r>
        <w:rPr>
          <w:sz w:val="24"/>
        </w:rPr>
        <w:t xml:space="preserve"> __________________________ в том, что _______________________________</w:t>
      </w:r>
    </w:p>
    <w:p w:rsidR="00ED2383" w:rsidRDefault="00ED2383" w:rsidP="00ED2383">
      <w:pPr>
        <w:pStyle w:val="ab"/>
        <w:spacing w:line="240" w:lineRule="exact"/>
        <w:ind w:left="709" w:firstLine="709"/>
        <w:rPr>
          <w:sz w:val="24"/>
        </w:rPr>
      </w:pPr>
      <w:r>
        <w:rPr>
          <w:sz w:val="24"/>
          <w:vertAlign w:val="superscript"/>
        </w:rPr>
        <w:t xml:space="preserve"> (фамилия, имя, отчество кандидата)                                       (наименование избирательной комиссии)</w:t>
      </w:r>
    </w:p>
    <w:p w:rsidR="00ED2383" w:rsidRDefault="00ED2383" w:rsidP="00ED2383">
      <w:pPr>
        <w:pStyle w:val="ab"/>
        <w:spacing w:line="240" w:lineRule="exact"/>
        <w:rPr>
          <w:b/>
          <w:bCs/>
          <w:sz w:val="24"/>
        </w:rPr>
      </w:pPr>
      <w:r>
        <w:rPr>
          <w:sz w:val="24"/>
        </w:rPr>
        <w:t xml:space="preserve">приняла _______ _______ 2015 года </w:t>
      </w:r>
      <w:proofErr w:type="gramStart"/>
      <w:r>
        <w:rPr>
          <w:sz w:val="24"/>
        </w:rPr>
        <w:t>в</w:t>
      </w:r>
      <w:proofErr w:type="gramEnd"/>
      <w:r>
        <w:rPr>
          <w:sz w:val="24"/>
        </w:rPr>
        <w:t xml:space="preserve"> ___ </w:t>
      </w:r>
      <w:proofErr w:type="gramStart"/>
      <w:r>
        <w:rPr>
          <w:sz w:val="24"/>
        </w:rPr>
        <w:t>часов</w:t>
      </w:r>
      <w:proofErr w:type="gramEnd"/>
      <w:r>
        <w:rPr>
          <w:sz w:val="24"/>
        </w:rPr>
        <w:t xml:space="preserve"> ___ минут следующие документы:</w:t>
      </w:r>
    </w:p>
    <w:p w:rsidR="00ED2383" w:rsidRDefault="00ED2383" w:rsidP="00ED2383">
      <w:pPr>
        <w:pStyle w:val="ab"/>
        <w:spacing w:line="240" w:lineRule="exact"/>
        <w:jc w:val="center"/>
        <w:rPr>
          <w:b/>
          <w:bCs/>
          <w:sz w:val="24"/>
        </w:rPr>
      </w:pPr>
    </w:p>
    <w:tbl>
      <w:tblPr>
        <w:tblW w:w="0" w:type="auto"/>
        <w:tblInd w:w="-45" w:type="dxa"/>
        <w:tblLayout w:type="fixed"/>
        <w:tblLook w:val="0000"/>
      </w:tblPr>
      <w:tblGrid>
        <w:gridCol w:w="690"/>
        <w:gridCol w:w="7518"/>
        <w:gridCol w:w="1638"/>
      </w:tblGrid>
      <w:tr w:rsidR="00ED2383" w:rsidTr="001D5175">
        <w:tc>
          <w:tcPr>
            <w:tcW w:w="690" w:type="dxa"/>
            <w:tcBorders>
              <w:top w:val="single" w:sz="4" w:space="0" w:color="000000"/>
              <w:left w:val="single" w:sz="4" w:space="0" w:color="000000"/>
              <w:bottom w:val="single" w:sz="4" w:space="0" w:color="000000"/>
            </w:tcBorders>
            <w:shd w:val="clear" w:color="auto" w:fill="auto"/>
            <w:vAlign w:val="center"/>
          </w:tcPr>
          <w:p w:rsidR="00ED2383" w:rsidRDefault="00ED2383" w:rsidP="001D5175">
            <w:pPr>
              <w:spacing w:line="240" w:lineRule="exact"/>
              <w:jc w:val="center"/>
              <w:rPr>
                <w:b/>
                <w:bCs/>
              </w:rPr>
            </w:pPr>
            <w:r>
              <w:rPr>
                <w:b/>
                <w:bCs/>
              </w:rPr>
              <w:t>№</w:t>
            </w:r>
          </w:p>
        </w:tc>
        <w:tc>
          <w:tcPr>
            <w:tcW w:w="7518" w:type="dxa"/>
            <w:tcBorders>
              <w:top w:val="single" w:sz="4" w:space="0" w:color="000000"/>
              <w:left w:val="single" w:sz="4" w:space="0" w:color="000000"/>
              <w:bottom w:val="single" w:sz="4" w:space="0" w:color="000000"/>
            </w:tcBorders>
            <w:shd w:val="clear" w:color="auto" w:fill="auto"/>
            <w:vAlign w:val="center"/>
          </w:tcPr>
          <w:p w:rsidR="00ED2383" w:rsidRDefault="00ED2383" w:rsidP="001D5175">
            <w:pPr>
              <w:spacing w:line="240" w:lineRule="exact"/>
              <w:jc w:val="center"/>
              <w:rPr>
                <w:b/>
                <w:bCs/>
              </w:rPr>
            </w:pPr>
            <w:r>
              <w:rPr>
                <w:b/>
                <w:bCs/>
              </w:rPr>
              <w:t>Документы</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383" w:rsidRDefault="00ED2383" w:rsidP="001D5175">
            <w:pPr>
              <w:spacing w:line="240" w:lineRule="exact"/>
              <w:jc w:val="center"/>
            </w:pPr>
            <w:r>
              <w:rPr>
                <w:b/>
                <w:bCs/>
              </w:rPr>
              <w:t>Отметка о приеме</w:t>
            </w:r>
          </w:p>
        </w:tc>
      </w:tr>
      <w:tr w:rsidR="00ED2383" w:rsidTr="001D5175">
        <w:tc>
          <w:tcPr>
            <w:tcW w:w="690"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1</w:t>
            </w:r>
          </w:p>
        </w:tc>
        <w:tc>
          <w:tcPr>
            <w:tcW w:w="7518"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Сведения об изменениях, уточнениях и дополнениях в данных о кандидате, представленных при уведомлении о выдвижении (при наличии)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napToGrid w:val="0"/>
              <w:spacing w:line="240" w:lineRule="exact"/>
              <w:jc w:val="both"/>
            </w:pPr>
          </w:p>
        </w:tc>
      </w:tr>
      <w:tr w:rsidR="00ED2383" w:rsidTr="001D5175">
        <w:tc>
          <w:tcPr>
            <w:tcW w:w="690"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2</w:t>
            </w:r>
          </w:p>
        </w:tc>
        <w:tc>
          <w:tcPr>
            <w:tcW w:w="7518" w:type="dxa"/>
            <w:tcBorders>
              <w:top w:val="single" w:sz="4" w:space="0" w:color="000000"/>
              <w:left w:val="single" w:sz="4" w:space="0" w:color="000000"/>
              <w:bottom w:val="single" w:sz="4" w:space="0" w:color="000000"/>
            </w:tcBorders>
            <w:shd w:val="clear" w:color="auto" w:fill="auto"/>
          </w:tcPr>
          <w:p w:rsidR="00ED2383" w:rsidRDefault="00ED2383" w:rsidP="001D5175">
            <w:pPr>
              <w:pStyle w:val="14-1"/>
              <w:spacing w:line="240" w:lineRule="exact"/>
              <w:ind w:firstLine="0"/>
            </w:pPr>
            <w:r>
              <w:t>Две фотографии каждого кандидата размером 3 Х 4 (без уголка). На каждой фотографии с обратной стороны указывается фамилия и инициалы кандидата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napToGrid w:val="0"/>
              <w:spacing w:line="240" w:lineRule="exact"/>
              <w:jc w:val="both"/>
            </w:pPr>
          </w:p>
        </w:tc>
      </w:tr>
      <w:tr w:rsidR="00ED2383" w:rsidTr="001D5175">
        <w:tc>
          <w:tcPr>
            <w:tcW w:w="690"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3</w:t>
            </w:r>
          </w:p>
        </w:tc>
        <w:tc>
          <w:tcPr>
            <w:tcW w:w="7518" w:type="dxa"/>
            <w:tcBorders>
              <w:top w:val="single" w:sz="4" w:space="0" w:color="000000"/>
              <w:left w:val="single" w:sz="4" w:space="0" w:color="000000"/>
              <w:bottom w:val="single" w:sz="4" w:space="0" w:color="000000"/>
            </w:tcBorders>
            <w:shd w:val="clear" w:color="auto" w:fill="auto"/>
          </w:tcPr>
          <w:p w:rsidR="00ED2383" w:rsidRDefault="00ED2383" w:rsidP="001D5175">
            <w:pPr>
              <w:pStyle w:val="14-1"/>
              <w:spacing w:line="240" w:lineRule="exact"/>
              <w:ind w:firstLine="0"/>
            </w:pPr>
            <w:r>
              <w:t>Подписные листы с подписями избирателей, собранными в поддержку выдвижения кандидата (</w:t>
            </w:r>
            <w:r>
              <w:rPr>
                <w:i/>
                <w:iCs/>
              </w:rPr>
              <w:t>если в поддержку кандидата собирались подписи)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napToGrid w:val="0"/>
              <w:spacing w:line="240" w:lineRule="exact"/>
              <w:jc w:val="both"/>
            </w:pPr>
          </w:p>
        </w:tc>
      </w:tr>
      <w:tr w:rsidR="00ED2383" w:rsidTr="001D5175">
        <w:tc>
          <w:tcPr>
            <w:tcW w:w="690"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4</w:t>
            </w:r>
          </w:p>
        </w:tc>
        <w:tc>
          <w:tcPr>
            <w:tcW w:w="7518" w:type="dxa"/>
            <w:tcBorders>
              <w:top w:val="single" w:sz="4" w:space="0" w:color="000000"/>
              <w:left w:val="single" w:sz="4" w:space="0" w:color="000000"/>
              <w:bottom w:val="single" w:sz="4" w:space="0" w:color="000000"/>
            </w:tcBorders>
            <w:shd w:val="clear" w:color="auto" w:fill="auto"/>
          </w:tcPr>
          <w:p w:rsidR="00ED2383" w:rsidRDefault="00ED2383" w:rsidP="001D5175">
            <w:pPr>
              <w:pStyle w:val="14-1"/>
              <w:spacing w:line="240" w:lineRule="exact"/>
              <w:ind w:firstLine="0"/>
            </w:pPr>
            <w:r>
              <w:t>Протокол об итогах сбора подписей избирателей по форме, утвержденной настоящим постановлением, на бумажном носителе в двух экземплярах и в машиночитаемом виде (</w:t>
            </w:r>
            <w:r>
              <w:rPr>
                <w:i/>
                <w:iCs/>
              </w:rPr>
              <w:t>если в поддержку кандидата собирались подписи)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napToGrid w:val="0"/>
              <w:spacing w:line="240" w:lineRule="exact"/>
              <w:jc w:val="both"/>
            </w:pPr>
          </w:p>
        </w:tc>
      </w:tr>
      <w:tr w:rsidR="00ED2383" w:rsidTr="001D5175">
        <w:tc>
          <w:tcPr>
            <w:tcW w:w="690"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5</w:t>
            </w:r>
          </w:p>
        </w:tc>
        <w:tc>
          <w:tcPr>
            <w:tcW w:w="7518" w:type="dxa"/>
            <w:tcBorders>
              <w:top w:val="single" w:sz="4" w:space="0" w:color="000000"/>
              <w:left w:val="single" w:sz="4" w:space="0" w:color="000000"/>
              <w:bottom w:val="single" w:sz="4" w:space="0" w:color="000000"/>
            </w:tcBorders>
            <w:shd w:val="clear" w:color="auto" w:fill="auto"/>
          </w:tcPr>
          <w:p w:rsidR="00ED2383" w:rsidRDefault="00ED2383" w:rsidP="001D5175">
            <w:pPr>
              <w:pStyle w:val="14-1"/>
              <w:spacing w:line="240" w:lineRule="exact"/>
              <w:ind w:firstLine="0"/>
            </w:pPr>
            <w:r>
              <w:t>Документ, подтверждающий факт оплаты изготовления подписных листов за счет средств избирательного фонда (если в поддержку кандидата собирались подписи)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napToGrid w:val="0"/>
              <w:spacing w:line="240" w:lineRule="exact"/>
              <w:jc w:val="both"/>
            </w:pPr>
          </w:p>
        </w:tc>
      </w:tr>
      <w:tr w:rsidR="00ED2383" w:rsidTr="001D5175">
        <w:tc>
          <w:tcPr>
            <w:tcW w:w="690"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6</w:t>
            </w:r>
          </w:p>
        </w:tc>
        <w:tc>
          <w:tcPr>
            <w:tcW w:w="7518"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 xml:space="preserve">Первый финансовый отчет кандидата </w:t>
            </w:r>
            <w:r>
              <w:rPr>
                <w:i/>
                <w:iCs/>
              </w:rPr>
              <w:t>(если кандидатом создается избирательный фонд)</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napToGrid w:val="0"/>
              <w:spacing w:line="240" w:lineRule="exact"/>
              <w:jc w:val="both"/>
            </w:pPr>
          </w:p>
        </w:tc>
      </w:tr>
      <w:tr w:rsidR="00ED2383" w:rsidTr="001D5175">
        <w:tc>
          <w:tcPr>
            <w:tcW w:w="690"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7</w:t>
            </w:r>
          </w:p>
        </w:tc>
        <w:tc>
          <w:tcPr>
            <w:tcW w:w="7518"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 xml:space="preserve">Уведомление об отказе в создании избирательного фонда </w:t>
            </w:r>
            <w:r>
              <w:rPr>
                <w:i/>
                <w:iCs/>
              </w:rPr>
              <w:t>(в случае отказа в создании избирательного фонда)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napToGrid w:val="0"/>
              <w:spacing w:line="240" w:lineRule="exact"/>
              <w:jc w:val="both"/>
            </w:pPr>
          </w:p>
        </w:tc>
      </w:tr>
      <w:tr w:rsidR="00ED2383" w:rsidTr="001D5175">
        <w:tc>
          <w:tcPr>
            <w:tcW w:w="690"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8</w:t>
            </w:r>
          </w:p>
        </w:tc>
        <w:tc>
          <w:tcPr>
            <w:tcW w:w="7518"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Сведения биографического характера (для информационного плаката)</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napToGrid w:val="0"/>
              <w:spacing w:line="240" w:lineRule="exact"/>
              <w:jc w:val="both"/>
            </w:pPr>
          </w:p>
        </w:tc>
      </w:tr>
      <w:tr w:rsidR="00ED2383" w:rsidTr="001D5175">
        <w:tc>
          <w:tcPr>
            <w:tcW w:w="690"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9</w:t>
            </w:r>
          </w:p>
        </w:tc>
        <w:tc>
          <w:tcPr>
            <w:tcW w:w="7518" w:type="dxa"/>
            <w:tcBorders>
              <w:top w:val="single" w:sz="4" w:space="0" w:color="000000"/>
              <w:left w:val="single" w:sz="4" w:space="0" w:color="000000"/>
              <w:bottom w:val="single" w:sz="4" w:space="0" w:color="000000"/>
            </w:tcBorders>
            <w:shd w:val="clear" w:color="auto" w:fill="auto"/>
          </w:tcPr>
          <w:p w:rsidR="00ED2383" w:rsidRDefault="00ED2383" w:rsidP="001D5175">
            <w:pPr>
              <w:spacing w:line="240" w:lineRule="exact"/>
              <w:jc w:val="both"/>
            </w:pPr>
            <w:r>
              <w:t xml:space="preserve">Фото размером 10 Х 15 в машиночитаемом виде в формате </w:t>
            </w:r>
            <w:r>
              <w:rPr>
                <w:lang w:val="en-US"/>
              </w:rPr>
              <w:t>BMP</w:t>
            </w:r>
            <w:r>
              <w:t xml:space="preserve">, </w:t>
            </w:r>
            <w:r>
              <w:rPr>
                <w:lang w:val="en-US"/>
              </w:rPr>
              <w:t>JPG</w:t>
            </w:r>
            <w:r>
              <w:t xml:space="preserve"> для информационного плаката (цветное)</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D2383" w:rsidRDefault="00ED2383" w:rsidP="001D5175">
            <w:pPr>
              <w:snapToGrid w:val="0"/>
              <w:spacing w:line="240" w:lineRule="exact"/>
              <w:jc w:val="both"/>
            </w:pPr>
          </w:p>
        </w:tc>
      </w:tr>
    </w:tbl>
    <w:p w:rsidR="00ED2383" w:rsidRDefault="00ED2383" w:rsidP="00ED2383">
      <w:pPr>
        <w:pStyle w:val="BodyText22"/>
        <w:overflowPunct/>
        <w:autoSpaceDE/>
        <w:spacing w:line="240" w:lineRule="exact"/>
      </w:pPr>
    </w:p>
    <w:p w:rsidR="00ED2383" w:rsidRDefault="00ED2383" w:rsidP="00ED2383">
      <w:pPr>
        <w:spacing w:line="240" w:lineRule="exact"/>
        <w:ind w:firstLine="708"/>
        <w:jc w:val="both"/>
      </w:pPr>
      <w:r>
        <w:t>Кандидат __________________________________, поставлен в известность о времени и месте проведения проверки подписных листов членами избирательной комиссии: ______________2015 года в ____ час</w:t>
      </w:r>
      <w:proofErr w:type="gramStart"/>
      <w:r>
        <w:t>.</w:t>
      </w:r>
      <w:proofErr w:type="gramEnd"/>
      <w:r>
        <w:t xml:space="preserve"> _____ </w:t>
      </w:r>
      <w:proofErr w:type="gramStart"/>
      <w:r>
        <w:t>м</w:t>
      </w:r>
      <w:proofErr w:type="gramEnd"/>
      <w:r>
        <w:t>ин.</w:t>
      </w:r>
      <w:r>
        <w:rPr>
          <w:rStyle w:val="WW-0"/>
        </w:rPr>
        <w:footnoteReference w:customMarkFollows="1" w:id="59"/>
        <w:t>47</w:t>
      </w:r>
    </w:p>
    <w:p w:rsidR="00ED2383" w:rsidRDefault="00ED2383" w:rsidP="00ED2383">
      <w:pPr>
        <w:spacing w:line="240" w:lineRule="exact"/>
        <w:ind w:firstLine="720"/>
        <w:jc w:val="both"/>
      </w:pPr>
      <w:r>
        <w:t xml:space="preserve">Второй экземпляр справки – подтверждения получил___ __ 2015 года </w:t>
      </w:r>
      <w:proofErr w:type="gramStart"/>
      <w:r>
        <w:t>в</w:t>
      </w:r>
      <w:proofErr w:type="gramEnd"/>
      <w:r>
        <w:t xml:space="preserve"> _ часов ___ минут.</w:t>
      </w:r>
    </w:p>
    <w:p w:rsidR="00ED2383" w:rsidRDefault="00ED2383" w:rsidP="00ED2383">
      <w:pPr>
        <w:spacing w:line="240" w:lineRule="exact"/>
        <w:ind w:firstLine="720"/>
        <w:jc w:val="both"/>
      </w:pPr>
    </w:p>
    <w:p w:rsidR="00ED2383" w:rsidRDefault="00ED2383" w:rsidP="00ED2383">
      <w:pPr>
        <w:spacing w:line="240" w:lineRule="exact"/>
      </w:pPr>
    </w:p>
    <w:tbl>
      <w:tblPr>
        <w:tblW w:w="0" w:type="auto"/>
        <w:tblInd w:w="-108" w:type="dxa"/>
        <w:tblLayout w:type="fixed"/>
        <w:tblCellMar>
          <w:left w:w="0" w:type="dxa"/>
          <w:right w:w="0" w:type="dxa"/>
        </w:tblCellMar>
        <w:tblLook w:val="0000"/>
      </w:tblPr>
      <w:tblGrid>
        <w:gridCol w:w="108"/>
        <w:gridCol w:w="4860"/>
        <w:gridCol w:w="271"/>
        <w:gridCol w:w="239"/>
        <w:gridCol w:w="750"/>
        <w:gridCol w:w="986"/>
        <w:gridCol w:w="261"/>
        <w:gridCol w:w="1946"/>
        <w:gridCol w:w="407"/>
      </w:tblGrid>
      <w:tr w:rsidR="00ED2383" w:rsidTr="001D5175">
        <w:tc>
          <w:tcPr>
            <w:tcW w:w="108" w:type="dxa"/>
            <w:shd w:val="clear" w:color="auto" w:fill="auto"/>
          </w:tcPr>
          <w:p w:rsidR="00ED2383" w:rsidRDefault="00ED2383" w:rsidP="001D5175">
            <w:pPr>
              <w:pStyle w:val="aff5"/>
              <w:snapToGrid w:val="0"/>
            </w:pPr>
          </w:p>
        </w:tc>
        <w:tc>
          <w:tcPr>
            <w:tcW w:w="5131" w:type="dxa"/>
            <w:gridSpan w:val="2"/>
            <w:tcBorders>
              <w:bottom w:val="single" w:sz="4" w:space="0" w:color="000000"/>
            </w:tcBorders>
            <w:shd w:val="clear" w:color="auto" w:fill="auto"/>
          </w:tcPr>
          <w:p w:rsidR="00ED2383" w:rsidRDefault="00ED2383" w:rsidP="001D5175">
            <w:pPr>
              <w:pStyle w:val="af8"/>
              <w:spacing w:line="240" w:lineRule="exact"/>
              <w:jc w:val="center"/>
              <w:rPr>
                <w:vertAlign w:val="superscript"/>
              </w:rPr>
            </w:pPr>
            <w:r>
              <w:rPr>
                <w:sz w:val="24"/>
                <w:szCs w:val="24"/>
              </w:rPr>
              <w:t>Кандидат</w:t>
            </w:r>
          </w:p>
          <w:p w:rsidR="00ED2383" w:rsidRDefault="00ED2383" w:rsidP="001D5175">
            <w:pPr>
              <w:widowControl w:val="0"/>
              <w:spacing w:line="240" w:lineRule="exact"/>
              <w:jc w:val="center"/>
              <w:rPr>
                <w:vertAlign w:val="superscript"/>
              </w:rPr>
            </w:pPr>
          </w:p>
        </w:tc>
        <w:tc>
          <w:tcPr>
            <w:tcW w:w="239" w:type="dxa"/>
            <w:shd w:val="clear" w:color="auto" w:fill="auto"/>
          </w:tcPr>
          <w:p w:rsidR="00ED2383" w:rsidRDefault="00ED2383" w:rsidP="001D5175">
            <w:pPr>
              <w:widowControl w:val="0"/>
              <w:snapToGrid w:val="0"/>
              <w:spacing w:line="240" w:lineRule="exact"/>
            </w:pPr>
          </w:p>
        </w:tc>
        <w:tc>
          <w:tcPr>
            <w:tcW w:w="1736" w:type="dxa"/>
            <w:gridSpan w:val="2"/>
            <w:tcBorders>
              <w:bottom w:val="single" w:sz="6" w:space="0" w:color="000000"/>
            </w:tcBorders>
            <w:shd w:val="clear" w:color="auto" w:fill="auto"/>
          </w:tcPr>
          <w:p w:rsidR="00ED2383" w:rsidRDefault="00ED2383" w:rsidP="001D5175">
            <w:pPr>
              <w:widowControl w:val="0"/>
              <w:snapToGrid w:val="0"/>
              <w:spacing w:line="240" w:lineRule="exact"/>
            </w:pPr>
          </w:p>
        </w:tc>
        <w:tc>
          <w:tcPr>
            <w:tcW w:w="261" w:type="dxa"/>
            <w:shd w:val="clear" w:color="auto" w:fill="auto"/>
          </w:tcPr>
          <w:p w:rsidR="00ED2383" w:rsidRDefault="00ED2383" w:rsidP="001D5175">
            <w:pPr>
              <w:widowControl w:val="0"/>
              <w:snapToGrid w:val="0"/>
              <w:spacing w:line="240" w:lineRule="exact"/>
            </w:pPr>
          </w:p>
        </w:tc>
        <w:tc>
          <w:tcPr>
            <w:tcW w:w="1946" w:type="dxa"/>
            <w:tcBorders>
              <w:bottom w:val="single" w:sz="6" w:space="0" w:color="000000"/>
            </w:tcBorders>
            <w:shd w:val="clear" w:color="auto" w:fill="auto"/>
          </w:tcPr>
          <w:p w:rsidR="00ED2383" w:rsidRDefault="00ED2383" w:rsidP="001D5175">
            <w:pPr>
              <w:widowControl w:val="0"/>
              <w:snapToGrid w:val="0"/>
              <w:spacing w:line="240" w:lineRule="exact"/>
            </w:pPr>
          </w:p>
        </w:tc>
        <w:tc>
          <w:tcPr>
            <w:tcW w:w="407" w:type="dxa"/>
            <w:shd w:val="clear" w:color="auto" w:fill="auto"/>
          </w:tcPr>
          <w:p w:rsidR="00ED2383" w:rsidRDefault="00ED2383" w:rsidP="001D5175">
            <w:pPr>
              <w:snapToGrid w:val="0"/>
            </w:pPr>
          </w:p>
        </w:tc>
      </w:tr>
      <w:tr w:rsidR="00ED2383" w:rsidTr="001D5175">
        <w:tc>
          <w:tcPr>
            <w:tcW w:w="108" w:type="dxa"/>
            <w:shd w:val="clear" w:color="auto" w:fill="auto"/>
          </w:tcPr>
          <w:p w:rsidR="00ED2383" w:rsidRDefault="00ED2383" w:rsidP="001D5175">
            <w:pPr>
              <w:pStyle w:val="aff4"/>
              <w:snapToGrid w:val="0"/>
            </w:pPr>
          </w:p>
        </w:tc>
        <w:tc>
          <w:tcPr>
            <w:tcW w:w="5131" w:type="dxa"/>
            <w:gridSpan w:val="2"/>
            <w:tcBorders>
              <w:top w:val="single" w:sz="4" w:space="0" w:color="000000"/>
            </w:tcBorders>
            <w:shd w:val="clear" w:color="auto" w:fill="auto"/>
          </w:tcPr>
          <w:p w:rsidR="00ED2383" w:rsidRDefault="00ED2383" w:rsidP="001D5175">
            <w:pPr>
              <w:widowControl w:val="0"/>
              <w:spacing w:line="240" w:lineRule="exact"/>
              <w:jc w:val="center"/>
              <w:rPr>
                <w:vertAlign w:val="superscript"/>
              </w:rPr>
            </w:pPr>
            <w:r>
              <w:rPr>
                <w:vertAlign w:val="superscript"/>
              </w:rPr>
              <w:t>(наименование должности)</w:t>
            </w:r>
          </w:p>
        </w:tc>
        <w:tc>
          <w:tcPr>
            <w:tcW w:w="239" w:type="dxa"/>
            <w:shd w:val="clear" w:color="auto" w:fill="auto"/>
          </w:tcPr>
          <w:p w:rsidR="00ED2383" w:rsidRDefault="00ED2383" w:rsidP="001D5175">
            <w:pPr>
              <w:widowControl w:val="0"/>
              <w:snapToGrid w:val="0"/>
              <w:spacing w:line="240" w:lineRule="exact"/>
              <w:rPr>
                <w:vertAlign w:val="superscript"/>
              </w:rPr>
            </w:pPr>
          </w:p>
        </w:tc>
        <w:tc>
          <w:tcPr>
            <w:tcW w:w="1736" w:type="dxa"/>
            <w:gridSpan w:val="2"/>
            <w:shd w:val="clear" w:color="auto" w:fill="auto"/>
          </w:tcPr>
          <w:p w:rsidR="00ED2383" w:rsidRDefault="00ED2383" w:rsidP="001D5175">
            <w:pPr>
              <w:widowControl w:val="0"/>
              <w:spacing w:line="240" w:lineRule="exact"/>
              <w:jc w:val="center"/>
              <w:rPr>
                <w:vertAlign w:val="superscript"/>
              </w:rPr>
            </w:pPr>
            <w:r>
              <w:rPr>
                <w:vertAlign w:val="superscript"/>
              </w:rPr>
              <w:t>(подпись)</w:t>
            </w:r>
          </w:p>
        </w:tc>
        <w:tc>
          <w:tcPr>
            <w:tcW w:w="261" w:type="dxa"/>
            <w:shd w:val="clear" w:color="auto" w:fill="auto"/>
          </w:tcPr>
          <w:p w:rsidR="00ED2383" w:rsidRDefault="00ED2383" w:rsidP="001D5175">
            <w:pPr>
              <w:widowControl w:val="0"/>
              <w:snapToGrid w:val="0"/>
              <w:spacing w:line="240" w:lineRule="exact"/>
              <w:rPr>
                <w:vertAlign w:val="superscript"/>
              </w:rPr>
            </w:pPr>
          </w:p>
        </w:tc>
        <w:tc>
          <w:tcPr>
            <w:tcW w:w="1946" w:type="dxa"/>
            <w:shd w:val="clear" w:color="auto" w:fill="auto"/>
          </w:tcPr>
          <w:p w:rsidR="00ED2383" w:rsidRDefault="00ED2383" w:rsidP="001D5175">
            <w:pPr>
              <w:widowControl w:val="0"/>
              <w:spacing w:line="240" w:lineRule="exact"/>
              <w:jc w:val="center"/>
              <w:rPr>
                <w:vertAlign w:val="superscript"/>
              </w:rPr>
            </w:pPr>
            <w:r>
              <w:rPr>
                <w:vertAlign w:val="superscript"/>
              </w:rPr>
              <w:t>(инициалы, фамилия)</w:t>
            </w:r>
          </w:p>
        </w:tc>
        <w:tc>
          <w:tcPr>
            <w:tcW w:w="407" w:type="dxa"/>
            <w:shd w:val="clear" w:color="auto" w:fill="auto"/>
          </w:tcPr>
          <w:p w:rsidR="00ED2383" w:rsidRDefault="00ED2383" w:rsidP="001D5175">
            <w:pPr>
              <w:snapToGrid w:val="0"/>
              <w:rPr>
                <w:vertAlign w:val="superscript"/>
              </w:rPr>
            </w:pPr>
          </w:p>
        </w:tc>
      </w:tr>
      <w:tr w:rsidR="00ED2383" w:rsidTr="001D5175">
        <w:tblPrEx>
          <w:tblCellMar>
            <w:left w:w="108" w:type="dxa"/>
            <w:right w:w="108" w:type="dxa"/>
          </w:tblCellMar>
        </w:tblPrEx>
        <w:tc>
          <w:tcPr>
            <w:tcW w:w="4968" w:type="dxa"/>
            <w:gridSpan w:val="2"/>
            <w:shd w:val="clear" w:color="auto" w:fill="auto"/>
          </w:tcPr>
          <w:p w:rsidR="00ED2383" w:rsidRDefault="00ED2383" w:rsidP="001D5175">
            <w:pPr>
              <w:pStyle w:val="af4"/>
              <w:widowControl/>
              <w:snapToGrid w:val="0"/>
              <w:spacing w:after="0" w:line="240" w:lineRule="exact"/>
              <w:rPr>
                <w:sz w:val="24"/>
                <w:szCs w:val="24"/>
                <w:vertAlign w:val="superscript"/>
              </w:rPr>
            </w:pPr>
          </w:p>
        </w:tc>
        <w:tc>
          <w:tcPr>
            <w:tcW w:w="1260" w:type="dxa"/>
            <w:gridSpan w:val="3"/>
            <w:shd w:val="clear" w:color="auto" w:fill="auto"/>
          </w:tcPr>
          <w:p w:rsidR="00ED2383" w:rsidRDefault="00ED2383" w:rsidP="001D5175">
            <w:pPr>
              <w:pStyle w:val="2"/>
              <w:snapToGrid w:val="0"/>
              <w:spacing w:before="0" w:after="0" w:line="240" w:lineRule="exact"/>
              <w:jc w:val="center"/>
              <w:rPr>
                <w:rFonts w:ascii="Times New Roman" w:hAnsi="Times New Roman" w:cs="Times New Roman"/>
                <w:b w:val="0"/>
                <w:bCs w:val="0"/>
                <w:i w:val="0"/>
                <w:iCs w:val="0"/>
                <w:sz w:val="24"/>
                <w:szCs w:val="24"/>
              </w:rPr>
            </w:pPr>
          </w:p>
        </w:tc>
        <w:tc>
          <w:tcPr>
            <w:tcW w:w="3600" w:type="dxa"/>
            <w:gridSpan w:val="4"/>
            <w:shd w:val="clear" w:color="auto" w:fill="auto"/>
          </w:tcPr>
          <w:p w:rsidR="00ED2383" w:rsidRDefault="00ED2383" w:rsidP="001D5175">
            <w:pPr>
              <w:pStyle w:val="xl28"/>
              <w:pBdr>
                <w:left w:val="none" w:sz="0" w:space="0" w:color="auto"/>
                <w:bottom w:val="none" w:sz="0" w:space="0" w:color="auto"/>
                <w:right w:val="none" w:sz="0" w:space="0" w:color="auto"/>
              </w:pBdr>
              <w:snapToGrid w:val="0"/>
              <w:spacing w:before="0" w:after="0" w:line="240" w:lineRule="exact"/>
              <w:rPr>
                <w:vertAlign w:val="superscript"/>
              </w:rPr>
            </w:pPr>
          </w:p>
        </w:tc>
      </w:tr>
      <w:tr w:rsidR="00ED2383" w:rsidTr="001D5175">
        <w:tc>
          <w:tcPr>
            <w:tcW w:w="108" w:type="dxa"/>
            <w:shd w:val="clear" w:color="auto" w:fill="auto"/>
          </w:tcPr>
          <w:p w:rsidR="00ED2383" w:rsidRDefault="00ED2383" w:rsidP="001D5175">
            <w:pPr>
              <w:snapToGrid w:val="0"/>
              <w:rPr>
                <w:vertAlign w:val="superscript"/>
              </w:rPr>
            </w:pPr>
          </w:p>
        </w:tc>
        <w:tc>
          <w:tcPr>
            <w:tcW w:w="5131" w:type="dxa"/>
            <w:gridSpan w:val="2"/>
            <w:tcBorders>
              <w:bottom w:val="single" w:sz="4" w:space="0" w:color="000000"/>
            </w:tcBorders>
            <w:shd w:val="clear" w:color="auto" w:fill="auto"/>
          </w:tcPr>
          <w:p w:rsidR="00ED2383" w:rsidRDefault="00ED2383" w:rsidP="001D5175">
            <w:pPr>
              <w:pStyle w:val="af8"/>
              <w:spacing w:line="240" w:lineRule="exact"/>
              <w:jc w:val="center"/>
              <w:rPr>
                <w:vertAlign w:val="superscript"/>
              </w:rPr>
            </w:pPr>
            <w:r>
              <w:rPr>
                <w:sz w:val="24"/>
                <w:szCs w:val="24"/>
              </w:rPr>
              <w:t>Председатель избирательной комиссии</w:t>
            </w:r>
          </w:p>
          <w:p w:rsidR="00ED2383" w:rsidRDefault="00ED2383" w:rsidP="001D5175">
            <w:pPr>
              <w:widowControl w:val="0"/>
              <w:spacing w:line="240" w:lineRule="exact"/>
              <w:jc w:val="center"/>
              <w:rPr>
                <w:vertAlign w:val="superscript"/>
              </w:rPr>
            </w:pPr>
          </w:p>
        </w:tc>
        <w:tc>
          <w:tcPr>
            <w:tcW w:w="239" w:type="dxa"/>
            <w:shd w:val="clear" w:color="auto" w:fill="auto"/>
          </w:tcPr>
          <w:p w:rsidR="00ED2383" w:rsidRDefault="00ED2383" w:rsidP="001D5175">
            <w:pPr>
              <w:widowControl w:val="0"/>
              <w:snapToGrid w:val="0"/>
              <w:spacing w:line="240" w:lineRule="exact"/>
            </w:pPr>
          </w:p>
        </w:tc>
        <w:tc>
          <w:tcPr>
            <w:tcW w:w="1736" w:type="dxa"/>
            <w:gridSpan w:val="2"/>
            <w:tcBorders>
              <w:bottom w:val="single" w:sz="6" w:space="0" w:color="000000"/>
            </w:tcBorders>
            <w:shd w:val="clear" w:color="auto" w:fill="auto"/>
          </w:tcPr>
          <w:p w:rsidR="00ED2383" w:rsidRDefault="00ED2383" w:rsidP="001D5175">
            <w:pPr>
              <w:widowControl w:val="0"/>
              <w:snapToGrid w:val="0"/>
              <w:spacing w:line="240" w:lineRule="exact"/>
            </w:pPr>
          </w:p>
        </w:tc>
        <w:tc>
          <w:tcPr>
            <w:tcW w:w="261" w:type="dxa"/>
            <w:shd w:val="clear" w:color="auto" w:fill="auto"/>
          </w:tcPr>
          <w:p w:rsidR="00ED2383" w:rsidRDefault="00ED2383" w:rsidP="001D5175">
            <w:pPr>
              <w:widowControl w:val="0"/>
              <w:snapToGrid w:val="0"/>
              <w:spacing w:line="240" w:lineRule="exact"/>
            </w:pPr>
          </w:p>
        </w:tc>
        <w:tc>
          <w:tcPr>
            <w:tcW w:w="1946" w:type="dxa"/>
            <w:tcBorders>
              <w:bottom w:val="single" w:sz="6" w:space="0" w:color="000000"/>
            </w:tcBorders>
            <w:shd w:val="clear" w:color="auto" w:fill="auto"/>
          </w:tcPr>
          <w:p w:rsidR="00ED2383" w:rsidRDefault="00ED2383" w:rsidP="001D5175">
            <w:pPr>
              <w:widowControl w:val="0"/>
              <w:snapToGrid w:val="0"/>
              <w:spacing w:line="240" w:lineRule="exact"/>
            </w:pPr>
          </w:p>
        </w:tc>
        <w:tc>
          <w:tcPr>
            <w:tcW w:w="407" w:type="dxa"/>
            <w:shd w:val="clear" w:color="auto" w:fill="auto"/>
          </w:tcPr>
          <w:p w:rsidR="00ED2383" w:rsidRDefault="00ED2383" w:rsidP="001D5175">
            <w:pPr>
              <w:snapToGrid w:val="0"/>
            </w:pPr>
          </w:p>
        </w:tc>
      </w:tr>
      <w:tr w:rsidR="00ED2383" w:rsidTr="001D5175">
        <w:tc>
          <w:tcPr>
            <w:tcW w:w="108" w:type="dxa"/>
            <w:shd w:val="clear" w:color="auto" w:fill="auto"/>
          </w:tcPr>
          <w:p w:rsidR="00ED2383" w:rsidRDefault="00ED2383" w:rsidP="001D5175">
            <w:pPr>
              <w:pStyle w:val="aff4"/>
              <w:snapToGrid w:val="0"/>
            </w:pPr>
          </w:p>
        </w:tc>
        <w:tc>
          <w:tcPr>
            <w:tcW w:w="5131" w:type="dxa"/>
            <w:gridSpan w:val="2"/>
            <w:tcBorders>
              <w:top w:val="single" w:sz="4" w:space="0" w:color="000000"/>
            </w:tcBorders>
            <w:shd w:val="clear" w:color="auto" w:fill="auto"/>
          </w:tcPr>
          <w:p w:rsidR="00ED2383" w:rsidRDefault="00ED2383" w:rsidP="001D5175">
            <w:pPr>
              <w:widowControl w:val="0"/>
              <w:spacing w:line="240" w:lineRule="exact"/>
              <w:jc w:val="center"/>
              <w:rPr>
                <w:vertAlign w:val="superscript"/>
              </w:rPr>
            </w:pPr>
            <w:r>
              <w:rPr>
                <w:vertAlign w:val="superscript"/>
              </w:rPr>
              <w:t>(наименование комиссии)</w:t>
            </w:r>
          </w:p>
        </w:tc>
        <w:tc>
          <w:tcPr>
            <w:tcW w:w="239" w:type="dxa"/>
            <w:shd w:val="clear" w:color="auto" w:fill="auto"/>
          </w:tcPr>
          <w:p w:rsidR="00ED2383" w:rsidRDefault="00ED2383" w:rsidP="001D5175">
            <w:pPr>
              <w:widowControl w:val="0"/>
              <w:snapToGrid w:val="0"/>
              <w:spacing w:line="240" w:lineRule="exact"/>
              <w:rPr>
                <w:vertAlign w:val="superscript"/>
              </w:rPr>
            </w:pPr>
          </w:p>
        </w:tc>
        <w:tc>
          <w:tcPr>
            <w:tcW w:w="1736" w:type="dxa"/>
            <w:gridSpan w:val="2"/>
            <w:shd w:val="clear" w:color="auto" w:fill="auto"/>
          </w:tcPr>
          <w:p w:rsidR="00ED2383" w:rsidRDefault="00ED2383" w:rsidP="001D5175">
            <w:pPr>
              <w:widowControl w:val="0"/>
              <w:spacing w:line="240" w:lineRule="exact"/>
              <w:jc w:val="center"/>
              <w:rPr>
                <w:vertAlign w:val="superscript"/>
              </w:rPr>
            </w:pPr>
            <w:r>
              <w:rPr>
                <w:vertAlign w:val="superscript"/>
              </w:rPr>
              <w:t>(подпись)</w:t>
            </w:r>
          </w:p>
        </w:tc>
        <w:tc>
          <w:tcPr>
            <w:tcW w:w="261" w:type="dxa"/>
            <w:shd w:val="clear" w:color="auto" w:fill="auto"/>
          </w:tcPr>
          <w:p w:rsidR="00ED2383" w:rsidRDefault="00ED2383" w:rsidP="001D5175">
            <w:pPr>
              <w:widowControl w:val="0"/>
              <w:snapToGrid w:val="0"/>
              <w:spacing w:line="240" w:lineRule="exact"/>
              <w:rPr>
                <w:vertAlign w:val="superscript"/>
              </w:rPr>
            </w:pPr>
          </w:p>
        </w:tc>
        <w:tc>
          <w:tcPr>
            <w:tcW w:w="1946" w:type="dxa"/>
            <w:shd w:val="clear" w:color="auto" w:fill="auto"/>
          </w:tcPr>
          <w:p w:rsidR="00ED2383" w:rsidRDefault="00ED2383" w:rsidP="001D5175">
            <w:pPr>
              <w:widowControl w:val="0"/>
              <w:spacing w:line="240" w:lineRule="exact"/>
              <w:jc w:val="center"/>
              <w:rPr>
                <w:vertAlign w:val="superscript"/>
              </w:rPr>
            </w:pPr>
            <w:r>
              <w:rPr>
                <w:vertAlign w:val="superscript"/>
              </w:rPr>
              <w:t>(инициалы, фамилия)</w:t>
            </w:r>
          </w:p>
        </w:tc>
        <w:tc>
          <w:tcPr>
            <w:tcW w:w="407" w:type="dxa"/>
            <w:shd w:val="clear" w:color="auto" w:fill="auto"/>
          </w:tcPr>
          <w:p w:rsidR="00ED2383" w:rsidRDefault="00ED2383" w:rsidP="001D5175">
            <w:pPr>
              <w:snapToGrid w:val="0"/>
              <w:rPr>
                <w:vertAlign w:val="superscript"/>
              </w:rPr>
            </w:pPr>
          </w:p>
        </w:tc>
      </w:tr>
    </w:tbl>
    <w:p w:rsidR="00ED2383" w:rsidRDefault="00ED2383" w:rsidP="00ED2383">
      <w:pPr>
        <w:spacing w:line="240" w:lineRule="exact"/>
        <w:rPr>
          <w:sz w:val="2"/>
          <w:szCs w:val="2"/>
        </w:rPr>
      </w:pPr>
      <w:r>
        <w:t>МП</w:t>
      </w:r>
    </w:p>
    <w:p w:rsidR="00ED2383" w:rsidRDefault="00ED2383" w:rsidP="00ED2383">
      <w:pPr>
        <w:jc w:val="center"/>
        <w:rPr>
          <w:sz w:val="2"/>
          <w:szCs w:val="2"/>
        </w:rPr>
      </w:pPr>
    </w:p>
    <w:p w:rsidR="00ED2383" w:rsidRDefault="00ED2383" w:rsidP="00ED2383">
      <w:pPr>
        <w:jc w:val="center"/>
      </w:pPr>
      <w:r>
        <w:rPr>
          <w:sz w:val="28"/>
        </w:rPr>
        <w:lastRenderedPageBreak/>
        <w:t>ТЕРРИТОРИАЛЬНАЯ ИЗБИРАТЕЛЬНАЯ КОМИССИЯ</w:t>
      </w:r>
    </w:p>
    <w:p w:rsidR="00ED2383" w:rsidRDefault="00ED2383" w:rsidP="00ED2383">
      <w:pPr>
        <w:pStyle w:val="caaieiaie1"/>
        <w:overflowPunct/>
        <w:autoSpaceDE/>
      </w:pPr>
      <w:r>
        <w:rPr>
          <w:szCs w:val="24"/>
        </w:rPr>
        <w:t>ТУЖИНСКОГО РАЙОНА</w:t>
      </w:r>
    </w:p>
    <w:p w:rsidR="00ED2383" w:rsidRDefault="00ED2383" w:rsidP="00ED2383">
      <w:pPr>
        <w:jc w:val="center"/>
      </w:pPr>
    </w:p>
    <w:p w:rsidR="00ED2383" w:rsidRDefault="00ED2383" w:rsidP="00ED2383">
      <w:pPr>
        <w:pStyle w:val="1"/>
        <w:jc w:val="center"/>
      </w:pPr>
      <w:r>
        <w:rPr>
          <w:u w:val="none"/>
        </w:rPr>
        <w:t>ПОСТАНОВЛЕНИЕ</w:t>
      </w:r>
    </w:p>
    <w:p w:rsidR="00ED2383" w:rsidRDefault="00ED2383" w:rsidP="00ED2383">
      <w:pPr>
        <w:jc w:val="center"/>
      </w:pPr>
    </w:p>
    <w:p w:rsidR="00ED2383" w:rsidRDefault="00ED2383" w:rsidP="00ED2383">
      <w:pPr>
        <w:ind w:firstLine="567"/>
        <w:jc w:val="both"/>
      </w:pPr>
      <w:r>
        <w:t>от 27.12.2014</w:t>
      </w:r>
      <w:r>
        <w:tab/>
      </w:r>
      <w:r>
        <w:tab/>
      </w:r>
      <w:r>
        <w:tab/>
      </w:r>
      <w:r>
        <w:tab/>
      </w:r>
      <w:r>
        <w:tab/>
      </w:r>
      <w:r>
        <w:tab/>
      </w:r>
      <w:r>
        <w:tab/>
      </w:r>
      <w:r>
        <w:tab/>
      </w:r>
      <w:r>
        <w:tab/>
        <w:t>№ 106/771</w:t>
      </w:r>
    </w:p>
    <w:p w:rsidR="00ED2383" w:rsidRDefault="00ED2383" w:rsidP="00ED2383">
      <w:pPr>
        <w:ind w:firstLine="567"/>
        <w:jc w:val="both"/>
      </w:pPr>
    </w:p>
    <w:p w:rsidR="00ED2383" w:rsidRDefault="00ED2383" w:rsidP="00ED2383">
      <w:pPr>
        <w:pStyle w:val="2"/>
        <w:spacing w:before="0" w:after="0"/>
        <w:jc w:val="center"/>
        <w:rPr>
          <w:rFonts w:ascii="Times New Roman" w:hAnsi="Times New Roman" w:cs="Times New Roman"/>
          <w:i w:val="0"/>
          <w:iCs w:val="0"/>
          <w:sz w:val="24"/>
        </w:rPr>
      </w:pPr>
      <w:r>
        <w:rPr>
          <w:rFonts w:ascii="Times New Roman" w:hAnsi="Times New Roman" w:cs="Times New Roman"/>
          <w:i w:val="0"/>
          <w:iCs w:val="0"/>
          <w:sz w:val="24"/>
        </w:rPr>
        <w:t>О режиме работы территориальной избирательной</w:t>
      </w:r>
    </w:p>
    <w:p w:rsidR="00ED2383" w:rsidRDefault="00ED2383" w:rsidP="00ED2383">
      <w:pPr>
        <w:pStyle w:val="2"/>
        <w:spacing w:before="0" w:after="0"/>
        <w:jc w:val="center"/>
      </w:pPr>
      <w:r>
        <w:rPr>
          <w:rFonts w:ascii="Times New Roman" w:hAnsi="Times New Roman" w:cs="Times New Roman"/>
          <w:i w:val="0"/>
          <w:iCs w:val="0"/>
          <w:sz w:val="24"/>
        </w:rPr>
        <w:t>комиссии Тужинского района</w:t>
      </w:r>
    </w:p>
    <w:p w:rsidR="00ED2383" w:rsidRDefault="00ED2383" w:rsidP="00ED2383"/>
    <w:p w:rsidR="00ED2383" w:rsidRDefault="00ED2383" w:rsidP="00ED2383">
      <w:pPr>
        <w:spacing w:line="276" w:lineRule="auto"/>
        <w:ind w:firstLine="567"/>
        <w:jc w:val="both"/>
      </w:pPr>
      <w:r>
        <w:t xml:space="preserve">В соответствии со ст.26 Федерального закона от 12.06.2002 №67-ФЗ «Об основных гарантиях избирательных прав и права на участие в референдуме граждан Российской Федерации», Законом Кировской области от 28.07.2005 № 346-ЗО «О выборах депутатов представительных органов и глав муниципальных образований в Кировской области» территориальная избирательная комиссия Тужинского района </w:t>
      </w:r>
      <w:r>
        <w:rPr>
          <w:b/>
        </w:rPr>
        <w:t>постановляет</w:t>
      </w:r>
      <w:r>
        <w:t>:</w:t>
      </w:r>
    </w:p>
    <w:p w:rsidR="00ED2383" w:rsidRDefault="00ED2383" w:rsidP="00ED2383">
      <w:pPr>
        <w:spacing w:line="276" w:lineRule="auto"/>
        <w:ind w:firstLine="567"/>
        <w:jc w:val="both"/>
      </w:pPr>
    </w:p>
    <w:p w:rsidR="00ED2383" w:rsidRDefault="00ED2383" w:rsidP="00ED2383">
      <w:pPr>
        <w:pStyle w:val="1c"/>
        <w:widowControl/>
        <w:spacing w:line="276" w:lineRule="auto"/>
        <w:rPr>
          <w:sz w:val="24"/>
          <w:szCs w:val="24"/>
        </w:rPr>
      </w:pPr>
      <w:r>
        <w:rPr>
          <w:sz w:val="24"/>
          <w:szCs w:val="24"/>
        </w:rPr>
        <w:t xml:space="preserve">1. Утвердить следующий режим работы территориальной избирательной комиссии Тужинского района на период подготовки и проведения выборов Губернатора Кировской области, </w:t>
      </w:r>
      <w:r>
        <w:rPr>
          <w:sz w:val="24"/>
        </w:rPr>
        <w:t>досрочных выборов главы  Михайловского сельского поселения Тужинского района Кировской области</w:t>
      </w:r>
      <w:r>
        <w:t xml:space="preserve"> 22 марта</w:t>
      </w:r>
      <w:r>
        <w:rPr>
          <w:sz w:val="24"/>
        </w:rPr>
        <w:t xml:space="preserve"> 2015 года</w:t>
      </w:r>
      <w:r>
        <w:rPr>
          <w:sz w:val="24"/>
          <w:szCs w:val="24"/>
        </w:rPr>
        <w:t>:</w:t>
      </w:r>
    </w:p>
    <w:p w:rsidR="00ED2383" w:rsidRDefault="00ED2383" w:rsidP="00ED2383">
      <w:pPr>
        <w:pStyle w:val="1c"/>
        <w:widowControl/>
        <w:spacing w:line="276" w:lineRule="auto"/>
        <w:rPr>
          <w:sz w:val="24"/>
          <w:szCs w:val="24"/>
        </w:rPr>
      </w:pPr>
    </w:p>
    <w:p w:rsidR="00ED2383" w:rsidRDefault="00ED2383" w:rsidP="00ED2383">
      <w:pPr>
        <w:pStyle w:val="1c"/>
        <w:widowControl/>
        <w:spacing w:line="276" w:lineRule="auto"/>
        <w:rPr>
          <w:sz w:val="24"/>
        </w:rPr>
      </w:pPr>
      <w:r>
        <w:rPr>
          <w:sz w:val="24"/>
          <w:szCs w:val="24"/>
        </w:rPr>
        <w:t xml:space="preserve">Рабочие дни: с 09.00 до 13.00 </w:t>
      </w:r>
    </w:p>
    <w:p w:rsidR="00ED2383" w:rsidRDefault="00ED2383" w:rsidP="00ED2383">
      <w:pPr>
        <w:pStyle w:val="1c"/>
        <w:widowControl/>
        <w:spacing w:line="276" w:lineRule="auto"/>
      </w:pPr>
      <w:r>
        <w:rPr>
          <w:sz w:val="24"/>
        </w:rPr>
        <w:t>Суббота, воскресенье, праздничные дни: комиссия не работает.</w:t>
      </w:r>
    </w:p>
    <w:p w:rsidR="00ED2383" w:rsidRDefault="00ED2383" w:rsidP="00ED2383">
      <w:pPr>
        <w:spacing w:line="276" w:lineRule="auto"/>
        <w:jc w:val="both"/>
      </w:pPr>
    </w:p>
    <w:p w:rsidR="00ED2383" w:rsidRDefault="00ED2383" w:rsidP="00ED2383">
      <w:pPr>
        <w:spacing w:line="276" w:lineRule="auto"/>
        <w:ind w:firstLine="567"/>
        <w:jc w:val="both"/>
      </w:pPr>
    </w:p>
    <w:p w:rsidR="00ED2383" w:rsidRDefault="00ED2383" w:rsidP="00ED2383">
      <w:pPr>
        <w:spacing w:line="276" w:lineRule="auto"/>
        <w:jc w:val="both"/>
      </w:pPr>
    </w:p>
    <w:p w:rsidR="00ED2383" w:rsidRDefault="00ED2383" w:rsidP="00ED2383">
      <w:pPr>
        <w:jc w:val="both"/>
        <w:rPr>
          <w:rFonts w:eastAsia="MS Mincho"/>
        </w:rPr>
      </w:pPr>
      <w:r>
        <w:rPr>
          <w:rFonts w:eastAsia="MS Mincho"/>
        </w:rPr>
        <w:t xml:space="preserve">Председатель </w:t>
      </w:r>
      <w:proofErr w:type="gramStart"/>
      <w:r>
        <w:rPr>
          <w:rFonts w:eastAsia="MS Mincho"/>
        </w:rPr>
        <w:t>территориальной</w:t>
      </w:r>
      <w:proofErr w:type="gramEnd"/>
    </w:p>
    <w:p w:rsidR="00ED2383" w:rsidRDefault="00ED2383" w:rsidP="00ED2383">
      <w:pPr>
        <w:jc w:val="both"/>
        <w:rPr>
          <w:rFonts w:eastAsia="MS Mincho"/>
        </w:rPr>
      </w:pPr>
      <w:r>
        <w:rPr>
          <w:rFonts w:eastAsia="MS Mincho"/>
        </w:rPr>
        <w:t>избирательной комиссии</w:t>
      </w:r>
    </w:p>
    <w:p w:rsidR="00ED2383" w:rsidRDefault="00ED2383" w:rsidP="00ED2383">
      <w:pPr>
        <w:jc w:val="both"/>
        <w:rPr>
          <w:rFonts w:eastAsia="MS Mincho"/>
        </w:rPr>
      </w:pPr>
      <w:r>
        <w:rPr>
          <w:rFonts w:eastAsia="MS Mincho"/>
        </w:rPr>
        <w:t>Тужинского района</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Л.А. Дудина</w:t>
      </w:r>
    </w:p>
    <w:p w:rsidR="00ED2383" w:rsidRDefault="00ED2383" w:rsidP="00ED2383">
      <w:pPr>
        <w:jc w:val="both"/>
        <w:rPr>
          <w:rFonts w:eastAsia="MS Mincho"/>
        </w:rPr>
      </w:pPr>
    </w:p>
    <w:p w:rsidR="00ED2383" w:rsidRDefault="00ED2383" w:rsidP="00ED2383">
      <w:pPr>
        <w:jc w:val="both"/>
        <w:rPr>
          <w:rFonts w:eastAsia="MS Mincho"/>
        </w:rPr>
      </w:pPr>
      <w:r>
        <w:rPr>
          <w:rFonts w:eastAsia="MS Mincho"/>
        </w:rPr>
        <w:t xml:space="preserve">Секретарь </w:t>
      </w:r>
      <w:proofErr w:type="gramStart"/>
      <w:r>
        <w:rPr>
          <w:rFonts w:eastAsia="MS Mincho"/>
        </w:rPr>
        <w:t>территориальной</w:t>
      </w:r>
      <w:proofErr w:type="gramEnd"/>
    </w:p>
    <w:p w:rsidR="00ED2383" w:rsidRDefault="00ED2383" w:rsidP="00ED2383">
      <w:pPr>
        <w:jc w:val="both"/>
        <w:rPr>
          <w:rFonts w:eastAsia="MS Mincho"/>
        </w:rPr>
      </w:pPr>
      <w:r>
        <w:rPr>
          <w:rFonts w:eastAsia="MS Mincho"/>
        </w:rPr>
        <w:t>избирательной комиссии</w:t>
      </w:r>
    </w:p>
    <w:p w:rsidR="00ED2383" w:rsidRDefault="00ED2383" w:rsidP="00ED2383">
      <w:pPr>
        <w:jc w:val="both"/>
        <w:rPr>
          <w:rFonts w:eastAsia="MS Mincho"/>
        </w:rPr>
      </w:pPr>
      <w:r>
        <w:rPr>
          <w:rFonts w:eastAsia="MS Mincho"/>
        </w:rPr>
        <w:t>Тужинского района</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О.А.Жданова</w:t>
      </w:r>
    </w:p>
    <w:p w:rsidR="00ED2383" w:rsidRDefault="00ED2383" w:rsidP="00ED2383">
      <w:pPr>
        <w:jc w:val="both"/>
        <w:rPr>
          <w:rFonts w:eastAsia="MS Mincho"/>
        </w:rPr>
      </w:pPr>
    </w:p>
    <w:p w:rsidR="00ED2383" w:rsidRDefault="00ED2383" w:rsidP="00ED2383">
      <w:pPr>
        <w:jc w:val="both"/>
        <w:rPr>
          <w:rFonts w:eastAsia="MS Mincho"/>
          <w:sz w:val="26"/>
        </w:rPr>
      </w:pPr>
    </w:p>
    <w:p w:rsidR="00ED2383" w:rsidRDefault="00ED2383" w:rsidP="00ED2383">
      <w:pPr>
        <w:jc w:val="both"/>
        <w:rPr>
          <w:rFonts w:eastAsia="MS Mincho"/>
          <w:sz w:val="26"/>
        </w:rPr>
      </w:pPr>
    </w:p>
    <w:p w:rsidR="00ED2383" w:rsidRDefault="00ED2383" w:rsidP="00ED2383">
      <w:pPr>
        <w:jc w:val="both"/>
        <w:rPr>
          <w:rFonts w:eastAsia="MS Mincho"/>
          <w:sz w:val="26"/>
        </w:rPr>
      </w:pPr>
    </w:p>
    <w:p w:rsidR="00ED2383" w:rsidRDefault="00ED2383" w:rsidP="00ED2383">
      <w:pPr>
        <w:jc w:val="both"/>
        <w:rPr>
          <w:rFonts w:eastAsia="MS Mincho"/>
          <w:sz w:val="26"/>
        </w:rPr>
      </w:pPr>
    </w:p>
    <w:p w:rsidR="00ED2383" w:rsidRDefault="00ED2383" w:rsidP="00ED2383">
      <w:pPr>
        <w:jc w:val="both"/>
        <w:rPr>
          <w:rFonts w:eastAsia="MS Mincho"/>
          <w:sz w:val="26"/>
        </w:rPr>
      </w:pPr>
    </w:p>
    <w:p w:rsidR="001D5175" w:rsidRDefault="001D5175"/>
    <w:sectPr w:rsidR="001D5175" w:rsidSect="00B129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2E" w:rsidRDefault="0075212E" w:rsidP="00ED2383">
      <w:r>
        <w:separator/>
      </w:r>
    </w:p>
  </w:endnote>
  <w:endnote w:type="continuationSeparator" w:id="0">
    <w:p w:rsidR="0075212E" w:rsidRDefault="0075212E" w:rsidP="00ED2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angal">
    <w:panose1 w:val="020B0604020202020204"/>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25244D">
    <w:pPr>
      <w:pStyle w:val="afe"/>
      <w:ind w:right="360"/>
    </w:pPr>
    <w:r>
      <w:pict>
        <v:shapetype id="_x0000_t202" coordsize="21600,21600" o:spt="202" path="m,l,21600r21600,l21600,xe">
          <v:stroke joinstyle="miter"/>
          <v:path gradientshapeok="t" o:connecttype="rect"/>
        </v:shapetype>
        <v:shape id="_x0000_s2053" type="#_x0000_t202" style="position:absolute;margin-left:0;margin-top:.05pt;width:9.6pt;height:11.1pt;z-index:251659776;mso-wrap-distance-left:0;mso-wrap-distance-right:0;mso-position-horizontal:center;mso-position-horizontal-relative:margin" stroked="f">
          <v:fill opacity="0" color2="black"/>
          <v:textbox inset="0,0,0,0">
            <w:txbxContent>
              <w:p w:rsidR="00ED2383" w:rsidRDefault="0025244D">
                <w:pPr>
                  <w:pStyle w:val="afe"/>
                </w:pPr>
                <w:r>
                  <w:rPr>
                    <w:rStyle w:val="a7"/>
                  </w:rPr>
                  <w:fldChar w:fldCharType="begin"/>
                </w:r>
                <w:r w:rsidR="00ED2383">
                  <w:rPr>
                    <w:rStyle w:val="a7"/>
                  </w:rPr>
                  <w:instrText xml:space="preserve"> PAGE </w:instrText>
                </w:r>
                <w:r>
                  <w:rPr>
                    <w:rStyle w:val="a7"/>
                  </w:rPr>
                  <w:fldChar w:fldCharType="separate"/>
                </w:r>
                <w:r w:rsidR="000B5C4B">
                  <w:rPr>
                    <w:rStyle w:val="a7"/>
                    <w:noProof/>
                  </w:rPr>
                  <w:t>67</w:t>
                </w:r>
                <w:r>
                  <w:rPr>
                    <w:rStyle w:val="a7"/>
                  </w:rPr>
                  <w:fldChar w:fldCharType="end"/>
                </w:r>
              </w:p>
            </w:txbxContent>
          </v:textbox>
          <w10:wrap type="square" side="largest"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25244D">
    <w:pPr>
      <w:pStyle w:val="afe"/>
      <w:ind w:right="360"/>
    </w:pPr>
    <w:r>
      <w:pict>
        <v:shapetype id="_x0000_t202" coordsize="21600,21600" o:spt="202" path="m,l,21600r21600,l21600,xe">
          <v:stroke joinstyle="miter"/>
          <v:path gradientshapeok="t" o:connecttype="rect"/>
        </v:shapetype>
        <v:shape id="_x0000_s2050" type="#_x0000_t202" style="position:absolute;margin-left:0;margin-top:.05pt;width:9.6pt;height:11.1pt;z-index:251656704;mso-wrap-distance-left:0;mso-wrap-distance-right:0;mso-position-horizontal:center;mso-position-horizontal-relative:margin" stroked="f">
          <v:fill opacity="0" color2="black"/>
          <v:textbox style="mso-next-textbox:#_x0000_s2050" inset="0,0,0,0">
            <w:txbxContent>
              <w:p w:rsidR="00ED2383" w:rsidRDefault="00ED2383"/>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25244D">
    <w:pPr>
      <w:pStyle w:val="afe"/>
      <w:ind w:right="360"/>
    </w:pPr>
    <w:r>
      <w:pict>
        <v:shapetype id="_x0000_t202" coordsize="21600,21600" o:spt="202" path="m,l,21600r21600,l21600,xe">
          <v:stroke joinstyle="miter"/>
          <v:path gradientshapeok="t" o:connecttype="rect"/>
        </v:shapetype>
        <v:shape id="_x0000_s2051" type="#_x0000_t202" style="position:absolute;margin-left:0;margin-top:.05pt;width:9.6pt;height:11.1pt;z-index:251657728;mso-wrap-distance-left:0;mso-wrap-distance-right:0;mso-position-horizontal:center;mso-position-horizontal-relative:margin" stroked="f">
          <v:fill opacity="0" color2="black"/>
          <v:textbox style="mso-next-textbox:#_x0000_s2051" inset="0,0,0,0">
            <w:txbxContent>
              <w:p w:rsidR="00ED2383" w:rsidRDefault="00ED2383"/>
            </w:txbxContent>
          </v:textbox>
          <w10:wrap type="square" side="largest"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25244D">
    <w:pPr>
      <w:pStyle w:val="afe"/>
      <w:ind w:right="360"/>
    </w:pPr>
    <w:r>
      <w:pict>
        <v:shapetype id="_x0000_t202" coordsize="21600,21600" o:spt="202" path="m,l,21600r21600,l21600,xe">
          <v:stroke joinstyle="miter"/>
          <v:path gradientshapeok="t" o:connecttype="rect"/>
        </v:shapetype>
        <v:shape id="_x0000_s2052" type="#_x0000_t202" style="position:absolute;margin-left:0;margin-top:.05pt;width:9.6pt;height:11.1pt;z-index:251658752;mso-wrap-distance-left:0;mso-wrap-distance-right:0;mso-position-horizontal:center;mso-position-horizontal-relative:margin" stroked="f">
          <v:fill opacity="0" color2="black"/>
          <v:textbox inset="0,0,0,0">
            <w:txbxContent>
              <w:p w:rsidR="00ED2383" w:rsidRDefault="0025244D">
                <w:pPr>
                  <w:pStyle w:val="afe"/>
                </w:pPr>
                <w:r>
                  <w:rPr>
                    <w:rStyle w:val="a7"/>
                  </w:rPr>
                  <w:fldChar w:fldCharType="begin"/>
                </w:r>
                <w:r w:rsidR="00ED2383">
                  <w:rPr>
                    <w:rStyle w:val="a7"/>
                  </w:rPr>
                  <w:instrText xml:space="preserve"> PAGE </w:instrText>
                </w:r>
                <w:r>
                  <w:rPr>
                    <w:rStyle w:val="a7"/>
                  </w:rPr>
                  <w:fldChar w:fldCharType="separate"/>
                </w:r>
                <w:r w:rsidR="000B5C4B">
                  <w:rPr>
                    <w:rStyle w:val="a7"/>
                    <w:noProof/>
                  </w:rPr>
                  <w:t>54</w:t>
                </w:r>
                <w:r>
                  <w:rPr>
                    <w:rStyle w:val="a7"/>
                  </w:rPr>
                  <w:fldChar w:fldCharType="end"/>
                </w:r>
              </w:p>
            </w:txbxContent>
          </v:textbox>
          <w10:wrap type="square" side="largest"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2E" w:rsidRDefault="0075212E" w:rsidP="00ED2383">
      <w:r>
        <w:separator/>
      </w:r>
    </w:p>
  </w:footnote>
  <w:footnote w:type="continuationSeparator" w:id="0">
    <w:p w:rsidR="0075212E" w:rsidRDefault="0075212E" w:rsidP="00ED2383">
      <w:r>
        <w:continuationSeparator/>
      </w:r>
    </w:p>
  </w:footnote>
  <w:footnote w:id="1">
    <w:p w:rsidR="00ED2383" w:rsidRDefault="00ED2383" w:rsidP="00ED2383">
      <w:r>
        <w:rPr>
          <w:rStyle w:val="a4"/>
        </w:rPr>
        <w:footnoteRef/>
      </w:r>
      <w:r>
        <w:br w:type="page"/>
      </w: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Style w:val="aff2"/>
        <w:pageBreakBefore/>
      </w:pPr>
      <w:r>
        <w:tab/>
        <w:t xml:space="preserve"> ЗО - Закон Кировской области от 28.07.2005 N 346-ЗО «О выборах депутатов представительных органов и глав муниципальных образований в Кировской области».</w:t>
      </w:r>
    </w:p>
  </w:footnote>
  <w:footnote w:id="2">
    <w:p w:rsidR="00ED2383" w:rsidRDefault="00ED2383" w:rsidP="00ED2383">
      <w:pPr>
        <w:pStyle w:val="aff2"/>
      </w:pPr>
      <w:r>
        <w:rPr>
          <w:rStyle w:val="a4"/>
        </w:rPr>
        <w:footnoteRef/>
      </w:r>
      <w:r>
        <w:tab/>
        <w:t xml:space="preserve"> Постановление ЦИК России от 25.05.2011 №  12/130-6 «Об Инструкции по размещению данных  Государственной автоматизированной системы Российской Федерации «Выборы» в сети Интернет»</w:t>
      </w:r>
    </w:p>
  </w:footnote>
  <w:footnote w:id="3">
    <w:p w:rsidR="00ED2383" w:rsidRDefault="00ED2383" w:rsidP="00ED2383">
      <w:pPr>
        <w:pStyle w:val="aff2"/>
      </w:pPr>
      <w:r>
        <w:rPr>
          <w:rStyle w:val="a4"/>
        </w:rPr>
        <w:footnoteRef/>
      </w:r>
      <w:r>
        <w:tab/>
        <w:t xml:space="preserve"> Постановление Избирательной комиссии Кировской области от 29.05.2014 №108/743 «Об Инструкции о составлении, уточнении и использовании списков избирателей, участников референдума при проведении выборов Губернатора Кировской области, депутатов представительных органов и глав муниципальных образований, местных референдумов в Кировской области 14 сентября 2014 года»</w:t>
      </w:r>
    </w:p>
  </w:footnote>
  <w:footnote w:id="4">
    <w:p w:rsidR="00ED2383" w:rsidRDefault="00ED2383" w:rsidP="00ED2383">
      <w:pPr>
        <w:pStyle w:val="aff2"/>
      </w:pPr>
      <w:r>
        <w:rPr>
          <w:rStyle w:val="a4"/>
        </w:rPr>
        <w:footnoteRef/>
      </w:r>
      <w:r>
        <w:tab/>
        <w:t xml:space="preserve"> </w:t>
      </w:r>
      <w:r>
        <w:rPr>
          <w:sz w:val="22"/>
          <w:szCs w:val="22"/>
        </w:rPr>
        <w:t>ФЗ - Федеральный закон от 12.06.2002 № 67-ФЗ «Об основных гарантиях избирательных прав и права на участие в референдуме граждан Российской Федерации» (в ред. 05.05.2014)</w:t>
      </w:r>
    </w:p>
  </w:footnote>
  <w:footnote w:id="5">
    <w:p w:rsidR="00ED2383" w:rsidRDefault="00ED2383" w:rsidP="00ED2383">
      <w:pPr>
        <w:pStyle w:val="aff2"/>
      </w:pPr>
      <w:r>
        <w:rPr>
          <w:rStyle w:val="a4"/>
        </w:rPr>
        <w:footnoteRef/>
      </w:r>
      <w:r>
        <w:tab/>
        <w:t xml:space="preserve"> В случае наличия муниципального </w:t>
      </w:r>
      <w:proofErr w:type="spellStart"/>
      <w:r>
        <w:t>телерадиоканала</w:t>
      </w:r>
      <w:proofErr w:type="spellEnd"/>
    </w:p>
  </w:footnote>
  <w:footnote w:id="6">
    <w:p w:rsidR="00ED2383" w:rsidRDefault="00ED2383" w:rsidP="00ED2383">
      <w:pPr>
        <w:pStyle w:val="aff2"/>
      </w:pPr>
      <w:r>
        <w:rPr>
          <w:rStyle w:val="a4"/>
        </w:rPr>
        <w:footnoteRef/>
      </w:r>
      <w:r>
        <w:tab/>
        <w:t xml:space="preserve"> В случае наличия  муниципального средства массовой информации</w:t>
      </w:r>
    </w:p>
  </w:footnote>
  <w:footnote w:id="7">
    <w:p w:rsidR="00ED2383" w:rsidRDefault="00ED2383" w:rsidP="00ED2383">
      <w:pPr>
        <w:pStyle w:val="aff2"/>
        <w:jc w:val="both"/>
        <w:rPr>
          <w:sz w:val="18"/>
          <w:szCs w:val="18"/>
        </w:rPr>
      </w:pPr>
      <w:r>
        <w:rPr>
          <w:rStyle w:val="a4"/>
        </w:rPr>
        <w:footnoteRef/>
      </w:r>
      <w:r>
        <w:tab/>
        <w:t xml:space="preserve"> </w:t>
      </w:r>
      <w:r>
        <w:rPr>
          <w:sz w:val="18"/>
          <w:szCs w:val="18"/>
        </w:rPr>
        <w:t xml:space="preserve">О порядке выдачи копий документов, связанных с работой, </w:t>
      </w:r>
      <w:proofErr w:type="gramStart"/>
      <w:r>
        <w:rPr>
          <w:sz w:val="18"/>
          <w:szCs w:val="18"/>
        </w:rPr>
        <w:t>см</w:t>
      </w:r>
      <w:proofErr w:type="gramEnd"/>
      <w:r>
        <w:rPr>
          <w:sz w:val="18"/>
          <w:szCs w:val="18"/>
        </w:rPr>
        <w:t>. статью 62 Трудового кодекса Российской Федерации.</w:t>
      </w:r>
    </w:p>
    <w:p w:rsidR="00ED2383" w:rsidRDefault="00ED2383" w:rsidP="00ED2383">
      <w:pPr>
        <w:pStyle w:val="aff2"/>
      </w:pPr>
      <w:r>
        <w:rPr>
          <w:sz w:val="18"/>
          <w:szCs w:val="18"/>
        </w:rPr>
        <w:tab/>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может служить соответствующее личное заявление с указанием этого статуса.</w:t>
      </w:r>
    </w:p>
  </w:footnote>
  <w:footnote w:id="8">
    <w:p w:rsidR="00ED2383" w:rsidRDefault="00ED2383" w:rsidP="00ED2383">
      <w:pPr>
        <w:pStyle w:val="aff2"/>
      </w:pPr>
      <w:r>
        <w:rPr>
          <w:rStyle w:val="a4"/>
        </w:rPr>
        <w:footnoteRef/>
      </w:r>
      <w:r>
        <w:rPr>
          <w:sz w:val="18"/>
          <w:szCs w:val="18"/>
        </w:rPr>
        <w:tab/>
        <w:t xml:space="preserve"> Справки представляются кандидатами, указавшими такие сведения в заявлении о согласии баллотироваться.</w:t>
      </w:r>
    </w:p>
  </w:footnote>
  <w:footnote w:id="9">
    <w:p w:rsidR="00ED2383" w:rsidRDefault="00ED2383" w:rsidP="00ED2383">
      <w:pPr>
        <w:pStyle w:val="aff2"/>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10">
    <w:p w:rsidR="00ED2383" w:rsidRDefault="00ED2383" w:rsidP="00ED2383">
      <w:pPr>
        <w:pStyle w:val="aff2"/>
        <w:jc w:val="both"/>
      </w:pPr>
      <w:r>
        <w:rPr>
          <w:rStyle w:val="a4"/>
        </w:rPr>
        <w:footnoteRef/>
      </w:r>
      <w:r>
        <w:tab/>
        <w:t xml:space="preserve"> </w:t>
      </w:r>
      <w:r>
        <w:rPr>
          <w:sz w:val="18"/>
          <w:szCs w:val="18"/>
        </w:rPr>
        <w:t>Представляется в случае назначения уполномоченного представителя по финансовым вопросам.</w:t>
      </w:r>
    </w:p>
  </w:footnote>
  <w:footnote w:id="11">
    <w:p w:rsidR="00ED2383" w:rsidRDefault="00ED2383" w:rsidP="00ED2383">
      <w:pPr>
        <w:pStyle w:val="aff2"/>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кандидата и заверяется подписью лица, принявшего документы. </w:t>
      </w:r>
    </w:p>
  </w:footnote>
  <w:footnote w:id="12">
    <w:p w:rsidR="00ED2383" w:rsidRDefault="00ED2383" w:rsidP="00ED2383">
      <w:pPr>
        <w:pStyle w:val="aff2"/>
        <w:jc w:val="both"/>
        <w:rPr>
          <w:sz w:val="18"/>
          <w:szCs w:val="18"/>
        </w:rPr>
      </w:pPr>
      <w:r>
        <w:rPr>
          <w:rStyle w:val="a4"/>
        </w:rPr>
        <w:footnoteRef/>
      </w:r>
      <w:r>
        <w:tab/>
        <w:t xml:space="preserve"> </w:t>
      </w:r>
      <w:r>
        <w:rPr>
          <w:sz w:val="18"/>
          <w:szCs w:val="18"/>
        </w:rPr>
        <w:t xml:space="preserve">О порядке выдачи копий документов, связанных с работой, </w:t>
      </w:r>
      <w:proofErr w:type="gramStart"/>
      <w:r>
        <w:rPr>
          <w:sz w:val="18"/>
          <w:szCs w:val="18"/>
        </w:rPr>
        <w:t>см</w:t>
      </w:r>
      <w:proofErr w:type="gramEnd"/>
      <w:r>
        <w:rPr>
          <w:sz w:val="18"/>
          <w:szCs w:val="18"/>
        </w:rPr>
        <w:t>. статью 62 Трудового кодекса Российской Федерации.</w:t>
      </w:r>
    </w:p>
    <w:p w:rsidR="00ED2383" w:rsidRDefault="00ED2383" w:rsidP="00ED2383">
      <w:pPr>
        <w:pStyle w:val="aff2"/>
        <w:jc w:val="both"/>
      </w:pPr>
      <w:r>
        <w:rPr>
          <w:sz w:val="18"/>
          <w:szCs w:val="18"/>
        </w:rPr>
        <w:tab/>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может служить соответствующее личное заявление с указанием этого статуса.</w:t>
      </w:r>
    </w:p>
  </w:footnote>
  <w:footnote w:id="13">
    <w:p w:rsidR="00ED2383" w:rsidRDefault="00ED2383" w:rsidP="00ED2383">
      <w:pPr>
        <w:pStyle w:val="aff2"/>
        <w:jc w:val="both"/>
      </w:pPr>
      <w:r>
        <w:rPr>
          <w:rStyle w:val="a4"/>
        </w:rPr>
        <w:footnoteRef/>
      </w:r>
      <w:r>
        <w:rPr>
          <w:sz w:val="18"/>
          <w:szCs w:val="18"/>
        </w:rPr>
        <w:tab/>
        <w:t xml:space="preserve"> Справки представляются кандидатами, указавшими такие сведения в заявлении о согласии баллотироваться.</w:t>
      </w:r>
    </w:p>
  </w:footnote>
  <w:footnote w:id="14">
    <w:p w:rsidR="00ED2383" w:rsidRDefault="00ED2383" w:rsidP="00ED2383">
      <w:pPr>
        <w:pStyle w:val="aff2"/>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15">
    <w:p w:rsidR="00ED2383" w:rsidRDefault="00ED2383" w:rsidP="00ED2383">
      <w:pPr>
        <w:pStyle w:val="aff2"/>
        <w:jc w:val="both"/>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16">
    <w:p w:rsidR="00ED2383" w:rsidRDefault="00ED2383" w:rsidP="00ED2383">
      <w:pPr>
        <w:pStyle w:val="aff2"/>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17">
    <w:p w:rsidR="00ED2383" w:rsidRDefault="00ED2383" w:rsidP="00ED2383">
      <w:pPr>
        <w:pStyle w:val="aff2"/>
        <w:jc w:val="both"/>
        <w:rPr>
          <w:sz w:val="18"/>
          <w:szCs w:val="18"/>
        </w:rPr>
      </w:pPr>
      <w:r>
        <w:rPr>
          <w:rStyle w:val="a4"/>
        </w:rPr>
        <w:footnoteRef/>
      </w:r>
      <w:r>
        <w:tab/>
        <w:t xml:space="preserve"> </w:t>
      </w:r>
      <w:r>
        <w:rPr>
          <w:sz w:val="18"/>
          <w:szCs w:val="18"/>
        </w:rPr>
        <w:t xml:space="preserve">О порядке выдачи копий документов, связанных с работой, </w:t>
      </w:r>
      <w:proofErr w:type="gramStart"/>
      <w:r>
        <w:rPr>
          <w:sz w:val="18"/>
          <w:szCs w:val="18"/>
        </w:rPr>
        <w:t>см</w:t>
      </w:r>
      <w:proofErr w:type="gramEnd"/>
      <w:r>
        <w:rPr>
          <w:sz w:val="18"/>
          <w:szCs w:val="18"/>
        </w:rPr>
        <w:t>. статью 62 Трудового кодекса Российской Федерации.</w:t>
      </w:r>
    </w:p>
    <w:p w:rsidR="00ED2383" w:rsidRDefault="00ED2383" w:rsidP="00ED2383">
      <w:pPr>
        <w:pStyle w:val="aff2"/>
        <w:jc w:val="both"/>
      </w:pPr>
      <w:r>
        <w:rPr>
          <w:sz w:val="18"/>
          <w:szCs w:val="18"/>
        </w:rPr>
        <w:tab/>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может служить соответствующее личное заявление с указанием этого статуса.</w:t>
      </w:r>
    </w:p>
  </w:footnote>
  <w:footnote w:id="18">
    <w:p w:rsidR="00ED2383" w:rsidRDefault="00ED2383" w:rsidP="00ED2383">
      <w:pPr>
        <w:pStyle w:val="aff2"/>
        <w:jc w:val="both"/>
      </w:pPr>
      <w:r>
        <w:rPr>
          <w:rStyle w:val="a4"/>
        </w:rPr>
        <w:footnoteRef/>
      </w:r>
      <w:r>
        <w:rPr>
          <w:sz w:val="18"/>
          <w:szCs w:val="18"/>
        </w:rPr>
        <w:tab/>
        <w:t xml:space="preserve"> Справки представляются кандидатами, указавшими такие сведения в заявлении о согласии баллотироваться.</w:t>
      </w:r>
    </w:p>
  </w:footnote>
  <w:footnote w:id="19">
    <w:p w:rsidR="00ED2383" w:rsidRDefault="00ED2383" w:rsidP="00ED2383">
      <w:pPr>
        <w:pStyle w:val="aff2"/>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20">
    <w:p w:rsidR="00ED2383" w:rsidRDefault="00ED2383" w:rsidP="00ED2383">
      <w:pPr>
        <w:pStyle w:val="aff2"/>
        <w:jc w:val="both"/>
      </w:pPr>
      <w:r>
        <w:rPr>
          <w:rStyle w:val="a4"/>
        </w:rPr>
        <w:footnoteRef/>
      </w:r>
      <w:r>
        <w:rPr>
          <w:sz w:val="18"/>
          <w:szCs w:val="18"/>
        </w:rPr>
        <w:tab/>
        <w:t xml:space="preserve"> </w:t>
      </w:r>
      <w:r>
        <w:rPr>
          <w:rStyle w:val="WW-0"/>
          <w:sz w:val="18"/>
          <w:szCs w:val="18"/>
        </w:rPr>
        <w:t xml:space="preserve">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 </w:t>
      </w:r>
      <w:r>
        <w:rPr>
          <w:sz w:val="18"/>
          <w:szCs w:val="18"/>
        </w:rPr>
        <w:t xml:space="preserve">Сведения о </w:t>
      </w:r>
      <w:r>
        <w:rPr>
          <w:rStyle w:val="WW-0"/>
          <w:sz w:val="18"/>
          <w:szCs w:val="18"/>
        </w:rPr>
        <w:t xml:space="preserve">доходах (включая пенсии, пособия, иные выплаты) указываются за </w:t>
      </w:r>
      <w:r>
        <w:rPr>
          <w:sz w:val="18"/>
          <w:szCs w:val="18"/>
        </w:rPr>
        <w:t xml:space="preserve">2011 </w:t>
      </w:r>
      <w:r>
        <w:rPr>
          <w:rStyle w:val="WW-0"/>
          <w:sz w:val="18"/>
          <w:szCs w:val="18"/>
        </w:rPr>
        <w:t>год</w:t>
      </w:r>
      <w:r>
        <w:rPr>
          <w:sz w:val="18"/>
          <w:szCs w:val="18"/>
        </w:rPr>
        <w:t>.</w:t>
      </w:r>
    </w:p>
  </w:footnote>
  <w:footnote w:id="21">
    <w:p w:rsidR="00ED2383" w:rsidRDefault="00ED2383" w:rsidP="00ED2383">
      <w:pPr>
        <w:pStyle w:val="aff2"/>
        <w:jc w:val="both"/>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22">
    <w:p w:rsidR="00ED2383" w:rsidRDefault="00ED2383" w:rsidP="00ED2383">
      <w:pPr>
        <w:pStyle w:val="aff2"/>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23">
    <w:p w:rsidR="00ED2383" w:rsidRDefault="00ED2383" w:rsidP="00ED2383">
      <w:pPr>
        <w:pStyle w:val="aff2"/>
        <w:jc w:val="both"/>
        <w:rPr>
          <w:sz w:val="18"/>
          <w:szCs w:val="18"/>
        </w:rPr>
      </w:pPr>
      <w:r>
        <w:rPr>
          <w:rStyle w:val="a4"/>
        </w:rPr>
        <w:footnoteRef/>
      </w:r>
      <w:r>
        <w:rPr>
          <w:sz w:val="18"/>
          <w:szCs w:val="18"/>
        </w:rPr>
        <w:tab/>
        <w:t xml:space="preserve"> О порядке выдачи копий документов, связанных с работой, </w:t>
      </w:r>
      <w:proofErr w:type="gramStart"/>
      <w:r>
        <w:rPr>
          <w:sz w:val="18"/>
          <w:szCs w:val="18"/>
        </w:rPr>
        <w:t>см</w:t>
      </w:r>
      <w:proofErr w:type="gramEnd"/>
      <w:r>
        <w:rPr>
          <w:sz w:val="18"/>
          <w:szCs w:val="18"/>
        </w:rPr>
        <w:t>. статью 62 Трудового кодекса Российской Федерации.</w:t>
      </w:r>
    </w:p>
    <w:p w:rsidR="00ED2383" w:rsidRDefault="00ED2383" w:rsidP="00ED2383">
      <w:pPr>
        <w:pStyle w:val="aff2"/>
        <w:jc w:val="both"/>
      </w:pPr>
      <w:r>
        <w:rPr>
          <w:sz w:val="18"/>
          <w:szCs w:val="18"/>
        </w:rPr>
        <w:tab/>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может служить соответствующее личное заявление с указанием этого статуса.</w:t>
      </w:r>
    </w:p>
  </w:footnote>
  <w:footnote w:id="24">
    <w:p w:rsidR="00ED2383" w:rsidRDefault="00ED2383" w:rsidP="00ED2383">
      <w:pPr>
        <w:pStyle w:val="aff2"/>
        <w:jc w:val="both"/>
      </w:pPr>
      <w:r>
        <w:rPr>
          <w:rStyle w:val="a4"/>
        </w:rPr>
        <w:footnoteRef/>
      </w:r>
      <w:r>
        <w:rPr>
          <w:sz w:val="18"/>
          <w:szCs w:val="18"/>
        </w:rPr>
        <w:tab/>
        <w:t xml:space="preserve"> Справки представляются кандидатами, указавшими такие сведения в заявлении о согласии баллотироваться.</w:t>
      </w:r>
    </w:p>
  </w:footnote>
  <w:footnote w:id="25">
    <w:p w:rsidR="00ED2383" w:rsidRDefault="00ED2383" w:rsidP="00ED2383">
      <w:pPr>
        <w:pStyle w:val="aff2"/>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26">
    <w:p w:rsidR="00ED2383" w:rsidRDefault="00ED2383" w:rsidP="00ED2383">
      <w:pPr>
        <w:pStyle w:val="aff2"/>
        <w:jc w:val="both"/>
      </w:pPr>
      <w:r>
        <w:rPr>
          <w:rStyle w:val="a4"/>
        </w:rPr>
        <w:footnoteRef/>
      </w:r>
      <w:r>
        <w:rPr>
          <w:sz w:val="18"/>
          <w:szCs w:val="18"/>
        </w:rPr>
        <w:tab/>
        <w:t xml:space="preserve"> </w:t>
      </w:r>
      <w:r>
        <w:rPr>
          <w:rStyle w:val="WW-0"/>
          <w:sz w:val="18"/>
          <w:szCs w:val="18"/>
        </w:rPr>
        <w:t xml:space="preserve">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 </w:t>
      </w:r>
      <w:r>
        <w:rPr>
          <w:sz w:val="18"/>
          <w:szCs w:val="18"/>
        </w:rPr>
        <w:t xml:space="preserve">Сведения о </w:t>
      </w:r>
      <w:r>
        <w:rPr>
          <w:rStyle w:val="WW-0"/>
          <w:sz w:val="18"/>
          <w:szCs w:val="18"/>
        </w:rPr>
        <w:t xml:space="preserve">доходах (включая пенсии, пособия, иные выплаты) указываются за </w:t>
      </w:r>
      <w:r>
        <w:rPr>
          <w:sz w:val="18"/>
          <w:szCs w:val="18"/>
        </w:rPr>
        <w:t xml:space="preserve">2011 </w:t>
      </w:r>
      <w:r>
        <w:rPr>
          <w:rStyle w:val="WW-0"/>
          <w:sz w:val="18"/>
          <w:szCs w:val="18"/>
        </w:rPr>
        <w:t>год</w:t>
      </w:r>
      <w:r>
        <w:rPr>
          <w:sz w:val="18"/>
          <w:szCs w:val="18"/>
        </w:rPr>
        <w:t>.</w:t>
      </w:r>
    </w:p>
  </w:footnote>
  <w:footnote w:id="27">
    <w:p w:rsidR="00ED2383" w:rsidRDefault="00ED2383" w:rsidP="00ED2383">
      <w:pPr>
        <w:pStyle w:val="aff2"/>
        <w:jc w:val="both"/>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28">
    <w:p w:rsidR="00ED2383" w:rsidRDefault="00ED2383" w:rsidP="00ED2383">
      <w:pPr>
        <w:pStyle w:val="aff2"/>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29">
    <w:p w:rsidR="00ED2383" w:rsidRDefault="00ED2383" w:rsidP="00ED2383">
      <w:pPr>
        <w:pStyle w:val="aff2"/>
        <w:jc w:val="both"/>
      </w:pPr>
      <w:r>
        <w:rPr>
          <w:rStyle w:val="a4"/>
        </w:rPr>
        <w:footnoteRef/>
      </w:r>
      <w:r>
        <w:tab/>
        <w:t xml:space="preserve"> В соответствии с частью 4 статьи 32 ЗКО зарегистрированный кандидат вправе назначить до пяти доверенных лиц.</w:t>
      </w:r>
    </w:p>
  </w:footnote>
  <w:footnote w:id="30">
    <w:p w:rsidR="00ED2383" w:rsidRDefault="00ED2383" w:rsidP="00ED2383">
      <w:pPr>
        <w:pStyle w:val="aff2"/>
        <w:jc w:val="both"/>
      </w:pPr>
      <w:r>
        <w:rPr>
          <w:rStyle w:val="a4"/>
        </w:rPr>
        <w:footnoteRef/>
      </w:r>
      <w:r>
        <w:tab/>
        <w:t xml:space="preserve"> Члены избирательной комиссии с правом совещательного голоса назначаются со дня представления документов для регистрации кандидата.</w:t>
      </w:r>
    </w:p>
  </w:footnote>
  <w:footnote w:id="31">
    <w:p w:rsidR="00ED2383" w:rsidRDefault="00ED2383" w:rsidP="00ED2383">
      <w:pPr>
        <w:pStyle w:val="aff2"/>
        <w:jc w:val="both"/>
      </w:pPr>
      <w:r>
        <w:rPr>
          <w:rStyle w:val="a4"/>
        </w:rPr>
        <w:footnoteRef/>
      </w:r>
      <w:r>
        <w:rPr>
          <w:sz w:val="18"/>
          <w:szCs w:val="18"/>
        </w:rPr>
        <w:tab/>
        <w:t xml:space="preserve"> Если избирательное объединение не является юридическим лицом, представляется также решение о его создании, заверенное постоянно действующим руководящим органом избирательного объединения</w:t>
      </w:r>
    </w:p>
  </w:footnote>
  <w:footnote w:id="32">
    <w:p w:rsidR="00ED2383" w:rsidRDefault="00ED2383" w:rsidP="00ED2383">
      <w:pPr>
        <w:pStyle w:val="aff2"/>
        <w:jc w:val="both"/>
      </w:pPr>
      <w:r>
        <w:rPr>
          <w:rStyle w:val="a4"/>
        </w:rPr>
        <w:footnoteRef/>
      </w:r>
      <w:r>
        <w:rPr>
          <w:sz w:val="18"/>
          <w:szCs w:val="18"/>
        </w:rPr>
        <w:tab/>
        <w:t xml:space="preserve"> Не представляется политическими партиями, их региональными отделениями и иными структурными подразделениями.</w:t>
      </w:r>
    </w:p>
  </w:footnote>
  <w:footnote w:id="33">
    <w:p w:rsidR="00ED2383" w:rsidRDefault="00ED2383" w:rsidP="00ED2383">
      <w:pPr>
        <w:pStyle w:val="aff2"/>
        <w:jc w:val="both"/>
      </w:pPr>
      <w:r>
        <w:rPr>
          <w:rStyle w:val="a4"/>
        </w:rPr>
        <w:footnoteRef/>
      </w:r>
      <w:r>
        <w:tab/>
        <w:t xml:space="preserve"> </w:t>
      </w:r>
      <w:r>
        <w:rPr>
          <w:sz w:val="18"/>
          <w:szCs w:val="18"/>
        </w:rPr>
        <w:t>Представляется кандидатами, указавшими соответствующие сведения в заявлениях о согласии баллотироваться.</w:t>
      </w:r>
    </w:p>
  </w:footnote>
  <w:footnote w:id="34">
    <w:p w:rsidR="00ED2383" w:rsidRDefault="00ED2383" w:rsidP="00ED2383">
      <w:pPr>
        <w:pStyle w:val="aff2"/>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35">
    <w:p w:rsidR="00ED2383" w:rsidRDefault="00ED2383" w:rsidP="00ED2383">
      <w:pPr>
        <w:pStyle w:val="aff2"/>
      </w:pPr>
      <w:r>
        <w:rPr>
          <w:rStyle w:val="a4"/>
        </w:rPr>
        <w:footnoteRef/>
      </w:r>
      <w:r>
        <w:rPr>
          <w:sz w:val="18"/>
          <w:szCs w:val="18"/>
        </w:rPr>
        <w:tab/>
        <w:t xml:space="preserve"> Прилагается в случае назначения уполномоченного представителя по финансовым вопросам.</w:t>
      </w:r>
    </w:p>
  </w:footnote>
  <w:footnote w:id="36">
    <w:p w:rsidR="00ED2383" w:rsidRDefault="00ED2383" w:rsidP="00ED2383">
      <w:pPr>
        <w:pStyle w:val="aff2"/>
      </w:pPr>
      <w:r>
        <w:rPr>
          <w:rStyle w:val="a4"/>
        </w:rPr>
        <w:footnoteRef/>
      </w:r>
      <w:r>
        <w:rPr>
          <w:sz w:val="18"/>
          <w:szCs w:val="18"/>
        </w:rPr>
        <w:tab/>
        <w:t xml:space="preserve"> Прилагается  в случае назначения уполномоченного представителя по финансовым вопросам для предъявления и изготовления копий.</w:t>
      </w:r>
    </w:p>
  </w:footnote>
  <w:footnote w:id="37">
    <w:p w:rsidR="00ED2383" w:rsidRDefault="00ED2383" w:rsidP="00ED2383">
      <w:pPr>
        <w:pStyle w:val="aff2"/>
        <w:jc w:val="both"/>
      </w:pPr>
      <w:r>
        <w:rPr>
          <w:rStyle w:val="a4"/>
        </w:rPr>
        <w:footnoteRef/>
      </w:r>
      <w:r>
        <w:tab/>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footnote>
  <w:footnote w:id="38">
    <w:p w:rsidR="00ED2383" w:rsidRDefault="00ED2383" w:rsidP="00ED2383">
      <w:r>
        <w:rPr>
          <w:rStyle w:val="a4"/>
        </w:rPr>
        <w:footnoteRef/>
      </w:r>
      <w:r>
        <w:br w:type="page"/>
      </w: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Style w:val="aff2"/>
        <w:pageBreakBefore/>
        <w:jc w:val="both"/>
      </w:pPr>
      <w:r>
        <w:tab/>
        <w:t xml:space="preserve"> Справка представляется кандидатом, указавшим такие сведения в заявлении о согласии баллотироваться.</w:t>
      </w:r>
    </w:p>
  </w:footnote>
  <w:footnote w:id="39">
    <w:p w:rsidR="00ED2383" w:rsidRDefault="00ED2383" w:rsidP="00ED2383">
      <w:r>
        <w:rPr>
          <w:rStyle w:val="a4"/>
        </w:rPr>
        <w:t>*</w:t>
      </w:r>
      <w:r>
        <w:br w:type="page"/>
      </w: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Style w:val="aff2"/>
        <w:pageBreakBefore/>
      </w:pPr>
      <w:r>
        <w:rPr>
          <w:sz w:val="24"/>
          <w:szCs w:val="24"/>
        </w:rPr>
        <w:tab/>
        <w:t> </w:t>
      </w:r>
      <w:r>
        <w:t>Число, месяц и год выдачи доверенности указываются прописью.</w:t>
      </w:r>
    </w:p>
  </w:footnote>
  <w:footnote w:id="40">
    <w:p w:rsidR="00ED2383" w:rsidRDefault="00ED2383" w:rsidP="00ED2383">
      <w:pPr>
        <w:pStyle w:val="211"/>
        <w:widowControl w:val="0"/>
        <w:spacing w:line="240" w:lineRule="auto"/>
        <w:ind w:firstLine="227"/>
      </w:pPr>
      <w:r>
        <w:rPr>
          <w:rStyle w:val="a4"/>
        </w:rPr>
        <w:t>*</w:t>
      </w:r>
      <w:r>
        <w:rPr>
          <w:rStyle w:val="WW-0"/>
          <w:sz w:val="20"/>
          <w:szCs w:val="20"/>
        </w:rPr>
        <w:tab/>
        <w:t>*</w:t>
      </w:r>
      <w:r>
        <w:rPr>
          <w:sz w:val="20"/>
          <w:szCs w:val="20"/>
        </w:rPr>
        <w:t xml:space="preserve"> При назначении уполномоченного представителя по финансовым вопросам кандидат передает ему следующие полномочия (в соответствии с </w:t>
      </w:r>
      <w:proofErr w:type="gramStart"/>
      <w:r>
        <w:rPr>
          <w:sz w:val="20"/>
          <w:szCs w:val="20"/>
        </w:rPr>
        <w:t>ч</w:t>
      </w:r>
      <w:proofErr w:type="gramEnd"/>
      <w:r>
        <w:rPr>
          <w:sz w:val="20"/>
          <w:szCs w:val="20"/>
        </w:rPr>
        <w:t>. 2 статьи 26</w:t>
      </w:r>
      <w:r>
        <w:rPr>
          <w:sz w:val="20"/>
          <w:szCs w:val="20"/>
          <w:vertAlign w:val="superscript"/>
        </w:rPr>
        <w:t xml:space="preserve">2 </w:t>
      </w:r>
      <w:r>
        <w:rPr>
          <w:sz w:val="20"/>
          <w:szCs w:val="20"/>
        </w:rPr>
        <w:t>ЗКО):</w:t>
      </w:r>
    </w:p>
    <w:p w:rsidR="00ED2383" w:rsidRDefault="00ED2383" w:rsidP="00ED2383">
      <w:pPr>
        <w:pStyle w:val="aff2"/>
        <w:widowControl w:val="0"/>
        <w:ind w:firstLine="284"/>
      </w:pPr>
      <w:r>
        <w:tab/>
        <w:t>а) открытие и закрытие специального избирательного счета;</w:t>
      </w:r>
    </w:p>
    <w:p w:rsidR="00ED2383" w:rsidRDefault="00ED2383" w:rsidP="00ED2383">
      <w:pPr>
        <w:pStyle w:val="aff2"/>
        <w:widowControl w:val="0"/>
        <w:ind w:firstLine="284"/>
      </w:pPr>
      <w:r>
        <w:tab/>
        <w:t>б) право распоряжения средствами избирательного фонда;</w:t>
      </w:r>
    </w:p>
    <w:p w:rsidR="00ED2383" w:rsidRDefault="00ED2383" w:rsidP="00ED2383">
      <w:pPr>
        <w:pStyle w:val="aff2"/>
        <w:widowControl w:val="0"/>
        <w:ind w:firstLine="284"/>
      </w:pPr>
      <w:r>
        <w:tab/>
        <w:t>в) учет денежных средств избирательного фонда;</w:t>
      </w:r>
    </w:p>
    <w:p w:rsidR="00ED2383" w:rsidRDefault="00ED2383" w:rsidP="00ED2383">
      <w:pPr>
        <w:pStyle w:val="aff2"/>
        <w:widowControl w:val="0"/>
        <w:ind w:firstLine="284"/>
      </w:pPr>
      <w:r>
        <w:tab/>
        <w:t xml:space="preserve">г) </w:t>
      </w:r>
      <w:proofErr w:type="gramStart"/>
      <w:r>
        <w:t>контроль за</w:t>
      </w:r>
      <w:proofErr w:type="gramEnd"/>
      <w:r>
        <w:t xml:space="preserve"> поступлением и расходованием средств избирательного фонда;</w:t>
      </w:r>
    </w:p>
    <w:p w:rsidR="00ED2383" w:rsidRDefault="00ED2383" w:rsidP="00ED2383">
      <w:pPr>
        <w:pStyle w:val="aff2"/>
        <w:widowControl w:val="0"/>
        <w:ind w:firstLine="284"/>
      </w:pPr>
      <w:r>
        <w:tab/>
      </w:r>
      <w:proofErr w:type="spellStart"/>
      <w:r>
        <w:t>д</w:t>
      </w:r>
      <w:proofErr w:type="spellEnd"/>
      <w:r>
        <w:t>) право подписи финансовых документов;</w:t>
      </w:r>
    </w:p>
    <w:p w:rsidR="00ED2383" w:rsidRDefault="00ED2383" w:rsidP="00ED2383">
      <w:pPr>
        <w:pStyle w:val="aff2"/>
        <w:widowControl w:val="0"/>
        <w:ind w:firstLine="284"/>
      </w:pPr>
      <w:r>
        <w:tab/>
        <w:t>е) иные полномочия.</w:t>
      </w:r>
    </w:p>
    <w:p w:rsidR="00ED2383" w:rsidRDefault="00ED2383" w:rsidP="00ED2383">
      <w:pPr>
        <w:pStyle w:val="aff2"/>
        <w:widowControl w:val="0"/>
        <w:ind w:firstLine="284"/>
      </w:pPr>
      <w:r>
        <w:tab/>
        <w:t xml:space="preserve">Не указанные в доверенности полномочия считаются </w:t>
      </w:r>
      <w:proofErr w:type="spellStart"/>
      <w:r>
        <w:t>непорученными</w:t>
      </w:r>
      <w:proofErr w:type="spellEnd"/>
      <w:r>
        <w:t>.</w:t>
      </w:r>
    </w:p>
  </w:footnote>
  <w:footnote w:id="41">
    <w:p w:rsidR="00ED2383" w:rsidRDefault="00ED2383" w:rsidP="00ED2383">
      <w:pPr>
        <w:pStyle w:val="aff2"/>
        <w:ind w:firstLine="113"/>
      </w:pPr>
      <w:r>
        <w:rPr>
          <w:rStyle w:val="a4"/>
        </w:rPr>
        <w:t>*</w:t>
      </w:r>
      <w:r>
        <w:rPr>
          <w:rStyle w:val="WW-0"/>
        </w:rPr>
        <w:tab/>
        <w:t>**</w:t>
      </w:r>
      <w:r>
        <w:t xml:space="preserve"> Может быть определен срок исполнения этих полномочий, который должен истекать не позднее 60 дней со дня голосования на выборах, а если в соответствии с Федеральным законом ведется судебное разбирательство с его участием, - с момента вынесения окончательного решения судом. </w:t>
      </w:r>
    </w:p>
  </w:footnote>
  <w:footnote w:id="42">
    <w:p w:rsidR="00ED2383" w:rsidRDefault="00ED2383" w:rsidP="00ED2383">
      <w:pPr>
        <w:pStyle w:val="aff2"/>
        <w:jc w:val="both"/>
      </w:pPr>
      <w:r>
        <w:rPr>
          <w:rStyle w:val="a4"/>
        </w:rPr>
        <w:footnoteRef/>
      </w:r>
      <w:r>
        <w:tab/>
        <w:t xml:space="preserve"> </w:t>
      </w:r>
      <w:r>
        <w:rPr>
          <w:sz w:val="18"/>
          <w:szCs w:val="18"/>
        </w:rPr>
        <w:t>Представляется кандидатом, указавшим соответствующие сведения в заявлении о согласии баллотироваться.</w:t>
      </w:r>
    </w:p>
  </w:footnote>
  <w:footnote w:id="43">
    <w:p w:rsidR="00ED2383" w:rsidRDefault="00ED2383" w:rsidP="00ED2383">
      <w:pPr>
        <w:pStyle w:val="aff2"/>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44">
    <w:p w:rsidR="00ED2383" w:rsidRDefault="00ED2383" w:rsidP="00ED2383">
      <w:pPr>
        <w:pStyle w:val="aff2"/>
        <w:jc w:val="both"/>
      </w:pPr>
      <w:r>
        <w:rPr>
          <w:rStyle w:val="a4"/>
        </w:rPr>
        <w:footnoteRef/>
      </w:r>
      <w:r>
        <w:rPr>
          <w:sz w:val="18"/>
          <w:szCs w:val="18"/>
        </w:rPr>
        <w:tab/>
        <w:t xml:space="preserve"> Прилагается в случае назначения уполномоченного представителя по финансовым вопросам.</w:t>
      </w:r>
    </w:p>
  </w:footnote>
  <w:footnote w:id="45">
    <w:p w:rsidR="00ED2383" w:rsidRDefault="00ED2383" w:rsidP="00ED2383">
      <w:pPr>
        <w:pStyle w:val="aff2"/>
        <w:jc w:val="both"/>
      </w:pPr>
      <w:r>
        <w:rPr>
          <w:rStyle w:val="a4"/>
        </w:rPr>
        <w:footnoteRef/>
      </w:r>
      <w:r>
        <w:rPr>
          <w:sz w:val="18"/>
          <w:szCs w:val="18"/>
        </w:rPr>
        <w:tab/>
        <w:t xml:space="preserve"> Прилагается в случае назначения уполномоченного представителя по финансовым вопросам для предъявления и изготовления копий. </w:t>
      </w:r>
    </w:p>
  </w:footnote>
  <w:footnote w:id="46">
    <w:p w:rsidR="00ED2383" w:rsidRDefault="00ED2383" w:rsidP="00ED2383">
      <w:pPr>
        <w:pStyle w:val="aff2"/>
        <w:jc w:val="both"/>
      </w:pPr>
      <w:r>
        <w:rPr>
          <w:rStyle w:val="a4"/>
        </w:rPr>
        <w:footnoteRef/>
      </w:r>
      <w:r>
        <w:rPr>
          <w:sz w:val="18"/>
          <w:szCs w:val="18"/>
        </w:rPr>
        <w:tab/>
        <w:t xml:space="preserve"> Если избирательное объединение не является юридическим лицом, представляется также решение о его создании, заверенное постоянно действующим руководящим органом избирательного объединения</w:t>
      </w:r>
    </w:p>
  </w:footnote>
  <w:footnote w:id="47">
    <w:p w:rsidR="00ED2383" w:rsidRDefault="00ED2383" w:rsidP="00ED2383">
      <w:pPr>
        <w:pStyle w:val="aff2"/>
        <w:jc w:val="both"/>
      </w:pPr>
      <w:r>
        <w:rPr>
          <w:rStyle w:val="a4"/>
        </w:rPr>
        <w:footnoteRef/>
      </w:r>
      <w:r>
        <w:rPr>
          <w:sz w:val="18"/>
          <w:szCs w:val="18"/>
        </w:rPr>
        <w:tab/>
        <w:t xml:space="preserve"> Не представляется политическими партиями, их региональными отделениями и иными структурными подразделениями.</w:t>
      </w:r>
    </w:p>
  </w:footnote>
  <w:footnote w:id="48">
    <w:p w:rsidR="00ED2383" w:rsidRDefault="00ED2383" w:rsidP="00ED2383">
      <w:pPr>
        <w:pStyle w:val="aff2"/>
        <w:jc w:val="both"/>
      </w:pPr>
      <w:r>
        <w:rPr>
          <w:rStyle w:val="a4"/>
        </w:rPr>
        <w:footnoteRef/>
      </w:r>
      <w:r>
        <w:tab/>
        <w:t xml:space="preserve"> </w:t>
      </w:r>
      <w:r>
        <w:rPr>
          <w:sz w:val="18"/>
          <w:szCs w:val="18"/>
        </w:rPr>
        <w:t>Представляется кандидатами, указавшими соответствующие сведения в заявлениях о согласии баллотироваться.</w:t>
      </w:r>
    </w:p>
  </w:footnote>
  <w:footnote w:id="49">
    <w:p w:rsidR="00ED2383" w:rsidRDefault="00ED2383" w:rsidP="00ED2383">
      <w:pPr>
        <w:pStyle w:val="aff2"/>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50">
    <w:p w:rsidR="00ED2383" w:rsidRDefault="00ED2383" w:rsidP="00ED2383">
      <w:pPr>
        <w:pStyle w:val="aff2"/>
      </w:pPr>
      <w:r>
        <w:rPr>
          <w:rStyle w:val="a4"/>
        </w:rPr>
        <w:footnoteRef/>
      </w:r>
      <w:r>
        <w:rPr>
          <w:sz w:val="18"/>
          <w:szCs w:val="18"/>
        </w:rPr>
        <w:tab/>
        <w:t xml:space="preserve"> Прилагается в случае назначения уполномоченного представителя по финансовым вопросам.</w:t>
      </w:r>
    </w:p>
  </w:footnote>
  <w:footnote w:id="51">
    <w:p w:rsidR="00ED2383" w:rsidRDefault="00ED2383" w:rsidP="00ED2383">
      <w:pPr>
        <w:pStyle w:val="aff2"/>
        <w:jc w:val="both"/>
      </w:pPr>
      <w:r>
        <w:rPr>
          <w:rStyle w:val="a4"/>
        </w:rPr>
        <w:footnoteRef/>
      </w:r>
      <w:r>
        <w:rPr>
          <w:sz w:val="18"/>
          <w:szCs w:val="18"/>
        </w:rPr>
        <w:tab/>
        <w:t xml:space="preserve"> Прилагается в случае назначения уполномоченного представителя по финансовым вопросам для предъявления и изготовления копий.</w:t>
      </w:r>
    </w:p>
  </w:footnote>
  <w:footnote w:id="52">
    <w:p w:rsidR="00ED2383" w:rsidRDefault="00ED2383" w:rsidP="00ED2383">
      <w:r>
        <w:rPr>
          <w:rStyle w:val="a4"/>
        </w:rPr>
        <w:footnoteRef/>
      </w:r>
      <w:r>
        <w:br w:type="page"/>
      </w: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Style w:val="aff2"/>
        <w:pageBreakBefore/>
        <w:jc w:val="both"/>
      </w:pPr>
      <w:r>
        <w:rPr>
          <w:sz w:val="18"/>
          <w:szCs w:val="18"/>
        </w:rPr>
        <w:tab/>
        <w:t xml:space="preserve"> Справки представляются кандидатами, указавшими такие сведения в заявлении о согласии баллотироваться.</w:t>
      </w:r>
    </w:p>
  </w:footnote>
  <w:footnote w:id="53">
    <w:p w:rsidR="00ED2383" w:rsidRDefault="00ED2383" w:rsidP="00ED2383">
      <w:pPr>
        <w:pStyle w:val="aff2"/>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54">
    <w:p w:rsidR="00ED2383" w:rsidRDefault="00ED2383" w:rsidP="00ED2383">
      <w:pPr>
        <w:pStyle w:val="aff2"/>
        <w:jc w:val="both"/>
      </w:pPr>
      <w:r>
        <w:rPr>
          <w:rStyle w:val="a4"/>
        </w:rPr>
        <w:footnoteRef/>
      </w:r>
      <w:r>
        <w:rPr>
          <w:sz w:val="18"/>
          <w:szCs w:val="18"/>
        </w:rPr>
        <w:tab/>
        <w:t xml:space="preserve"> </w:t>
      </w:r>
      <w:r>
        <w:rPr>
          <w:rStyle w:val="WW-0"/>
          <w:sz w:val="18"/>
          <w:szCs w:val="18"/>
        </w:rPr>
        <w:t xml:space="preserve">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 </w:t>
      </w:r>
      <w:r>
        <w:rPr>
          <w:sz w:val="18"/>
          <w:szCs w:val="18"/>
        </w:rPr>
        <w:t xml:space="preserve">Сведения о </w:t>
      </w:r>
      <w:r>
        <w:rPr>
          <w:rStyle w:val="WW-0"/>
          <w:sz w:val="18"/>
          <w:szCs w:val="18"/>
        </w:rPr>
        <w:t xml:space="preserve">доходах (включая пенсии, пособия, иные выплаты) указываются за </w:t>
      </w:r>
      <w:r>
        <w:rPr>
          <w:sz w:val="18"/>
          <w:szCs w:val="18"/>
        </w:rPr>
        <w:t xml:space="preserve">2011 </w:t>
      </w:r>
      <w:r>
        <w:rPr>
          <w:rStyle w:val="WW-0"/>
          <w:sz w:val="18"/>
          <w:szCs w:val="18"/>
        </w:rPr>
        <w:t>год</w:t>
      </w:r>
      <w:r>
        <w:rPr>
          <w:sz w:val="18"/>
          <w:szCs w:val="18"/>
        </w:rPr>
        <w:t>.</w:t>
      </w:r>
    </w:p>
  </w:footnote>
  <w:footnote w:id="55">
    <w:p w:rsidR="00ED2383" w:rsidRDefault="00ED2383" w:rsidP="00ED2383">
      <w:pPr>
        <w:pStyle w:val="aff2"/>
        <w:jc w:val="both"/>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56">
    <w:p w:rsidR="00ED2383" w:rsidRDefault="00ED2383" w:rsidP="00ED2383">
      <w:pPr>
        <w:pStyle w:val="aff2"/>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57">
    <w:p w:rsidR="00ED2383" w:rsidRDefault="00ED2383" w:rsidP="00ED2383">
      <w:r>
        <w:rPr>
          <w:rStyle w:val="a4"/>
        </w:rPr>
        <w:footnoteRef/>
      </w:r>
      <w:r>
        <w:br w:type="page"/>
      </w: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ageBreakBefore/>
      </w:pPr>
    </w:p>
    <w:p w:rsidR="00ED2383" w:rsidRDefault="00ED2383" w:rsidP="00ED2383">
      <w:pPr>
        <w:pStyle w:val="aff2"/>
        <w:pageBreakBefore/>
      </w:pPr>
      <w:r>
        <w:tab/>
        <w:t xml:space="preserve"> Для кандидата, выдвинутого на должность главы муниципального образования в порядке самовыдвижения.</w:t>
      </w:r>
    </w:p>
  </w:footnote>
  <w:footnote w:id="58">
    <w:p w:rsidR="00ED2383" w:rsidRDefault="00ED2383" w:rsidP="00ED2383">
      <w:pPr>
        <w:pStyle w:val="aff2"/>
      </w:pPr>
      <w:r>
        <w:rPr>
          <w:rStyle w:val="a4"/>
        </w:rPr>
        <w:t>4</w:t>
      </w:r>
    </w:p>
  </w:footnote>
  <w:footnote w:id="59">
    <w:p w:rsidR="00ED2383" w:rsidRDefault="00ED2383" w:rsidP="00ED2383">
      <w:pPr>
        <w:pStyle w:val="aff2"/>
      </w:pPr>
      <w:r>
        <w:rPr>
          <w:rStyle w:val="a4"/>
        </w:rPr>
        <w:t>4</w:t>
      </w:r>
      <w:r>
        <w:rPr>
          <w:rStyle w:val="WW-0"/>
        </w:rPr>
        <w:tab/>
        <w:t>7</w:t>
      </w:r>
      <w:proofErr w:type="gramStart"/>
      <w:r>
        <w:t xml:space="preserve"> Д</w:t>
      </w:r>
      <w:proofErr w:type="gramEnd"/>
      <w:r>
        <w:t>ля кандидата на должность главы муниципального образования, выдвинутого в порядке самовыдвижения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25244D">
    <w:pPr>
      <w:pStyle w:val="afa"/>
    </w:pPr>
    <w:r w:rsidRPr="0025244D">
      <w:pict>
        <v:shapetype id="_x0000_t202" coordsize="21600,21600" o:spt="202" path="m,l,21600r21600,l21600,xe">
          <v:stroke joinstyle="miter"/>
          <v:path gradientshapeok="t" o:connecttype="rect"/>
        </v:shapetype>
        <v:shape id="_x0000_s2049" type="#_x0000_t202" style="position:absolute;margin-left:0;margin-top:.05pt;width:1.1pt;height:13.35pt;z-index:251655680;mso-wrap-distance-left:0;mso-wrap-distance-right:0;mso-position-horizontal:center;mso-position-horizontal-relative:margin" stroked="f">
          <v:fill opacity="0" color2="black"/>
          <v:textbox style="mso-next-textbox:#_x0000_s2049" inset="0,0,0,0">
            <w:txbxContent>
              <w:p w:rsidR="00ED2383" w:rsidRDefault="00ED2383">
                <w:pPr>
                  <w:pStyle w:val="afe"/>
                </w:pPr>
              </w:p>
            </w:txbxContent>
          </v:textbox>
          <w10:wrap type="square" side="largest" anchorx="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pPr>
      <w:pStyle w:val="af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pPr>
      <w:pStyle w:val="afa"/>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pPr>
      <w:pStyle w:val="afa"/>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83" w:rsidRDefault="00ED23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sz w:val="24"/>
        <w:szCs w:val="24"/>
      </w:rPr>
    </w:lvl>
    <w:lvl w:ilvl="2">
      <w:start w:val="1"/>
      <w:numFmt w:val="upperRoman"/>
      <w:suff w:val="space"/>
      <w:lvlText w:val="Глава .%3"/>
      <w:lvlJc w:val="left"/>
      <w:pPr>
        <w:tabs>
          <w:tab w:val="num" w:pos="0"/>
        </w:tabs>
        <w:ind w:left="2041" w:hanging="1474"/>
      </w:pPr>
    </w:lvl>
    <w:lvl w:ilvl="3">
      <w:start w:val="1"/>
      <w:numFmt w:val="decimal"/>
      <w:suff w:val="space"/>
      <w:lvlText w:val="Статья .%4"/>
      <w:lvlJc w:val="left"/>
      <w:pPr>
        <w:tabs>
          <w:tab w:val="num" w:pos="0"/>
        </w:tabs>
        <w:ind w:left="2041" w:hanging="1474"/>
      </w:pPr>
    </w:lvl>
    <w:lvl w:ilvl="4">
      <w:start w:val="1"/>
      <w:numFmt w:val="none"/>
      <w:suff w:val="nothing"/>
      <w:lvlText w:val=""/>
      <w:lvlJc w:val="left"/>
      <w:pPr>
        <w:tabs>
          <w:tab w:val="num" w:pos="0"/>
        </w:tabs>
        <w:ind w:left="284" w:firstLine="0"/>
      </w:pPr>
    </w:lvl>
    <w:lvl w:ilvl="5">
      <w:start w:val="1"/>
      <w:numFmt w:val="decimal"/>
      <w:lvlText w:val=".%6"/>
      <w:lvlJc w:val="left"/>
      <w:pPr>
        <w:tabs>
          <w:tab w:val="num" w:pos="927"/>
        </w:tabs>
        <w:ind w:left="0" w:firstLine="567"/>
      </w:pPr>
    </w:lvl>
    <w:lvl w:ilvl="6">
      <w:start w:val="1"/>
      <w:numFmt w:val="decimal"/>
      <w:pStyle w:val="a"/>
      <w:suff w:val="space"/>
      <w:lvlText w:val=") %7"/>
      <w:lvlJc w:val="left"/>
      <w:pPr>
        <w:tabs>
          <w:tab w:val="num" w:pos="0"/>
        </w:tabs>
        <w:ind w:left="567" w:firstLine="284"/>
      </w:pPr>
    </w:lvl>
    <w:lvl w:ilvl="7">
      <w:start w:val="1"/>
      <w:numFmt w:val="none"/>
      <w:suff w:val="nothing"/>
      <w:lvlText w:val=""/>
      <w:lvlJc w:val="left"/>
      <w:pPr>
        <w:tabs>
          <w:tab w:val="num" w:pos="0"/>
        </w:tabs>
        <w:ind w:left="5242" w:hanging="708"/>
      </w:pPr>
    </w:lvl>
    <w:lvl w:ilvl="8">
      <w:start w:val="1"/>
      <w:numFmt w:val="none"/>
      <w:suff w:val="nothing"/>
      <w:lvlText w:val=""/>
      <w:lvlJc w:val="left"/>
      <w:pPr>
        <w:tabs>
          <w:tab w:val="num" w:pos="0"/>
        </w:tabs>
        <w:ind w:left="284" w:firstLine="0"/>
      </w:pPr>
    </w:lvl>
  </w:abstractNum>
  <w:abstractNum w:abstractNumId="1">
    <w:nsid w:val="00000002"/>
    <w:multiLevelType w:val="multilevel"/>
    <w:tmpl w:val="00000002"/>
    <w:name w:val="WW8Num2"/>
    <w:lvl w:ilvl="0">
      <w:start w:val="1"/>
      <w:numFmt w:val="bullet"/>
      <w:lvlText w:val=""/>
      <w:lvlJc w:val="left"/>
      <w:pPr>
        <w:tabs>
          <w:tab w:val="num" w:pos="1429"/>
        </w:tabs>
        <w:ind w:left="720" w:firstLine="709"/>
      </w:pPr>
      <w:rPr>
        <w:rFonts w:ascii="Symbol" w:hAnsi="Symbol" w:cs="Times New Roman"/>
      </w:r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1429"/>
        </w:tabs>
        <w:ind w:left="720" w:firstLine="709"/>
      </w:pPr>
      <w:rPr>
        <w:rFonts w:ascii="Symbol" w:hAnsi="Symbol"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ED2383"/>
    <w:rsid w:val="000B5C4B"/>
    <w:rsid w:val="001D5175"/>
    <w:rsid w:val="0025244D"/>
    <w:rsid w:val="0075212E"/>
    <w:rsid w:val="007B796A"/>
    <w:rsid w:val="00856926"/>
    <w:rsid w:val="00994505"/>
    <w:rsid w:val="00B129CD"/>
    <w:rsid w:val="00ED2383"/>
    <w:rsid w:val="00EF7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2383"/>
    <w:pPr>
      <w:suppressAutoHyphens/>
    </w:pPr>
    <w:rPr>
      <w:rFonts w:ascii="Times New Roman" w:eastAsia="Times New Roman" w:hAnsi="Times New Roman"/>
      <w:sz w:val="24"/>
      <w:szCs w:val="24"/>
      <w:lang w:eastAsia="zh-CN"/>
    </w:rPr>
  </w:style>
  <w:style w:type="paragraph" w:styleId="1">
    <w:name w:val="heading 1"/>
    <w:basedOn w:val="a0"/>
    <w:next w:val="a0"/>
    <w:link w:val="10"/>
    <w:qFormat/>
    <w:rsid w:val="00ED2383"/>
    <w:pPr>
      <w:keepNext/>
      <w:jc w:val="right"/>
      <w:outlineLvl w:val="0"/>
    </w:pPr>
    <w:rPr>
      <w:sz w:val="28"/>
      <w:szCs w:val="28"/>
      <w:u w:val="single"/>
    </w:rPr>
  </w:style>
  <w:style w:type="paragraph" w:styleId="2">
    <w:name w:val="heading 2"/>
    <w:basedOn w:val="a0"/>
    <w:next w:val="a0"/>
    <w:link w:val="20"/>
    <w:qFormat/>
    <w:rsid w:val="00ED238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D2383"/>
    <w:pPr>
      <w:keepNext/>
      <w:jc w:val="center"/>
      <w:outlineLvl w:val="2"/>
    </w:pPr>
    <w:rPr>
      <w:b/>
      <w:bCs/>
    </w:rPr>
  </w:style>
  <w:style w:type="paragraph" w:styleId="4">
    <w:name w:val="heading 4"/>
    <w:basedOn w:val="a0"/>
    <w:next w:val="a0"/>
    <w:link w:val="40"/>
    <w:qFormat/>
    <w:rsid w:val="00ED2383"/>
    <w:pPr>
      <w:keepNext/>
      <w:ind w:left="709"/>
      <w:outlineLvl w:val="3"/>
    </w:pPr>
    <w:rPr>
      <w:sz w:val="28"/>
      <w:szCs w:val="28"/>
    </w:rPr>
  </w:style>
  <w:style w:type="paragraph" w:styleId="5">
    <w:name w:val="heading 5"/>
    <w:basedOn w:val="a0"/>
    <w:next w:val="a0"/>
    <w:link w:val="50"/>
    <w:qFormat/>
    <w:rsid w:val="00ED2383"/>
    <w:pPr>
      <w:keepNext/>
      <w:keepLines/>
      <w:spacing w:before="200"/>
      <w:outlineLvl w:val="4"/>
    </w:pPr>
    <w:rPr>
      <w:rFonts w:ascii="Cambria" w:hAnsi="Cambria" w:cs="Cambria"/>
      <w:color w:val="243F60"/>
    </w:rPr>
  </w:style>
  <w:style w:type="paragraph" w:styleId="6">
    <w:name w:val="heading 6"/>
    <w:basedOn w:val="a0"/>
    <w:next w:val="a0"/>
    <w:link w:val="60"/>
    <w:qFormat/>
    <w:rsid w:val="00ED2383"/>
    <w:pPr>
      <w:keepNext/>
      <w:jc w:val="center"/>
      <w:outlineLvl w:val="5"/>
    </w:pPr>
    <w:rPr>
      <w:b/>
      <w:bCs/>
      <w:color w:val="000000"/>
    </w:rPr>
  </w:style>
  <w:style w:type="paragraph" w:styleId="7">
    <w:name w:val="heading 7"/>
    <w:basedOn w:val="a0"/>
    <w:next w:val="a0"/>
    <w:link w:val="70"/>
    <w:qFormat/>
    <w:rsid w:val="00ED2383"/>
    <w:pPr>
      <w:keepNext/>
      <w:keepLines/>
      <w:spacing w:before="200"/>
      <w:outlineLvl w:val="6"/>
    </w:pPr>
    <w:rPr>
      <w:rFonts w:ascii="Cambria" w:hAnsi="Cambria" w:cs="Cambria"/>
      <w:i/>
      <w:iCs/>
      <w:color w:val="404040"/>
    </w:rPr>
  </w:style>
  <w:style w:type="paragraph" w:styleId="8">
    <w:name w:val="heading 8"/>
    <w:basedOn w:val="a0"/>
    <w:next w:val="a0"/>
    <w:link w:val="80"/>
    <w:qFormat/>
    <w:rsid w:val="00ED2383"/>
    <w:pPr>
      <w:keepNext/>
      <w:keepLines/>
      <w:spacing w:before="200"/>
      <w:outlineLvl w:val="7"/>
    </w:pPr>
    <w:rPr>
      <w:rFonts w:ascii="Cambria" w:hAnsi="Cambria" w:cs="Cambria"/>
      <w:color w:val="404040"/>
      <w:sz w:val="20"/>
      <w:szCs w:val="20"/>
    </w:rPr>
  </w:style>
  <w:style w:type="paragraph" w:styleId="9">
    <w:name w:val="heading 9"/>
    <w:basedOn w:val="a0"/>
    <w:next w:val="a0"/>
    <w:link w:val="90"/>
    <w:qFormat/>
    <w:rsid w:val="00ED2383"/>
    <w:pPr>
      <w:keepNext/>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D2383"/>
    <w:rPr>
      <w:rFonts w:ascii="Times New Roman" w:eastAsia="Times New Roman" w:hAnsi="Times New Roman" w:cs="Times New Roman"/>
      <w:sz w:val="28"/>
      <w:szCs w:val="28"/>
      <w:u w:val="single"/>
      <w:lang w:eastAsia="zh-CN"/>
    </w:rPr>
  </w:style>
  <w:style w:type="character" w:customStyle="1" w:styleId="20">
    <w:name w:val="Заголовок 2 Знак"/>
    <w:basedOn w:val="a1"/>
    <w:link w:val="2"/>
    <w:rsid w:val="00ED2383"/>
    <w:rPr>
      <w:rFonts w:ascii="Arial" w:eastAsia="Times New Roman" w:hAnsi="Arial" w:cs="Arial"/>
      <w:b/>
      <w:bCs/>
      <w:i/>
      <w:iCs/>
      <w:sz w:val="28"/>
      <w:szCs w:val="28"/>
      <w:lang w:eastAsia="zh-CN"/>
    </w:rPr>
  </w:style>
  <w:style w:type="character" w:customStyle="1" w:styleId="30">
    <w:name w:val="Заголовок 3 Знак"/>
    <w:basedOn w:val="a1"/>
    <w:link w:val="3"/>
    <w:rsid w:val="00ED2383"/>
    <w:rPr>
      <w:rFonts w:ascii="Times New Roman" w:eastAsia="Times New Roman" w:hAnsi="Times New Roman" w:cs="Times New Roman"/>
      <w:b/>
      <w:bCs/>
      <w:sz w:val="24"/>
      <w:szCs w:val="24"/>
      <w:lang w:eastAsia="zh-CN"/>
    </w:rPr>
  </w:style>
  <w:style w:type="character" w:customStyle="1" w:styleId="40">
    <w:name w:val="Заголовок 4 Знак"/>
    <w:basedOn w:val="a1"/>
    <w:link w:val="4"/>
    <w:rsid w:val="00ED2383"/>
    <w:rPr>
      <w:rFonts w:ascii="Times New Roman" w:eastAsia="Times New Roman" w:hAnsi="Times New Roman" w:cs="Times New Roman"/>
      <w:sz w:val="28"/>
      <w:szCs w:val="28"/>
      <w:lang w:eastAsia="zh-CN"/>
    </w:rPr>
  </w:style>
  <w:style w:type="character" w:customStyle="1" w:styleId="50">
    <w:name w:val="Заголовок 5 Знак"/>
    <w:basedOn w:val="a1"/>
    <w:link w:val="5"/>
    <w:rsid w:val="00ED2383"/>
    <w:rPr>
      <w:rFonts w:ascii="Cambria" w:eastAsia="Times New Roman" w:hAnsi="Cambria" w:cs="Cambria"/>
      <w:color w:val="243F60"/>
      <w:sz w:val="24"/>
      <w:szCs w:val="24"/>
      <w:lang w:eastAsia="zh-CN"/>
    </w:rPr>
  </w:style>
  <w:style w:type="character" w:customStyle="1" w:styleId="60">
    <w:name w:val="Заголовок 6 Знак"/>
    <w:basedOn w:val="a1"/>
    <w:link w:val="6"/>
    <w:rsid w:val="00ED2383"/>
    <w:rPr>
      <w:rFonts w:ascii="Times New Roman" w:eastAsia="Times New Roman" w:hAnsi="Times New Roman" w:cs="Times New Roman"/>
      <w:b/>
      <w:bCs/>
      <w:color w:val="000000"/>
      <w:sz w:val="24"/>
      <w:szCs w:val="24"/>
      <w:lang w:eastAsia="zh-CN"/>
    </w:rPr>
  </w:style>
  <w:style w:type="character" w:customStyle="1" w:styleId="70">
    <w:name w:val="Заголовок 7 Знак"/>
    <w:basedOn w:val="a1"/>
    <w:link w:val="7"/>
    <w:rsid w:val="00ED2383"/>
    <w:rPr>
      <w:rFonts w:ascii="Cambria" w:eastAsia="Times New Roman" w:hAnsi="Cambria" w:cs="Cambria"/>
      <w:i/>
      <w:iCs/>
      <w:color w:val="404040"/>
      <w:sz w:val="24"/>
      <w:szCs w:val="24"/>
      <w:lang w:eastAsia="zh-CN"/>
    </w:rPr>
  </w:style>
  <w:style w:type="character" w:customStyle="1" w:styleId="80">
    <w:name w:val="Заголовок 8 Знак"/>
    <w:basedOn w:val="a1"/>
    <w:link w:val="8"/>
    <w:rsid w:val="00ED2383"/>
    <w:rPr>
      <w:rFonts w:ascii="Cambria" w:eastAsia="Times New Roman" w:hAnsi="Cambria" w:cs="Cambria"/>
      <w:color w:val="404040"/>
      <w:sz w:val="20"/>
      <w:szCs w:val="20"/>
      <w:lang w:eastAsia="zh-CN"/>
    </w:rPr>
  </w:style>
  <w:style w:type="character" w:customStyle="1" w:styleId="90">
    <w:name w:val="Заголовок 9 Знак"/>
    <w:basedOn w:val="a1"/>
    <w:link w:val="9"/>
    <w:rsid w:val="00ED2383"/>
    <w:rPr>
      <w:rFonts w:ascii="Times New Roman" w:eastAsia="Times New Roman" w:hAnsi="Times New Roman" w:cs="Times New Roman"/>
      <w:b/>
      <w:bCs/>
      <w:sz w:val="28"/>
      <w:szCs w:val="28"/>
      <w:lang w:eastAsia="zh-CN"/>
    </w:rPr>
  </w:style>
  <w:style w:type="character" w:customStyle="1" w:styleId="WW8Num1z1">
    <w:name w:val="WW8Num1z1"/>
    <w:rsid w:val="00ED2383"/>
    <w:rPr>
      <w:sz w:val="24"/>
      <w:szCs w:val="24"/>
    </w:rPr>
  </w:style>
  <w:style w:type="character" w:customStyle="1" w:styleId="WW8Num2z0">
    <w:name w:val="WW8Num2z0"/>
    <w:rsid w:val="00ED2383"/>
    <w:rPr>
      <w:rFonts w:ascii="Symbol" w:hAnsi="Symbol" w:cs="Times New Roman"/>
    </w:rPr>
  </w:style>
  <w:style w:type="character" w:customStyle="1" w:styleId="WW8Num4z0">
    <w:name w:val="WW8Num4z0"/>
    <w:rsid w:val="00ED2383"/>
    <w:rPr>
      <w:rFonts w:ascii="Symbol" w:hAnsi="Symbol" w:cs="Times New Roman"/>
    </w:rPr>
  </w:style>
  <w:style w:type="character" w:customStyle="1" w:styleId="Absatz-Standardschriftart">
    <w:name w:val="Absatz-Standardschriftart"/>
    <w:rsid w:val="00ED2383"/>
  </w:style>
  <w:style w:type="character" w:customStyle="1" w:styleId="WW-Absatz-Standardschriftart">
    <w:name w:val="WW-Absatz-Standardschriftart"/>
    <w:rsid w:val="00ED2383"/>
  </w:style>
  <w:style w:type="character" w:customStyle="1" w:styleId="WW-Absatz-Standardschriftart1">
    <w:name w:val="WW-Absatz-Standardschriftart1"/>
    <w:rsid w:val="00ED2383"/>
  </w:style>
  <w:style w:type="character" w:customStyle="1" w:styleId="WW-Absatz-Standardschriftart11">
    <w:name w:val="WW-Absatz-Standardschriftart11"/>
    <w:rsid w:val="00ED2383"/>
  </w:style>
  <w:style w:type="character" w:customStyle="1" w:styleId="WW-Absatz-Standardschriftart111">
    <w:name w:val="WW-Absatz-Standardschriftart111"/>
    <w:rsid w:val="00ED2383"/>
  </w:style>
  <w:style w:type="character" w:customStyle="1" w:styleId="WW-Absatz-Standardschriftart1111">
    <w:name w:val="WW-Absatz-Standardschriftart1111"/>
    <w:rsid w:val="00ED2383"/>
  </w:style>
  <w:style w:type="character" w:customStyle="1" w:styleId="31">
    <w:name w:val="Основной шрифт абзаца3"/>
    <w:rsid w:val="00ED2383"/>
  </w:style>
  <w:style w:type="character" w:customStyle="1" w:styleId="WW-Absatz-Standardschriftart11111">
    <w:name w:val="WW-Absatz-Standardschriftart11111"/>
    <w:rsid w:val="00ED2383"/>
  </w:style>
  <w:style w:type="character" w:customStyle="1" w:styleId="WW8Num5z0">
    <w:name w:val="WW8Num5z0"/>
    <w:rsid w:val="00ED2383"/>
    <w:rPr>
      <w:rFonts w:ascii="Symbol" w:hAnsi="Symbol" w:cs="Times New Roman"/>
    </w:rPr>
  </w:style>
  <w:style w:type="character" w:customStyle="1" w:styleId="WW8Num5z1">
    <w:name w:val="WW8Num5z1"/>
    <w:rsid w:val="00ED2383"/>
    <w:rPr>
      <w:rFonts w:ascii="Courier New" w:hAnsi="Courier New" w:cs="Courier New"/>
    </w:rPr>
  </w:style>
  <w:style w:type="character" w:customStyle="1" w:styleId="WW8Num6z0">
    <w:name w:val="WW8Num6z0"/>
    <w:rsid w:val="00ED2383"/>
    <w:rPr>
      <w:rFonts w:ascii="Symbol" w:hAnsi="Symbol" w:cs="Symbol"/>
    </w:rPr>
  </w:style>
  <w:style w:type="character" w:customStyle="1" w:styleId="WW8Num11z0">
    <w:name w:val="WW8Num11z0"/>
    <w:rsid w:val="00ED2383"/>
    <w:rPr>
      <w:rFonts w:ascii="Symbol" w:hAnsi="Symbol" w:cs="Times New Roman"/>
    </w:rPr>
  </w:style>
  <w:style w:type="character" w:customStyle="1" w:styleId="WW8Num11z1">
    <w:name w:val="WW8Num11z1"/>
    <w:rsid w:val="00ED2383"/>
    <w:rPr>
      <w:rFonts w:ascii="Courier New" w:hAnsi="Courier New" w:cs="Courier New"/>
    </w:rPr>
  </w:style>
  <w:style w:type="character" w:customStyle="1" w:styleId="WW8Num11z2">
    <w:name w:val="WW8Num11z2"/>
    <w:rsid w:val="00ED2383"/>
    <w:rPr>
      <w:rFonts w:ascii="Wingdings" w:hAnsi="Wingdings" w:cs="Times New Roman"/>
    </w:rPr>
  </w:style>
  <w:style w:type="character" w:customStyle="1" w:styleId="WW8Num13z0">
    <w:name w:val="WW8Num13z0"/>
    <w:rsid w:val="00ED2383"/>
    <w:rPr>
      <w:rFonts w:ascii="Symbol" w:hAnsi="Symbol" w:cs="Symbol"/>
    </w:rPr>
  </w:style>
  <w:style w:type="character" w:customStyle="1" w:styleId="WW8Num16z0">
    <w:name w:val="WW8Num16z0"/>
    <w:rsid w:val="00ED2383"/>
    <w:rPr>
      <w:rFonts w:ascii="Times New Roman" w:hAnsi="Times New Roman" w:cs="Times New Roman"/>
    </w:rPr>
  </w:style>
  <w:style w:type="character" w:customStyle="1" w:styleId="WW8Num17z0">
    <w:name w:val="WW8Num17z0"/>
    <w:rsid w:val="00ED2383"/>
    <w:rPr>
      <w:rFonts w:ascii="Symbol" w:hAnsi="Symbol" w:cs="Times New Roman"/>
    </w:rPr>
  </w:style>
  <w:style w:type="character" w:customStyle="1" w:styleId="WW8Num17z1">
    <w:name w:val="WW8Num17z1"/>
    <w:rsid w:val="00ED2383"/>
    <w:rPr>
      <w:rFonts w:ascii="Times New Roman" w:hAnsi="Times New Roman" w:cs="Times New Roman"/>
    </w:rPr>
  </w:style>
  <w:style w:type="character" w:customStyle="1" w:styleId="WW8Num19z0">
    <w:name w:val="WW8Num19z0"/>
    <w:rsid w:val="00ED2383"/>
    <w:rPr>
      <w:rFonts w:ascii="Symbol" w:hAnsi="Symbol" w:cs="Times New Roman"/>
    </w:rPr>
  </w:style>
  <w:style w:type="character" w:customStyle="1" w:styleId="WW8Num19z1">
    <w:name w:val="WW8Num19z1"/>
    <w:rsid w:val="00ED2383"/>
    <w:rPr>
      <w:rFonts w:ascii="Courier New" w:hAnsi="Courier New" w:cs="Courier New"/>
    </w:rPr>
  </w:style>
  <w:style w:type="character" w:customStyle="1" w:styleId="WW8Num19z2">
    <w:name w:val="WW8Num19z2"/>
    <w:rsid w:val="00ED2383"/>
    <w:rPr>
      <w:rFonts w:ascii="Wingdings" w:hAnsi="Wingdings" w:cs="Times New Roman"/>
    </w:rPr>
  </w:style>
  <w:style w:type="character" w:customStyle="1" w:styleId="WW8Num23z0">
    <w:name w:val="WW8Num23z0"/>
    <w:rsid w:val="00ED2383"/>
    <w:rPr>
      <w:rFonts w:ascii="Symbol" w:hAnsi="Symbol" w:cs="Times New Roman"/>
    </w:rPr>
  </w:style>
  <w:style w:type="character" w:customStyle="1" w:styleId="WW8Num23z1">
    <w:name w:val="WW8Num23z1"/>
    <w:rsid w:val="00ED2383"/>
    <w:rPr>
      <w:rFonts w:ascii="Courier New" w:hAnsi="Courier New" w:cs="Courier New"/>
    </w:rPr>
  </w:style>
  <w:style w:type="character" w:customStyle="1" w:styleId="WW8Num23z2">
    <w:name w:val="WW8Num23z2"/>
    <w:rsid w:val="00ED2383"/>
    <w:rPr>
      <w:rFonts w:ascii="Wingdings" w:hAnsi="Wingdings" w:cs="Times New Roman"/>
    </w:rPr>
  </w:style>
  <w:style w:type="character" w:customStyle="1" w:styleId="WW8Num24z0">
    <w:name w:val="WW8Num24z0"/>
    <w:rsid w:val="00ED2383"/>
    <w:rPr>
      <w:rFonts w:ascii="Symbol" w:hAnsi="Symbol" w:cs="Times New Roman"/>
    </w:rPr>
  </w:style>
  <w:style w:type="character" w:customStyle="1" w:styleId="WW8Num24z1">
    <w:name w:val="WW8Num24z1"/>
    <w:rsid w:val="00ED2383"/>
    <w:rPr>
      <w:rFonts w:ascii="Courier New" w:hAnsi="Courier New" w:cs="Courier New"/>
    </w:rPr>
  </w:style>
  <w:style w:type="character" w:customStyle="1" w:styleId="WW8Num24z2">
    <w:name w:val="WW8Num24z2"/>
    <w:rsid w:val="00ED2383"/>
    <w:rPr>
      <w:rFonts w:ascii="Wingdings" w:hAnsi="Wingdings" w:cs="Times New Roman"/>
    </w:rPr>
  </w:style>
  <w:style w:type="character" w:customStyle="1" w:styleId="WW8Num25z0">
    <w:name w:val="WW8Num25z0"/>
    <w:rsid w:val="00ED2383"/>
    <w:rPr>
      <w:rFonts w:ascii="Times New Roman" w:hAnsi="Times New Roman" w:cs="Times New Roman"/>
      <w:b w:val="0"/>
    </w:rPr>
  </w:style>
  <w:style w:type="character" w:customStyle="1" w:styleId="WW8Num25z1">
    <w:name w:val="WW8Num25z1"/>
    <w:rsid w:val="00ED2383"/>
    <w:rPr>
      <w:rFonts w:ascii="Times New Roman" w:hAnsi="Times New Roman" w:cs="Times New Roman"/>
    </w:rPr>
  </w:style>
  <w:style w:type="character" w:customStyle="1" w:styleId="WW8Num28z0">
    <w:name w:val="WW8Num28z0"/>
    <w:rsid w:val="00ED2383"/>
    <w:rPr>
      <w:rFonts w:ascii="Times New Roman" w:hAnsi="Times New Roman" w:cs="Times New Roman"/>
    </w:rPr>
  </w:style>
  <w:style w:type="character" w:customStyle="1" w:styleId="WW8Num29z0">
    <w:name w:val="WW8Num29z0"/>
    <w:rsid w:val="00ED2383"/>
    <w:rPr>
      <w:rFonts w:ascii="Symbol" w:hAnsi="Symbol" w:cs="Times New Roman"/>
    </w:rPr>
  </w:style>
  <w:style w:type="character" w:customStyle="1" w:styleId="WW8Num29z1">
    <w:name w:val="WW8Num29z1"/>
    <w:rsid w:val="00ED2383"/>
    <w:rPr>
      <w:rFonts w:ascii="Courier New" w:hAnsi="Courier New" w:cs="Courier New"/>
    </w:rPr>
  </w:style>
  <w:style w:type="character" w:customStyle="1" w:styleId="WW8Num29z2">
    <w:name w:val="WW8Num29z2"/>
    <w:rsid w:val="00ED2383"/>
    <w:rPr>
      <w:rFonts w:ascii="Wingdings" w:hAnsi="Wingdings" w:cs="Times New Roman"/>
    </w:rPr>
  </w:style>
  <w:style w:type="character" w:customStyle="1" w:styleId="WW8Num30z0">
    <w:name w:val="WW8Num30z0"/>
    <w:rsid w:val="00ED2383"/>
    <w:rPr>
      <w:rFonts w:ascii="Times New Roman" w:eastAsia="Times New Roman" w:hAnsi="Times New Roman" w:cs="Times New Roman"/>
    </w:rPr>
  </w:style>
  <w:style w:type="character" w:customStyle="1" w:styleId="WW8Num30z1">
    <w:name w:val="WW8Num30z1"/>
    <w:rsid w:val="00ED2383"/>
    <w:rPr>
      <w:rFonts w:ascii="Courier New" w:hAnsi="Courier New" w:cs="Courier New"/>
    </w:rPr>
  </w:style>
  <w:style w:type="character" w:customStyle="1" w:styleId="WW8Num30z2">
    <w:name w:val="WW8Num30z2"/>
    <w:rsid w:val="00ED2383"/>
    <w:rPr>
      <w:rFonts w:ascii="Wingdings" w:hAnsi="Wingdings" w:cs="Wingdings"/>
    </w:rPr>
  </w:style>
  <w:style w:type="character" w:customStyle="1" w:styleId="WW8Num30z3">
    <w:name w:val="WW8Num30z3"/>
    <w:rsid w:val="00ED2383"/>
    <w:rPr>
      <w:rFonts w:ascii="Symbol" w:hAnsi="Symbol" w:cs="Symbol"/>
    </w:rPr>
  </w:style>
  <w:style w:type="character" w:customStyle="1" w:styleId="WW8Num31z0">
    <w:name w:val="WW8Num31z0"/>
    <w:rsid w:val="00ED2383"/>
    <w:rPr>
      <w:rFonts w:ascii="Symbol" w:hAnsi="Symbol" w:cs="Times New Roman"/>
    </w:rPr>
  </w:style>
  <w:style w:type="character" w:customStyle="1" w:styleId="WW8Num31z1">
    <w:name w:val="WW8Num31z1"/>
    <w:rsid w:val="00ED2383"/>
    <w:rPr>
      <w:rFonts w:ascii="Courier New" w:hAnsi="Courier New" w:cs="Courier New"/>
    </w:rPr>
  </w:style>
  <w:style w:type="character" w:customStyle="1" w:styleId="WW8Num31z2">
    <w:name w:val="WW8Num31z2"/>
    <w:rsid w:val="00ED2383"/>
    <w:rPr>
      <w:rFonts w:ascii="Wingdings" w:hAnsi="Wingdings" w:cs="Times New Roman"/>
    </w:rPr>
  </w:style>
  <w:style w:type="character" w:customStyle="1" w:styleId="WW8Num40z0">
    <w:name w:val="WW8Num40z0"/>
    <w:rsid w:val="00ED2383"/>
    <w:rPr>
      <w:rFonts w:ascii="Times New Roman CYR" w:hAnsi="Times New Roman CYR" w:cs="Times New Roman CYR"/>
      <w:b w:val="0"/>
      <w:i w:val="0"/>
      <w:sz w:val="28"/>
      <w:u w:val="none"/>
    </w:rPr>
  </w:style>
  <w:style w:type="character" w:customStyle="1" w:styleId="WW8Num44z0">
    <w:name w:val="WW8Num44z0"/>
    <w:rsid w:val="00ED2383"/>
    <w:rPr>
      <w:rFonts w:ascii="Symbol" w:hAnsi="Symbol" w:cs="Times New Roman"/>
    </w:rPr>
  </w:style>
  <w:style w:type="character" w:customStyle="1" w:styleId="WW8Num44z1">
    <w:name w:val="WW8Num44z1"/>
    <w:rsid w:val="00ED2383"/>
    <w:rPr>
      <w:rFonts w:ascii="Courier New" w:hAnsi="Courier New" w:cs="Courier New"/>
    </w:rPr>
  </w:style>
  <w:style w:type="character" w:customStyle="1" w:styleId="WW8Num44z2">
    <w:name w:val="WW8Num44z2"/>
    <w:rsid w:val="00ED2383"/>
    <w:rPr>
      <w:rFonts w:ascii="Wingdings" w:hAnsi="Wingdings" w:cs="Times New Roman"/>
    </w:rPr>
  </w:style>
  <w:style w:type="character" w:customStyle="1" w:styleId="WW8Num47z0">
    <w:name w:val="WW8Num47z0"/>
    <w:rsid w:val="00ED2383"/>
    <w:rPr>
      <w:rFonts w:cs="Times New Roman"/>
      <w:b/>
    </w:rPr>
  </w:style>
  <w:style w:type="character" w:customStyle="1" w:styleId="WW8Num48z0">
    <w:name w:val="WW8Num48z0"/>
    <w:rsid w:val="00ED2383"/>
    <w:rPr>
      <w:rFonts w:ascii="Symbol" w:hAnsi="Symbol" w:cs="Times New Roman"/>
    </w:rPr>
  </w:style>
  <w:style w:type="character" w:customStyle="1" w:styleId="WW8Num48z1">
    <w:name w:val="WW8Num48z1"/>
    <w:rsid w:val="00ED2383"/>
    <w:rPr>
      <w:rFonts w:ascii="Courier New" w:hAnsi="Courier New" w:cs="Courier New"/>
    </w:rPr>
  </w:style>
  <w:style w:type="character" w:customStyle="1" w:styleId="WW8Num48z2">
    <w:name w:val="WW8Num48z2"/>
    <w:rsid w:val="00ED2383"/>
    <w:rPr>
      <w:rFonts w:ascii="Wingdings" w:hAnsi="Wingdings" w:cs="Times New Roman"/>
    </w:rPr>
  </w:style>
  <w:style w:type="character" w:customStyle="1" w:styleId="WW8NumSt34z0">
    <w:name w:val="WW8NumSt34z0"/>
    <w:rsid w:val="00ED2383"/>
    <w:rPr>
      <w:rFonts w:ascii="Times New Roman CYR" w:hAnsi="Times New Roman CYR" w:cs="Times New Roman CYR"/>
      <w:b w:val="0"/>
      <w:i w:val="0"/>
      <w:sz w:val="28"/>
      <w:u w:val="none"/>
    </w:rPr>
  </w:style>
  <w:style w:type="character" w:customStyle="1" w:styleId="21">
    <w:name w:val="Основной шрифт абзаца2"/>
    <w:rsid w:val="00ED2383"/>
  </w:style>
  <w:style w:type="character" w:customStyle="1" w:styleId="WW-Absatz-Standardschriftart111111">
    <w:name w:val="WW-Absatz-Standardschriftart111111"/>
    <w:rsid w:val="00ED2383"/>
  </w:style>
  <w:style w:type="character" w:customStyle="1" w:styleId="WW-Absatz-Standardschriftart1111111">
    <w:name w:val="WW-Absatz-Standardschriftart1111111"/>
    <w:rsid w:val="00ED2383"/>
  </w:style>
  <w:style w:type="character" w:customStyle="1" w:styleId="WW-">
    <w:name w:val="WW-Основной шрифт абзаца"/>
    <w:rsid w:val="00ED2383"/>
  </w:style>
  <w:style w:type="character" w:customStyle="1" w:styleId="WW-Absatz-Standardschriftart11111111">
    <w:name w:val="WW-Absatz-Standardschriftart11111111"/>
    <w:rsid w:val="00ED2383"/>
  </w:style>
  <w:style w:type="character" w:customStyle="1" w:styleId="WW8Num3z0">
    <w:name w:val="WW8Num3z0"/>
    <w:rsid w:val="00ED2383"/>
    <w:rPr>
      <w:rFonts w:ascii="Times New Roman" w:hAnsi="Times New Roman" w:cs="Times New Roman"/>
      <w:b w:val="0"/>
    </w:rPr>
  </w:style>
  <w:style w:type="character" w:customStyle="1" w:styleId="WW8Num3z1">
    <w:name w:val="WW8Num3z1"/>
    <w:rsid w:val="00ED2383"/>
    <w:rPr>
      <w:rFonts w:ascii="Times New Roman" w:hAnsi="Times New Roman" w:cs="Times New Roman"/>
    </w:rPr>
  </w:style>
  <w:style w:type="character" w:customStyle="1" w:styleId="WW8Num5z2">
    <w:name w:val="WW8Num5z2"/>
    <w:rsid w:val="00ED2383"/>
    <w:rPr>
      <w:rFonts w:ascii="Wingdings" w:hAnsi="Wingdings" w:cs="Times New Roman"/>
    </w:rPr>
  </w:style>
  <w:style w:type="character" w:customStyle="1" w:styleId="WW-1">
    <w:name w:val="WW-Основной шрифт абзаца1"/>
    <w:rsid w:val="00ED2383"/>
  </w:style>
  <w:style w:type="character" w:customStyle="1" w:styleId="11">
    <w:name w:val="Основной шрифт абзаца1"/>
    <w:rsid w:val="00ED2383"/>
    <w:rPr>
      <w:sz w:val="20"/>
    </w:rPr>
  </w:style>
  <w:style w:type="character" w:customStyle="1" w:styleId="iiianoaieou">
    <w:name w:val="iiia? no?aieou"/>
    <w:basedOn w:val="11"/>
    <w:rsid w:val="00ED2383"/>
  </w:style>
  <w:style w:type="character" w:customStyle="1" w:styleId="a4">
    <w:name w:val="Символ сноски"/>
    <w:basedOn w:val="WW-1"/>
    <w:rsid w:val="00ED2383"/>
    <w:rPr>
      <w:vertAlign w:val="superscript"/>
    </w:rPr>
  </w:style>
  <w:style w:type="character" w:customStyle="1" w:styleId="a5">
    <w:name w:val="номер страницы"/>
    <w:basedOn w:val="WW-1"/>
    <w:rsid w:val="00ED2383"/>
  </w:style>
  <w:style w:type="character" w:customStyle="1" w:styleId="a6">
    <w:name w:val="Символы концевой сноски"/>
    <w:basedOn w:val="WW-1"/>
    <w:rsid w:val="00ED2383"/>
    <w:rPr>
      <w:vertAlign w:val="superscript"/>
    </w:rPr>
  </w:style>
  <w:style w:type="character" w:customStyle="1" w:styleId="12">
    <w:name w:val="Знак сноски1"/>
    <w:rsid w:val="00ED2383"/>
    <w:rPr>
      <w:vertAlign w:val="superscript"/>
    </w:rPr>
  </w:style>
  <w:style w:type="character" w:customStyle="1" w:styleId="13">
    <w:name w:val="Знак концевой сноски1"/>
    <w:rsid w:val="00ED2383"/>
    <w:rPr>
      <w:vertAlign w:val="superscript"/>
    </w:rPr>
  </w:style>
  <w:style w:type="character" w:customStyle="1" w:styleId="WW-0">
    <w:name w:val="WW-Знак сноски"/>
    <w:rsid w:val="00ED2383"/>
    <w:rPr>
      <w:vertAlign w:val="superscript"/>
    </w:rPr>
  </w:style>
  <w:style w:type="character" w:customStyle="1" w:styleId="WW-2">
    <w:name w:val="WW-Знак концевой сноски"/>
    <w:rsid w:val="00ED2383"/>
    <w:rPr>
      <w:vertAlign w:val="superscript"/>
    </w:rPr>
  </w:style>
  <w:style w:type="character" w:styleId="a7">
    <w:name w:val="page number"/>
    <w:basedOn w:val="21"/>
    <w:rsid w:val="00ED2383"/>
    <w:rPr>
      <w:rFonts w:ascii="Times New Roman" w:hAnsi="Times New Roman" w:cs="Times New Roman"/>
    </w:rPr>
  </w:style>
  <w:style w:type="character" w:customStyle="1" w:styleId="22">
    <w:name w:val="Знак сноски2"/>
    <w:rsid w:val="00ED2383"/>
    <w:rPr>
      <w:vertAlign w:val="superscript"/>
    </w:rPr>
  </w:style>
  <w:style w:type="character" w:customStyle="1" w:styleId="23">
    <w:name w:val="Знак концевой сноски2"/>
    <w:rsid w:val="00ED2383"/>
    <w:rPr>
      <w:vertAlign w:val="superscript"/>
    </w:rPr>
  </w:style>
  <w:style w:type="character" w:styleId="a8">
    <w:name w:val="footnote reference"/>
    <w:rsid w:val="00ED2383"/>
    <w:rPr>
      <w:vertAlign w:val="superscript"/>
    </w:rPr>
  </w:style>
  <w:style w:type="character" w:styleId="a9">
    <w:name w:val="endnote reference"/>
    <w:rsid w:val="00ED2383"/>
    <w:rPr>
      <w:vertAlign w:val="superscript"/>
    </w:rPr>
  </w:style>
  <w:style w:type="paragraph" w:customStyle="1" w:styleId="aa">
    <w:name w:val="Заголовок"/>
    <w:basedOn w:val="a0"/>
    <w:next w:val="ab"/>
    <w:rsid w:val="00ED2383"/>
    <w:pPr>
      <w:jc w:val="center"/>
    </w:pPr>
    <w:rPr>
      <w:sz w:val="28"/>
    </w:rPr>
  </w:style>
  <w:style w:type="paragraph" w:styleId="ab">
    <w:name w:val="Body Text"/>
    <w:basedOn w:val="a0"/>
    <w:link w:val="ac"/>
    <w:rsid w:val="00ED2383"/>
    <w:pPr>
      <w:jc w:val="both"/>
    </w:pPr>
    <w:rPr>
      <w:sz w:val="28"/>
    </w:rPr>
  </w:style>
  <w:style w:type="character" w:customStyle="1" w:styleId="ac">
    <w:name w:val="Основной текст Знак"/>
    <w:basedOn w:val="a1"/>
    <w:link w:val="ab"/>
    <w:rsid w:val="00ED2383"/>
    <w:rPr>
      <w:rFonts w:ascii="Times New Roman" w:eastAsia="Times New Roman" w:hAnsi="Times New Roman" w:cs="Times New Roman"/>
      <w:sz w:val="28"/>
      <w:szCs w:val="24"/>
      <w:lang w:eastAsia="zh-CN"/>
    </w:rPr>
  </w:style>
  <w:style w:type="paragraph" w:styleId="ad">
    <w:name w:val="List"/>
    <w:basedOn w:val="ab"/>
    <w:rsid w:val="00ED2383"/>
    <w:rPr>
      <w:rFonts w:cs="Mangal"/>
    </w:rPr>
  </w:style>
  <w:style w:type="paragraph" w:styleId="ae">
    <w:name w:val="caption"/>
    <w:basedOn w:val="a0"/>
    <w:qFormat/>
    <w:rsid w:val="00ED2383"/>
    <w:pPr>
      <w:suppressLineNumbers/>
      <w:spacing w:before="120" w:after="120"/>
    </w:pPr>
    <w:rPr>
      <w:rFonts w:cs="Mangal"/>
      <w:i/>
      <w:iCs/>
    </w:rPr>
  </w:style>
  <w:style w:type="paragraph" w:customStyle="1" w:styleId="24">
    <w:name w:val="Указатель2"/>
    <w:basedOn w:val="a0"/>
    <w:rsid w:val="00ED2383"/>
    <w:pPr>
      <w:suppressLineNumbers/>
    </w:pPr>
    <w:rPr>
      <w:rFonts w:cs="Mangal"/>
    </w:rPr>
  </w:style>
  <w:style w:type="paragraph" w:customStyle="1" w:styleId="25">
    <w:name w:val="Название объекта2"/>
    <w:basedOn w:val="a0"/>
    <w:rsid w:val="00ED2383"/>
    <w:pPr>
      <w:suppressAutoHyphens w:val="0"/>
      <w:jc w:val="center"/>
    </w:pPr>
    <w:rPr>
      <w:sz w:val="28"/>
      <w:szCs w:val="28"/>
    </w:rPr>
  </w:style>
  <w:style w:type="paragraph" w:customStyle="1" w:styleId="14">
    <w:name w:val="Указатель1"/>
    <w:basedOn w:val="a0"/>
    <w:rsid w:val="00ED2383"/>
    <w:pPr>
      <w:suppressLineNumbers/>
    </w:pPr>
    <w:rPr>
      <w:rFonts w:cs="Mangal"/>
    </w:rPr>
  </w:style>
  <w:style w:type="paragraph" w:customStyle="1" w:styleId="15">
    <w:name w:val="Название объекта1"/>
    <w:basedOn w:val="a0"/>
    <w:rsid w:val="00ED2383"/>
    <w:pPr>
      <w:suppressLineNumbers/>
      <w:spacing w:before="120" w:after="120"/>
    </w:pPr>
    <w:rPr>
      <w:rFonts w:cs="Mangal"/>
      <w:i/>
      <w:iCs/>
    </w:rPr>
  </w:style>
  <w:style w:type="paragraph" w:styleId="16">
    <w:name w:val="index 1"/>
    <w:basedOn w:val="a0"/>
    <w:next w:val="a0"/>
    <w:autoRedefine/>
    <w:uiPriority w:val="99"/>
    <w:semiHidden/>
    <w:unhideWhenUsed/>
    <w:rsid w:val="00ED2383"/>
    <w:pPr>
      <w:ind w:left="240" w:hanging="240"/>
    </w:pPr>
  </w:style>
  <w:style w:type="paragraph" w:styleId="af">
    <w:name w:val="index heading"/>
    <w:basedOn w:val="a0"/>
    <w:rsid w:val="00ED2383"/>
    <w:pPr>
      <w:suppressLineNumbers/>
    </w:pPr>
    <w:rPr>
      <w:rFonts w:cs="Mangal"/>
    </w:rPr>
  </w:style>
  <w:style w:type="paragraph" w:customStyle="1" w:styleId="WW-3">
    <w:name w:val="WW-Название объекта"/>
    <w:basedOn w:val="a0"/>
    <w:rsid w:val="00ED2383"/>
    <w:pPr>
      <w:suppressLineNumbers/>
      <w:spacing w:before="120" w:after="120"/>
    </w:pPr>
    <w:rPr>
      <w:rFonts w:cs="Mangal"/>
      <w:i/>
      <w:iCs/>
    </w:rPr>
  </w:style>
  <w:style w:type="paragraph" w:customStyle="1" w:styleId="a">
    <w:name w:val="Îáû÷íû"/>
    <w:rsid w:val="00ED2383"/>
    <w:pPr>
      <w:numPr>
        <w:ilvl w:val="6"/>
        <w:numId w:val="1"/>
      </w:numPr>
      <w:suppressAutoHyphens/>
      <w:outlineLvl w:val="6"/>
    </w:pPr>
    <w:rPr>
      <w:rFonts w:ascii="Times New Roman" w:eastAsia="Times New Roman" w:hAnsi="Times New Roman"/>
      <w:sz w:val="24"/>
      <w:szCs w:val="24"/>
      <w:lang w:eastAsia="zh-CN"/>
    </w:rPr>
  </w:style>
  <w:style w:type="paragraph" w:customStyle="1" w:styleId="210">
    <w:name w:val="Основной текст 21"/>
    <w:basedOn w:val="a0"/>
    <w:rsid w:val="00ED2383"/>
    <w:pPr>
      <w:spacing w:before="120" w:after="100"/>
      <w:jc w:val="both"/>
    </w:pPr>
    <w:rPr>
      <w:color w:val="000000"/>
      <w:sz w:val="28"/>
      <w:szCs w:val="28"/>
    </w:rPr>
  </w:style>
  <w:style w:type="paragraph" w:customStyle="1" w:styleId="17">
    <w:name w:val="Цитата1"/>
    <w:basedOn w:val="a0"/>
    <w:rsid w:val="00ED2383"/>
    <w:pPr>
      <w:ind w:left="142" w:right="-6"/>
      <w:jc w:val="center"/>
    </w:pPr>
    <w:rPr>
      <w:rFonts w:ascii="Arial" w:hAnsi="Arial" w:cs="Arial"/>
      <w:b/>
      <w:bCs/>
      <w:sz w:val="26"/>
      <w:szCs w:val="26"/>
    </w:rPr>
  </w:style>
  <w:style w:type="paragraph" w:customStyle="1" w:styleId="BodyText22">
    <w:name w:val="Body Text 22"/>
    <w:basedOn w:val="a0"/>
    <w:rsid w:val="00ED2383"/>
    <w:pPr>
      <w:overflowPunct w:val="0"/>
      <w:autoSpaceDE w:val="0"/>
      <w:jc w:val="both"/>
    </w:pPr>
  </w:style>
  <w:style w:type="paragraph" w:styleId="af0">
    <w:name w:val="Body Text Indent"/>
    <w:basedOn w:val="a0"/>
    <w:link w:val="af1"/>
    <w:rsid w:val="00ED2383"/>
    <w:pPr>
      <w:ind w:right="22" w:firstLine="360"/>
      <w:jc w:val="both"/>
    </w:pPr>
  </w:style>
  <w:style w:type="character" w:customStyle="1" w:styleId="af1">
    <w:name w:val="Основной текст с отступом Знак"/>
    <w:basedOn w:val="a1"/>
    <w:link w:val="af0"/>
    <w:rsid w:val="00ED2383"/>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ED2383"/>
    <w:pPr>
      <w:overflowPunct w:val="0"/>
      <w:autoSpaceDE w:val="0"/>
      <w:ind w:firstLine="709"/>
      <w:jc w:val="both"/>
    </w:pPr>
    <w:rPr>
      <w:sz w:val="28"/>
      <w:szCs w:val="28"/>
    </w:rPr>
  </w:style>
  <w:style w:type="paragraph" w:customStyle="1" w:styleId="14-1">
    <w:name w:val="Текст 14-1"/>
    <w:basedOn w:val="a0"/>
    <w:rsid w:val="00ED2383"/>
    <w:pPr>
      <w:spacing w:line="360" w:lineRule="auto"/>
      <w:ind w:firstLine="709"/>
      <w:jc w:val="both"/>
    </w:pPr>
  </w:style>
  <w:style w:type="paragraph" w:customStyle="1" w:styleId="ConsTitle">
    <w:name w:val="ConsTitle"/>
    <w:rsid w:val="00ED2383"/>
    <w:pPr>
      <w:widowControl w:val="0"/>
      <w:suppressAutoHyphens/>
      <w:autoSpaceDE w:val="0"/>
    </w:pPr>
    <w:rPr>
      <w:rFonts w:ascii="Arial" w:eastAsia="Times New Roman" w:hAnsi="Arial" w:cs="Arial"/>
      <w:b/>
      <w:bCs/>
      <w:sz w:val="16"/>
      <w:szCs w:val="16"/>
      <w:lang w:eastAsia="zh-CN"/>
    </w:rPr>
  </w:style>
  <w:style w:type="paragraph" w:styleId="af2">
    <w:name w:val="Balloon Text"/>
    <w:basedOn w:val="a0"/>
    <w:link w:val="af3"/>
    <w:rsid w:val="00ED2383"/>
    <w:pPr>
      <w:widowControl w:val="0"/>
    </w:pPr>
    <w:rPr>
      <w:rFonts w:ascii="Tahoma" w:hAnsi="Tahoma" w:cs="Tahoma"/>
      <w:sz w:val="16"/>
      <w:szCs w:val="16"/>
    </w:rPr>
  </w:style>
  <w:style w:type="character" w:customStyle="1" w:styleId="af3">
    <w:name w:val="Текст выноски Знак"/>
    <w:basedOn w:val="a1"/>
    <w:link w:val="af2"/>
    <w:rsid w:val="00ED2383"/>
    <w:rPr>
      <w:rFonts w:ascii="Tahoma" w:eastAsia="Times New Roman" w:hAnsi="Tahoma" w:cs="Tahoma"/>
      <w:sz w:val="16"/>
      <w:szCs w:val="16"/>
      <w:lang w:eastAsia="zh-CN"/>
    </w:rPr>
  </w:style>
  <w:style w:type="paragraph" w:customStyle="1" w:styleId="311">
    <w:name w:val="Основной текст 31"/>
    <w:basedOn w:val="a0"/>
    <w:rsid w:val="00ED2383"/>
    <w:pPr>
      <w:spacing w:after="120"/>
    </w:pPr>
    <w:rPr>
      <w:sz w:val="16"/>
      <w:szCs w:val="16"/>
    </w:rPr>
  </w:style>
  <w:style w:type="paragraph" w:customStyle="1" w:styleId="ConsNormal">
    <w:name w:val="ConsNormal"/>
    <w:rsid w:val="00ED2383"/>
    <w:pPr>
      <w:widowControl w:val="0"/>
      <w:suppressAutoHyphens/>
      <w:ind w:firstLine="720"/>
    </w:pPr>
    <w:rPr>
      <w:rFonts w:ascii="Arial" w:eastAsia="Times New Roman" w:hAnsi="Arial" w:cs="Arial"/>
      <w:sz w:val="16"/>
      <w:szCs w:val="16"/>
      <w:lang w:eastAsia="zh-CN"/>
    </w:rPr>
  </w:style>
  <w:style w:type="paragraph" w:customStyle="1" w:styleId="ConsPlusNormal">
    <w:name w:val="ConsPlusNormal"/>
    <w:rsid w:val="00ED2383"/>
    <w:pPr>
      <w:widowControl w:val="0"/>
      <w:suppressAutoHyphens/>
      <w:autoSpaceDE w:val="0"/>
      <w:ind w:firstLine="720"/>
    </w:pPr>
    <w:rPr>
      <w:rFonts w:ascii="Arial" w:eastAsia="Times New Roman" w:hAnsi="Arial" w:cs="Arial"/>
      <w:lang w:eastAsia="zh-CN"/>
    </w:rPr>
  </w:style>
  <w:style w:type="paragraph" w:customStyle="1" w:styleId="af4">
    <w:name w:val="Содерж"/>
    <w:basedOn w:val="a0"/>
    <w:rsid w:val="00ED2383"/>
    <w:pPr>
      <w:widowControl w:val="0"/>
      <w:spacing w:after="120"/>
      <w:jc w:val="center"/>
    </w:pPr>
    <w:rPr>
      <w:sz w:val="28"/>
      <w:szCs w:val="28"/>
    </w:rPr>
  </w:style>
  <w:style w:type="paragraph" w:customStyle="1" w:styleId="14-15">
    <w:name w:val="текст14-15"/>
    <w:basedOn w:val="a0"/>
    <w:rsid w:val="00ED2383"/>
    <w:pPr>
      <w:widowControl w:val="0"/>
      <w:spacing w:after="120" w:line="360" w:lineRule="auto"/>
      <w:ind w:firstLine="709"/>
      <w:jc w:val="both"/>
    </w:pPr>
    <w:rPr>
      <w:sz w:val="28"/>
      <w:szCs w:val="28"/>
    </w:rPr>
  </w:style>
  <w:style w:type="paragraph" w:customStyle="1" w:styleId="BodyText21">
    <w:name w:val="Body Text 21"/>
    <w:basedOn w:val="a0"/>
    <w:rsid w:val="00ED2383"/>
    <w:pPr>
      <w:autoSpaceDE w:val="0"/>
      <w:jc w:val="both"/>
    </w:pPr>
    <w:rPr>
      <w:sz w:val="28"/>
      <w:szCs w:val="28"/>
    </w:rPr>
  </w:style>
  <w:style w:type="paragraph" w:customStyle="1" w:styleId="14-150">
    <w:name w:val="Текст 14-1.5"/>
    <w:basedOn w:val="a0"/>
    <w:rsid w:val="00ED2383"/>
    <w:pPr>
      <w:widowControl w:val="0"/>
      <w:spacing w:line="360" w:lineRule="auto"/>
      <w:ind w:firstLine="709"/>
      <w:jc w:val="both"/>
    </w:pPr>
    <w:rPr>
      <w:sz w:val="28"/>
      <w:szCs w:val="28"/>
    </w:rPr>
  </w:style>
  <w:style w:type="paragraph" w:customStyle="1" w:styleId="af5">
    <w:name w:val="Нормальный.Нормальный"/>
    <w:rsid w:val="00ED2383"/>
    <w:pPr>
      <w:suppressAutoHyphens/>
      <w:ind w:firstLine="709"/>
      <w:jc w:val="both"/>
    </w:pPr>
    <w:rPr>
      <w:rFonts w:ascii="Times New Roman" w:eastAsia="Times New Roman" w:hAnsi="Times New Roman"/>
      <w:sz w:val="28"/>
      <w:szCs w:val="28"/>
      <w:lang w:eastAsia="zh-CN"/>
    </w:rPr>
  </w:style>
  <w:style w:type="paragraph" w:styleId="af6">
    <w:name w:val="endnote text"/>
    <w:basedOn w:val="a0"/>
    <w:link w:val="af7"/>
    <w:rsid w:val="00ED2383"/>
    <w:pPr>
      <w:widowControl w:val="0"/>
    </w:pPr>
    <w:rPr>
      <w:sz w:val="20"/>
      <w:szCs w:val="20"/>
    </w:rPr>
  </w:style>
  <w:style w:type="character" w:customStyle="1" w:styleId="af7">
    <w:name w:val="Текст концевой сноски Знак"/>
    <w:basedOn w:val="a1"/>
    <w:link w:val="af6"/>
    <w:rsid w:val="00ED2383"/>
    <w:rPr>
      <w:rFonts w:ascii="Times New Roman" w:eastAsia="Times New Roman" w:hAnsi="Times New Roman" w:cs="Times New Roman"/>
      <w:sz w:val="20"/>
      <w:szCs w:val="20"/>
      <w:lang w:eastAsia="zh-CN"/>
    </w:rPr>
  </w:style>
  <w:style w:type="paragraph" w:customStyle="1" w:styleId="af8">
    <w:name w:val="текст сноски"/>
    <w:basedOn w:val="a0"/>
    <w:rsid w:val="00ED2383"/>
    <w:pPr>
      <w:widowControl w:val="0"/>
    </w:pPr>
    <w:rPr>
      <w:sz w:val="28"/>
      <w:szCs w:val="28"/>
    </w:rPr>
  </w:style>
  <w:style w:type="paragraph" w:customStyle="1" w:styleId="211">
    <w:name w:val="Основной текст с отступом 21"/>
    <w:basedOn w:val="a0"/>
    <w:rsid w:val="00ED2383"/>
    <w:pPr>
      <w:spacing w:line="360" w:lineRule="auto"/>
      <w:ind w:firstLine="720"/>
      <w:jc w:val="both"/>
    </w:pPr>
  </w:style>
  <w:style w:type="paragraph" w:customStyle="1" w:styleId="18">
    <w:name w:val="Обычный1"/>
    <w:rsid w:val="00ED2383"/>
    <w:pPr>
      <w:suppressAutoHyphens/>
    </w:pPr>
    <w:rPr>
      <w:rFonts w:ascii="Times New Roman" w:eastAsia="Times New Roman" w:hAnsi="Times New Roman"/>
      <w:sz w:val="28"/>
      <w:lang w:eastAsia="zh-CN"/>
    </w:rPr>
  </w:style>
  <w:style w:type="paragraph" w:customStyle="1" w:styleId="af9">
    <w:name w:val="Обычны"/>
    <w:rsid w:val="00ED2383"/>
    <w:pPr>
      <w:suppressAutoHyphens/>
    </w:pPr>
    <w:rPr>
      <w:rFonts w:ascii="Times New Roman" w:eastAsia="Times New Roman" w:hAnsi="Times New Roman"/>
      <w:sz w:val="24"/>
      <w:szCs w:val="24"/>
      <w:lang w:eastAsia="zh-CN"/>
    </w:rPr>
  </w:style>
  <w:style w:type="paragraph" w:customStyle="1" w:styleId="Iauiue2">
    <w:name w:val="Iau?iue2"/>
    <w:rsid w:val="00ED2383"/>
    <w:pPr>
      <w:widowControl w:val="0"/>
      <w:suppressAutoHyphens/>
      <w:overflowPunct w:val="0"/>
      <w:autoSpaceDE w:val="0"/>
      <w:spacing w:line="360" w:lineRule="auto"/>
      <w:ind w:firstLine="567"/>
      <w:jc w:val="both"/>
      <w:textAlignment w:val="baseline"/>
    </w:pPr>
    <w:rPr>
      <w:rFonts w:ascii="Courier" w:eastAsia="Times New Roman" w:hAnsi="Courier" w:cs="Courier"/>
      <w:sz w:val="26"/>
      <w:szCs w:val="26"/>
      <w:lang w:eastAsia="zh-CN"/>
    </w:rPr>
  </w:style>
  <w:style w:type="paragraph" w:customStyle="1" w:styleId="ConsNonformat">
    <w:name w:val="ConsNonformat"/>
    <w:rsid w:val="00ED2383"/>
    <w:pPr>
      <w:widowControl w:val="0"/>
      <w:suppressAutoHyphens/>
      <w:autoSpaceDE w:val="0"/>
      <w:ind w:right="19772"/>
    </w:pPr>
    <w:rPr>
      <w:rFonts w:ascii="Courier New" w:eastAsia="Times New Roman" w:hAnsi="Courier New" w:cs="Courier New"/>
      <w:lang w:eastAsia="zh-CN"/>
    </w:rPr>
  </w:style>
  <w:style w:type="paragraph" w:customStyle="1" w:styleId="ConsPlusNonformat">
    <w:name w:val="ConsPlusNonformat"/>
    <w:rsid w:val="00ED2383"/>
    <w:pPr>
      <w:widowControl w:val="0"/>
      <w:suppressAutoHyphens/>
      <w:autoSpaceDE w:val="0"/>
    </w:pPr>
    <w:rPr>
      <w:rFonts w:ascii="Courier New" w:eastAsia="Times New Roman" w:hAnsi="Courier New" w:cs="Courier New"/>
      <w:lang w:eastAsia="zh-CN"/>
    </w:rPr>
  </w:style>
  <w:style w:type="paragraph" w:customStyle="1" w:styleId="14-151">
    <w:name w:val="Текст 14-15"/>
    <w:basedOn w:val="a0"/>
    <w:rsid w:val="00ED2383"/>
    <w:pPr>
      <w:widowControl w:val="0"/>
      <w:spacing w:line="360" w:lineRule="auto"/>
      <w:ind w:firstLine="709"/>
      <w:jc w:val="both"/>
    </w:pPr>
    <w:rPr>
      <w:sz w:val="28"/>
      <w:szCs w:val="28"/>
    </w:rPr>
  </w:style>
  <w:style w:type="paragraph" w:styleId="afa">
    <w:name w:val="header"/>
    <w:basedOn w:val="a0"/>
    <w:link w:val="afb"/>
    <w:rsid w:val="00ED2383"/>
    <w:rPr>
      <w:color w:val="000000"/>
      <w:lang w:val="en-US"/>
    </w:rPr>
  </w:style>
  <w:style w:type="character" w:customStyle="1" w:styleId="afb">
    <w:name w:val="Верхний колонтитул Знак"/>
    <w:basedOn w:val="a1"/>
    <w:link w:val="afa"/>
    <w:rsid w:val="00ED2383"/>
    <w:rPr>
      <w:rFonts w:ascii="Times New Roman" w:eastAsia="Times New Roman" w:hAnsi="Times New Roman" w:cs="Times New Roman"/>
      <w:color w:val="000000"/>
      <w:sz w:val="24"/>
      <w:szCs w:val="24"/>
      <w:lang w:val="en-US" w:eastAsia="zh-CN"/>
    </w:rPr>
  </w:style>
  <w:style w:type="paragraph" w:customStyle="1" w:styleId="afc">
    <w:name w:val="ерхний колонтитул"/>
    <w:basedOn w:val="a0"/>
    <w:rsid w:val="00ED2383"/>
    <w:pPr>
      <w:widowControl w:val="0"/>
      <w:tabs>
        <w:tab w:val="center" w:pos="4153"/>
        <w:tab w:val="right" w:pos="8306"/>
      </w:tabs>
      <w:jc w:val="center"/>
    </w:pPr>
    <w:rPr>
      <w:sz w:val="28"/>
      <w:szCs w:val="28"/>
    </w:rPr>
  </w:style>
  <w:style w:type="paragraph" w:styleId="afd">
    <w:name w:val="List Paragraph"/>
    <w:basedOn w:val="a0"/>
    <w:qFormat/>
    <w:rsid w:val="00ED2383"/>
    <w:pPr>
      <w:ind w:left="720"/>
    </w:pPr>
  </w:style>
  <w:style w:type="paragraph" w:customStyle="1" w:styleId="19">
    <w:name w:val="Обычный отступ1"/>
    <w:basedOn w:val="a0"/>
    <w:rsid w:val="00ED2383"/>
    <w:pPr>
      <w:ind w:left="708"/>
    </w:pPr>
  </w:style>
  <w:style w:type="paragraph" w:customStyle="1" w:styleId="iiaeoiue">
    <w:name w:val="i?iaeoiue"/>
    <w:basedOn w:val="19"/>
    <w:rsid w:val="00ED2383"/>
    <w:pPr>
      <w:widowControl w:val="0"/>
      <w:overflowPunct w:val="0"/>
      <w:autoSpaceDE w:val="0"/>
      <w:spacing w:before="120" w:after="120" w:line="480" w:lineRule="auto"/>
      <w:ind w:left="0" w:firstLine="680"/>
      <w:jc w:val="both"/>
      <w:textAlignment w:val="baseline"/>
    </w:pPr>
    <w:rPr>
      <w:sz w:val="28"/>
      <w:szCs w:val="28"/>
    </w:rPr>
  </w:style>
  <w:style w:type="paragraph" w:styleId="afe">
    <w:name w:val="footer"/>
    <w:basedOn w:val="a0"/>
    <w:link w:val="aff"/>
    <w:rsid w:val="00ED2383"/>
    <w:pPr>
      <w:tabs>
        <w:tab w:val="center" w:pos="4677"/>
        <w:tab w:val="right" w:pos="9355"/>
      </w:tabs>
    </w:pPr>
    <w:rPr>
      <w:sz w:val="20"/>
      <w:szCs w:val="20"/>
    </w:rPr>
  </w:style>
  <w:style w:type="character" w:customStyle="1" w:styleId="aff">
    <w:name w:val="Нижний колонтитул Знак"/>
    <w:basedOn w:val="a1"/>
    <w:link w:val="afe"/>
    <w:rsid w:val="00ED2383"/>
    <w:rPr>
      <w:rFonts w:ascii="Times New Roman" w:eastAsia="Times New Roman" w:hAnsi="Times New Roman" w:cs="Times New Roman"/>
      <w:sz w:val="20"/>
      <w:szCs w:val="20"/>
      <w:lang w:eastAsia="zh-CN"/>
    </w:rPr>
  </w:style>
  <w:style w:type="paragraph" w:customStyle="1" w:styleId="aff0">
    <w:name w:val="Письмо"/>
    <w:basedOn w:val="a0"/>
    <w:rsid w:val="00ED2383"/>
    <w:pPr>
      <w:ind w:left="4536"/>
      <w:jc w:val="center"/>
    </w:pPr>
  </w:style>
  <w:style w:type="paragraph" w:customStyle="1" w:styleId="1a">
    <w:name w:val="текст сноски1"/>
    <w:basedOn w:val="a0"/>
    <w:rsid w:val="00ED2383"/>
    <w:rPr>
      <w:sz w:val="20"/>
      <w:szCs w:val="20"/>
    </w:rPr>
  </w:style>
  <w:style w:type="paragraph" w:customStyle="1" w:styleId="41">
    <w:name w:val="заголовок 4"/>
    <w:basedOn w:val="a0"/>
    <w:next w:val="a0"/>
    <w:rsid w:val="00ED2383"/>
    <w:pPr>
      <w:keepNext/>
      <w:widowControl w:val="0"/>
      <w:autoSpaceDE w:val="0"/>
      <w:jc w:val="right"/>
    </w:pPr>
    <w:rPr>
      <w:sz w:val="20"/>
      <w:szCs w:val="20"/>
      <w:u w:val="single"/>
    </w:rPr>
  </w:style>
  <w:style w:type="paragraph" w:customStyle="1" w:styleId="14-1514-1">
    <w:name w:val="Текст14-1.5.Текст 14-1"/>
    <w:basedOn w:val="a0"/>
    <w:rsid w:val="00ED2383"/>
    <w:pPr>
      <w:widowControl w:val="0"/>
      <w:autoSpaceDE w:val="0"/>
      <w:spacing w:line="360" w:lineRule="auto"/>
      <w:ind w:firstLine="709"/>
      <w:jc w:val="both"/>
    </w:pPr>
    <w:rPr>
      <w:sz w:val="28"/>
      <w:szCs w:val="28"/>
    </w:rPr>
  </w:style>
  <w:style w:type="paragraph" w:customStyle="1" w:styleId="110">
    <w:name w:val="заголовок 11"/>
    <w:basedOn w:val="a0"/>
    <w:next w:val="a0"/>
    <w:rsid w:val="00ED2383"/>
    <w:pPr>
      <w:keepNext/>
      <w:autoSpaceDE w:val="0"/>
      <w:ind w:firstLine="720"/>
      <w:jc w:val="both"/>
    </w:pPr>
    <w:rPr>
      <w:sz w:val="20"/>
      <w:szCs w:val="20"/>
    </w:rPr>
  </w:style>
  <w:style w:type="paragraph" w:customStyle="1" w:styleId="140">
    <w:name w:val="Загл.14"/>
    <w:basedOn w:val="a0"/>
    <w:rsid w:val="00ED2383"/>
    <w:pPr>
      <w:jc w:val="center"/>
    </w:pPr>
    <w:rPr>
      <w:b/>
      <w:bCs/>
      <w:sz w:val="28"/>
      <w:szCs w:val="28"/>
    </w:rPr>
  </w:style>
  <w:style w:type="paragraph" w:customStyle="1" w:styleId="xl28">
    <w:name w:val="xl28"/>
    <w:basedOn w:val="a0"/>
    <w:rsid w:val="00ED2383"/>
    <w:pPr>
      <w:pBdr>
        <w:left w:val="single" w:sz="4" w:space="0" w:color="000000"/>
        <w:bottom w:val="single" w:sz="4" w:space="0" w:color="000000"/>
        <w:right w:val="single" w:sz="4" w:space="0" w:color="000000"/>
      </w:pBdr>
      <w:spacing w:before="280" w:after="280"/>
      <w:jc w:val="center"/>
    </w:pPr>
  </w:style>
  <w:style w:type="paragraph" w:customStyle="1" w:styleId="WW-10">
    <w:name w:val="WW-Название объекта1"/>
    <w:basedOn w:val="a0"/>
    <w:next w:val="a0"/>
    <w:rsid w:val="00ED2383"/>
    <w:pPr>
      <w:jc w:val="right"/>
    </w:pPr>
    <w:rPr>
      <w:rFonts w:ascii="Arial" w:hAnsi="Arial" w:cs="Arial"/>
    </w:rPr>
  </w:style>
  <w:style w:type="paragraph" w:customStyle="1" w:styleId="aff1">
    <w:name w:val="Норм"/>
    <w:basedOn w:val="a0"/>
    <w:rsid w:val="00ED2383"/>
    <w:pPr>
      <w:autoSpaceDE w:val="0"/>
      <w:jc w:val="center"/>
    </w:pPr>
    <w:rPr>
      <w:sz w:val="28"/>
      <w:szCs w:val="28"/>
    </w:rPr>
  </w:style>
  <w:style w:type="paragraph" w:customStyle="1" w:styleId="caaieiaie1">
    <w:name w:val="caaieiaie 1"/>
    <w:basedOn w:val="a0"/>
    <w:next w:val="a0"/>
    <w:rsid w:val="00ED2383"/>
    <w:pPr>
      <w:keepNext/>
      <w:overflowPunct w:val="0"/>
      <w:autoSpaceDE w:val="0"/>
      <w:jc w:val="center"/>
    </w:pPr>
    <w:rPr>
      <w:sz w:val="28"/>
      <w:szCs w:val="20"/>
    </w:rPr>
  </w:style>
  <w:style w:type="paragraph" w:customStyle="1" w:styleId="1b">
    <w:name w:val="Текст1"/>
    <w:basedOn w:val="a0"/>
    <w:rsid w:val="00ED2383"/>
    <w:pPr>
      <w:widowControl w:val="0"/>
    </w:pPr>
    <w:rPr>
      <w:rFonts w:ascii="Courier New" w:hAnsi="Courier New" w:cs="Courier New"/>
      <w:sz w:val="20"/>
      <w:szCs w:val="20"/>
    </w:rPr>
  </w:style>
  <w:style w:type="paragraph" w:customStyle="1" w:styleId="1c">
    <w:name w:val="Обычный1"/>
    <w:rsid w:val="00ED2383"/>
    <w:pPr>
      <w:widowControl w:val="0"/>
      <w:suppressAutoHyphens/>
      <w:spacing w:line="360" w:lineRule="auto"/>
      <w:ind w:firstLine="567"/>
      <w:jc w:val="both"/>
    </w:pPr>
    <w:rPr>
      <w:rFonts w:ascii="Times New Roman" w:eastAsia="Times New Roman" w:hAnsi="Times New Roman"/>
      <w:sz w:val="26"/>
      <w:szCs w:val="26"/>
      <w:lang w:eastAsia="zh-CN"/>
    </w:rPr>
  </w:style>
  <w:style w:type="paragraph" w:customStyle="1" w:styleId="1d">
    <w:name w:val="Основной текст с отступом1"/>
    <w:basedOn w:val="a0"/>
    <w:rsid w:val="00ED2383"/>
    <w:pPr>
      <w:shd w:val="clear" w:color="auto" w:fill="FFFFFF"/>
      <w:ind w:left="1073"/>
    </w:pPr>
    <w:rPr>
      <w:color w:val="000000"/>
      <w:spacing w:val="1"/>
      <w:szCs w:val="20"/>
      <w:u w:val="single"/>
    </w:rPr>
  </w:style>
  <w:style w:type="paragraph" w:customStyle="1" w:styleId="Web">
    <w:name w:val="Обычный (Web)"/>
    <w:basedOn w:val="a0"/>
    <w:rsid w:val="00ED2383"/>
    <w:pPr>
      <w:spacing w:before="280" w:after="280"/>
    </w:pPr>
    <w:rPr>
      <w:rFonts w:ascii="Arial Unicode MS" w:eastAsia="Arial Unicode MS" w:hAnsi="Arial Unicode MS" w:cs="Arial Unicode MS"/>
    </w:rPr>
  </w:style>
  <w:style w:type="paragraph" w:styleId="aff2">
    <w:name w:val="footnote text"/>
    <w:basedOn w:val="a0"/>
    <w:link w:val="aff3"/>
    <w:rsid w:val="00ED2383"/>
    <w:rPr>
      <w:sz w:val="20"/>
      <w:szCs w:val="20"/>
    </w:rPr>
  </w:style>
  <w:style w:type="character" w:customStyle="1" w:styleId="aff3">
    <w:name w:val="Текст сноски Знак"/>
    <w:basedOn w:val="a1"/>
    <w:link w:val="aff2"/>
    <w:rsid w:val="00ED2383"/>
    <w:rPr>
      <w:rFonts w:ascii="Times New Roman" w:eastAsia="Times New Roman" w:hAnsi="Times New Roman" w:cs="Times New Roman"/>
      <w:sz w:val="20"/>
      <w:szCs w:val="20"/>
      <w:lang w:eastAsia="zh-CN"/>
    </w:rPr>
  </w:style>
  <w:style w:type="paragraph" w:customStyle="1" w:styleId="aff4">
    <w:name w:val="Содержимое таблицы"/>
    <w:basedOn w:val="a0"/>
    <w:rsid w:val="00ED2383"/>
    <w:pPr>
      <w:suppressLineNumbers/>
    </w:pPr>
  </w:style>
  <w:style w:type="paragraph" w:customStyle="1" w:styleId="aff5">
    <w:name w:val="Заголовок таблицы"/>
    <w:basedOn w:val="aff4"/>
    <w:rsid w:val="00ED2383"/>
    <w:pPr>
      <w:jc w:val="center"/>
    </w:pPr>
    <w:rPr>
      <w:b/>
      <w:bCs/>
    </w:rPr>
  </w:style>
  <w:style w:type="paragraph" w:customStyle="1" w:styleId="aff6">
    <w:name w:val="Содержимое врезки"/>
    <w:basedOn w:val="ab"/>
    <w:rsid w:val="00ED2383"/>
  </w:style>
  <w:style w:type="paragraph" w:customStyle="1" w:styleId="-14">
    <w:name w:val="Т-14"/>
    <w:basedOn w:val="a0"/>
    <w:rsid w:val="00ED2383"/>
    <w:pPr>
      <w:spacing w:line="360" w:lineRule="auto"/>
      <w:ind w:firstLine="720"/>
      <w:jc w:val="both"/>
    </w:pPr>
    <w:rPr>
      <w:sz w:val="28"/>
    </w:rPr>
  </w:style>
  <w:style w:type="paragraph" w:customStyle="1" w:styleId="14-152">
    <w:name w:val="14-15"/>
    <w:basedOn w:val="a0"/>
    <w:rsid w:val="00ED2383"/>
    <w:pPr>
      <w:suppressAutoHyphens w:val="0"/>
      <w:spacing w:line="360" w:lineRule="auto"/>
      <w:ind w:firstLine="720"/>
      <w:jc w:val="both"/>
    </w:pPr>
    <w:rPr>
      <w:spacing w:val="4"/>
      <w:sz w:val="28"/>
      <w:szCs w:val="28"/>
    </w:rPr>
  </w:style>
  <w:style w:type="paragraph" w:customStyle="1" w:styleId="111">
    <w:name w:val="Заголовок 11"/>
    <w:basedOn w:val="a0"/>
    <w:next w:val="a0"/>
    <w:rsid w:val="00ED2383"/>
    <w:pPr>
      <w:keepNext/>
      <w:suppressAutoHyphens w:val="0"/>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18635</Words>
  <Characters>106220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2015-02-04T07:43:00Z</dcterms:created>
  <dcterms:modified xsi:type="dcterms:W3CDTF">2015-02-04T07:43:00Z</dcterms:modified>
</cp:coreProperties>
</file>