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683B18" w:rsidP="008A2D2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16.01.2015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8A2D2C" w:rsidP="008A2D2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2C2" w:rsidRPr="002A2726" w:rsidRDefault="00683B18" w:rsidP="00683B1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262C2" w:rsidRPr="002A2726" w:rsidTr="008A2D2C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701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06685" w:rsidRDefault="007F7A22" w:rsidP="007F7A22">
      <w:pPr>
        <w:ind w:firstLine="709"/>
        <w:jc w:val="center"/>
        <w:rPr>
          <w:b/>
          <w:sz w:val="28"/>
          <w:szCs w:val="28"/>
        </w:rPr>
      </w:pPr>
      <w:r w:rsidRPr="007F7A22">
        <w:rPr>
          <w:b/>
          <w:sz w:val="28"/>
          <w:szCs w:val="28"/>
        </w:rPr>
        <w:t>О</w:t>
      </w:r>
      <w:r w:rsidR="00397234">
        <w:rPr>
          <w:b/>
          <w:sz w:val="28"/>
          <w:szCs w:val="28"/>
        </w:rPr>
        <w:t xml:space="preserve"> создании</w:t>
      </w:r>
      <w:r w:rsidR="00491970">
        <w:rPr>
          <w:b/>
          <w:sz w:val="28"/>
          <w:szCs w:val="28"/>
        </w:rPr>
        <w:t xml:space="preserve"> </w:t>
      </w:r>
      <w:r w:rsidR="00E46DB8">
        <w:rPr>
          <w:b/>
          <w:sz w:val="28"/>
          <w:szCs w:val="28"/>
        </w:rPr>
        <w:t>административной комиссии му</w:t>
      </w:r>
      <w:r w:rsidR="00491970">
        <w:rPr>
          <w:b/>
          <w:sz w:val="28"/>
          <w:szCs w:val="28"/>
        </w:rPr>
        <w:t xml:space="preserve">ниципального образования </w:t>
      </w:r>
      <w:r w:rsidR="008A2D2C">
        <w:rPr>
          <w:b/>
          <w:sz w:val="28"/>
          <w:szCs w:val="28"/>
        </w:rPr>
        <w:t>Тужинск</w:t>
      </w:r>
      <w:r w:rsidR="00491970">
        <w:rPr>
          <w:b/>
          <w:sz w:val="28"/>
          <w:szCs w:val="28"/>
        </w:rPr>
        <w:t>ий</w:t>
      </w:r>
      <w:r w:rsidR="008A2D2C">
        <w:rPr>
          <w:b/>
          <w:sz w:val="28"/>
          <w:szCs w:val="28"/>
        </w:rPr>
        <w:t xml:space="preserve"> муниципальн</w:t>
      </w:r>
      <w:r w:rsidR="00491970">
        <w:rPr>
          <w:b/>
          <w:sz w:val="28"/>
          <w:szCs w:val="28"/>
        </w:rPr>
        <w:t>ый</w:t>
      </w:r>
      <w:r w:rsidR="008A2D2C">
        <w:rPr>
          <w:b/>
          <w:sz w:val="28"/>
          <w:szCs w:val="28"/>
        </w:rPr>
        <w:t xml:space="preserve"> район</w:t>
      </w:r>
    </w:p>
    <w:p w:rsidR="007F7A22" w:rsidRPr="007F7A22" w:rsidRDefault="007F7A22" w:rsidP="007F7A22">
      <w:pPr>
        <w:ind w:firstLine="709"/>
        <w:jc w:val="center"/>
        <w:rPr>
          <w:b/>
          <w:sz w:val="28"/>
          <w:szCs w:val="28"/>
        </w:rPr>
      </w:pPr>
    </w:p>
    <w:p w:rsidR="002C76E5" w:rsidRDefault="00490201" w:rsidP="00D81AD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7064">
        <w:rPr>
          <w:sz w:val="28"/>
          <w:szCs w:val="28"/>
        </w:rPr>
        <w:t>В соответствии с</w:t>
      </w:r>
      <w:r w:rsidR="00706685" w:rsidRPr="00FA7064">
        <w:rPr>
          <w:sz w:val="28"/>
          <w:szCs w:val="28"/>
        </w:rPr>
        <w:t xml:space="preserve"> </w:t>
      </w:r>
      <w:hyperlink r:id="rId8" w:history="1">
        <w:r w:rsidR="00706685" w:rsidRPr="00FA7064">
          <w:rPr>
            <w:sz w:val="28"/>
            <w:szCs w:val="28"/>
          </w:rPr>
          <w:t>Законом</w:t>
        </w:r>
      </w:hyperlink>
      <w:r w:rsidR="00706685" w:rsidRPr="00FA7064">
        <w:rPr>
          <w:sz w:val="28"/>
          <w:szCs w:val="28"/>
        </w:rPr>
        <w:t xml:space="preserve"> Кировской области от 06.04.2009 </w:t>
      </w:r>
      <w:r w:rsidRPr="00FA7064">
        <w:rPr>
          <w:sz w:val="28"/>
          <w:szCs w:val="28"/>
        </w:rPr>
        <w:t>№</w:t>
      </w:r>
      <w:r w:rsidR="00706685" w:rsidRPr="00FA7064">
        <w:rPr>
          <w:sz w:val="28"/>
          <w:szCs w:val="28"/>
        </w:rPr>
        <w:t xml:space="preserve"> 358</w:t>
      </w:r>
      <w:r w:rsidR="002C76E5">
        <w:rPr>
          <w:sz w:val="28"/>
          <w:szCs w:val="28"/>
        </w:rPr>
        <w:t xml:space="preserve"> – </w:t>
      </w:r>
      <w:r w:rsidR="00706685" w:rsidRPr="00FA7064">
        <w:rPr>
          <w:sz w:val="28"/>
          <w:szCs w:val="28"/>
        </w:rPr>
        <w:t>ЗО</w:t>
      </w:r>
    </w:p>
    <w:p w:rsidR="004D7E86" w:rsidRDefault="00706685" w:rsidP="00D81AD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A7064">
        <w:rPr>
          <w:sz w:val="28"/>
          <w:szCs w:val="28"/>
        </w:rPr>
        <w:t xml:space="preserve"> "Об административных комиссиях в Кировской области",</w:t>
      </w:r>
      <w:r w:rsidR="002C76E5">
        <w:rPr>
          <w:sz w:val="28"/>
          <w:szCs w:val="28"/>
        </w:rPr>
        <w:t xml:space="preserve"> Законом </w:t>
      </w:r>
      <w:r w:rsidR="002C76E5" w:rsidRPr="00FA7064">
        <w:rPr>
          <w:sz w:val="28"/>
          <w:szCs w:val="28"/>
        </w:rPr>
        <w:t>Кировской области от</w:t>
      </w:r>
      <w:r w:rsidR="002C76E5">
        <w:rPr>
          <w:sz w:val="28"/>
          <w:szCs w:val="28"/>
        </w:rPr>
        <w:t xml:space="preserve"> 04.12.2007 № 200 – ЗО «Об административной ответственности в Кировской области», </w:t>
      </w:r>
      <w:r w:rsidR="00490201" w:rsidRPr="00FA7064">
        <w:rPr>
          <w:sz w:val="28"/>
          <w:szCs w:val="28"/>
        </w:rPr>
        <w:t xml:space="preserve">Уставом муниципального образования </w:t>
      </w:r>
      <w:r w:rsidR="00FA7064" w:rsidRPr="00FA7064">
        <w:rPr>
          <w:sz w:val="28"/>
          <w:szCs w:val="28"/>
        </w:rPr>
        <w:t>Тужинский муниципальный район</w:t>
      </w:r>
      <w:r w:rsidR="00FA7064">
        <w:rPr>
          <w:sz w:val="28"/>
          <w:szCs w:val="28"/>
        </w:rPr>
        <w:t>, принятым</w:t>
      </w:r>
      <w:r w:rsidR="00FA7064" w:rsidRPr="00FA7064">
        <w:rPr>
          <w:sz w:val="28"/>
          <w:szCs w:val="28"/>
        </w:rPr>
        <w:t xml:space="preserve"> </w:t>
      </w:r>
      <w:r w:rsidR="00FA7064" w:rsidRPr="00FA7064">
        <w:rPr>
          <w:sz w:val="28"/>
          <w:szCs w:val="28"/>
          <w:lang w:eastAsia="ru-RU"/>
        </w:rPr>
        <w:t>решением</w:t>
      </w:r>
      <w:r w:rsidR="00FA7064">
        <w:rPr>
          <w:sz w:val="28"/>
          <w:szCs w:val="28"/>
          <w:lang w:eastAsia="ru-RU"/>
        </w:rPr>
        <w:t xml:space="preserve"> </w:t>
      </w:r>
      <w:r w:rsidR="00FA7064" w:rsidRPr="00FA7064">
        <w:rPr>
          <w:sz w:val="28"/>
          <w:szCs w:val="28"/>
          <w:lang w:eastAsia="ru-RU"/>
        </w:rPr>
        <w:t>Тужинской районной Думы</w:t>
      </w:r>
      <w:r w:rsidR="00FA7064">
        <w:rPr>
          <w:sz w:val="28"/>
          <w:szCs w:val="28"/>
          <w:lang w:eastAsia="ru-RU"/>
        </w:rPr>
        <w:t xml:space="preserve"> </w:t>
      </w:r>
      <w:r w:rsidR="00FA7064" w:rsidRPr="00FA7064">
        <w:rPr>
          <w:sz w:val="28"/>
          <w:szCs w:val="28"/>
          <w:lang w:eastAsia="ru-RU"/>
        </w:rPr>
        <w:t>Кировской области</w:t>
      </w:r>
      <w:r w:rsidR="00FA7064">
        <w:rPr>
          <w:sz w:val="28"/>
          <w:szCs w:val="28"/>
          <w:lang w:eastAsia="ru-RU"/>
        </w:rPr>
        <w:t xml:space="preserve"> </w:t>
      </w:r>
      <w:r w:rsidR="00FA7064" w:rsidRPr="00FA7064">
        <w:rPr>
          <w:sz w:val="28"/>
          <w:szCs w:val="28"/>
          <w:lang w:eastAsia="ru-RU"/>
        </w:rPr>
        <w:t>от 27</w:t>
      </w:r>
      <w:r w:rsidR="00FA7064">
        <w:rPr>
          <w:sz w:val="28"/>
          <w:szCs w:val="28"/>
          <w:lang w:eastAsia="ru-RU"/>
        </w:rPr>
        <w:t>.06.</w:t>
      </w:r>
      <w:r w:rsidR="00FA7064" w:rsidRPr="00FA7064">
        <w:rPr>
          <w:sz w:val="28"/>
          <w:szCs w:val="28"/>
          <w:lang w:eastAsia="ru-RU"/>
        </w:rPr>
        <w:t xml:space="preserve"> 2005 </w:t>
      </w:r>
      <w:r w:rsidR="00FA7064">
        <w:rPr>
          <w:sz w:val="28"/>
          <w:szCs w:val="28"/>
          <w:lang w:eastAsia="ru-RU"/>
        </w:rPr>
        <w:t>№</w:t>
      </w:r>
      <w:r w:rsidR="00FA7064" w:rsidRPr="00FA7064">
        <w:rPr>
          <w:sz w:val="28"/>
          <w:szCs w:val="28"/>
          <w:lang w:eastAsia="ru-RU"/>
        </w:rPr>
        <w:t xml:space="preserve"> 23/257</w:t>
      </w:r>
      <w:r w:rsidR="000928DF">
        <w:rPr>
          <w:bCs/>
          <w:sz w:val="28"/>
          <w:szCs w:val="28"/>
          <w:lang w:eastAsia="ru-RU"/>
        </w:rPr>
        <w:t xml:space="preserve">, </w:t>
      </w:r>
      <w:r w:rsidR="00BA19D4">
        <w:rPr>
          <w:bCs/>
          <w:sz w:val="28"/>
          <w:szCs w:val="28"/>
          <w:lang w:eastAsia="ru-RU"/>
        </w:rPr>
        <w:t xml:space="preserve">администрация </w:t>
      </w:r>
      <w:r w:rsidR="00FA7064">
        <w:rPr>
          <w:bCs/>
          <w:sz w:val="28"/>
          <w:szCs w:val="28"/>
          <w:lang w:eastAsia="ru-RU"/>
        </w:rPr>
        <w:t xml:space="preserve">Тужинского муниципального </w:t>
      </w:r>
      <w:r w:rsidR="004D7E86" w:rsidRPr="008A2D2C">
        <w:rPr>
          <w:sz w:val="28"/>
          <w:szCs w:val="28"/>
        </w:rPr>
        <w:t>района ПОСТАНОВЛЯЕТ:</w:t>
      </w:r>
    </w:p>
    <w:p w:rsidR="00923A94" w:rsidRDefault="00923A94" w:rsidP="00D81A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Создать административную комиссию муниципального образования Тужинский муниципальный район в количестве </w:t>
      </w:r>
      <w:r w:rsidR="00C60366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человек утвердив ее состав согласно приложению № 1.</w:t>
      </w:r>
    </w:p>
    <w:p w:rsidR="00725852" w:rsidRDefault="00923A94" w:rsidP="00D81A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D57AB9" w:rsidRPr="00D57AB9">
        <w:rPr>
          <w:sz w:val="28"/>
          <w:szCs w:val="28"/>
          <w:lang w:eastAsia="ru-RU"/>
        </w:rPr>
        <w:t xml:space="preserve">. </w:t>
      </w:r>
      <w:r w:rsidR="00725852" w:rsidRPr="00725852">
        <w:rPr>
          <w:sz w:val="28"/>
          <w:szCs w:val="28"/>
        </w:rPr>
        <w:t xml:space="preserve">Утвердить </w:t>
      </w:r>
      <w:hyperlink w:anchor="Par33" w:history="1">
        <w:r w:rsidR="00725852" w:rsidRPr="00725852">
          <w:rPr>
            <w:sz w:val="28"/>
            <w:szCs w:val="28"/>
          </w:rPr>
          <w:t>Положение</w:t>
        </w:r>
      </w:hyperlink>
      <w:r w:rsidR="00725852" w:rsidRPr="00725852">
        <w:rPr>
          <w:sz w:val="28"/>
          <w:szCs w:val="28"/>
        </w:rPr>
        <w:t xml:space="preserve"> об административной комиссии муниципального образования </w:t>
      </w:r>
      <w:r w:rsidR="00725852">
        <w:rPr>
          <w:sz w:val="28"/>
          <w:szCs w:val="28"/>
        </w:rPr>
        <w:t>Тужинский</w:t>
      </w:r>
      <w:r w:rsidR="00725852" w:rsidRPr="00725852">
        <w:rPr>
          <w:sz w:val="28"/>
          <w:szCs w:val="28"/>
        </w:rPr>
        <w:t xml:space="preserve"> муниципальный район</w:t>
      </w:r>
      <w:r w:rsidR="0072585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="00725852" w:rsidRPr="00725852">
        <w:rPr>
          <w:sz w:val="28"/>
          <w:szCs w:val="28"/>
        </w:rPr>
        <w:t>.</w:t>
      </w:r>
    </w:p>
    <w:p w:rsidR="00D81AD3" w:rsidRDefault="00923A94" w:rsidP="00D81A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04677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04677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Тужинского муниципального района</w:t>
      </w:r>
      <w:r w:rsidR="00D81A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81AD3" w:rsidRDefault="00923A94" w:rsidP="00D81A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20.04.2012 № 229 «Об утверждении состава административной комиссии муниципального образования»</w:t>
      </w:r>
      <w:r w:rsidR="00D81AD3">
        <w:rPr>
          <w:sz w:val="28"/>
          <w:szCs w:val="28"/>
        </w:rPr>
        <w:t>;</w:t>
      </w:r>
    </w:p>
    <w:p w:rsidR="00D81AD3" w:rsidRDefault="00D81AD3" w:rsidP="00D81A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12.03.2013 № 131 «О внесении изменений в постановление администрации Тужинского муниципального района от 20.04.2012 № 229»;</w:t>
      </w:r>
    </w:p>
    <w:p w:rsidR="00D81AD3" w:rsidRDefault="00D81AD3" w:rsidP="00D81A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19.07.2013 № 408 «О внесении изменений в постановление администрации Тужинского муниципального района от 20.04.2012 № 229»;</w:t>
      </w:r>
    </w:p>
    <w:p w:rsidR="00046779" w:rsidRPr="00725852" w:rsidRDefault="00046779" w:rsidP="00D81A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30.12.2013 № 770 «О наделении должностного лица полномочиями по составлению протоколов об административных правонарушениях, предусмотренных статьей 20.25 Кодекса Российской Федерации об </w:t>
      </w:r>
      <w:r>
        <w:rPr>
          <w:sz w:val="28"/>
          <w:szCs w:val="28"/>
        </w:rPr>
        <w:lastRenderedPageBreak/>
        <w:t>административных правонарушениях»</w:t>
      </w:r>
      <w:r w:rsidR="00923A94">
        <w:rPr>
          <w:sz w:val="28"/>
          <w:szCs w:val="28"/>
        </w:rPr>
        <w:t>.</w:t>
      </w:r>
    </w:p>
    <w:p w:rsidR="00E273C5" w:rsidRDefault="00923A94" w:rsidP="00D81A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D57AB9" w:rsidRPr="00D57AB9">
        <w:rPr>
          <w:sz w:val="28"/>
          <w:szCs w:val="28"/>
          <w:lang w:eastAsia="ru-RU"/>
        </w:rPr>
        <w:t xml:space="preserve">. </w:t>
      </w:r>
      <w:r w:rsidR="00E273C5" w:rsidRPr="004D7E86">
        <w:rPr>
          <w:sz w:val="28"/>
          <w:szCs w:val="28"/>
        </w:rPr>
        <w:t xml:space="preserve">Контроль </w:t>
      </w:r>
      <w:r w:rsidR="00046779">
        <w:rPr>
          <w:sz w:val="28"/>
          <w:szCs w:val="28"/>
        </w:rPr>
        <w:t>исполнения</w:t>
      </w:r>
      <w:r w:rsidR="00E273C5" w:rsidRPr="004D7E86">
        <w:rPr>
          <w:sz w:val="28"/>
          <w:szCs w:val="28"/>
        </w:rPr>
        <w:t xml:space="preserve"> </w:t>
      </w:r>
      <w:r w:rsidR="00DC626A">
        <w:rPr>
          <w:sz w:val="28"/>
          <w:szCs w:val="28"/>
        </w:rPr>
        <w:t>настоящего</w:t>
      </w:r>
      <w:r w:rsidR="00E273C5" w:rsidRPr="004D7E86">
        <w:rPr>
          <w:sz w:val="28"/>
          <w:szCs w:val="28"/>
        </w:rPr>
        <w:t xml:space="preserve"> постановления возложить на управляющ</w:t>
      </w:r>
      <w:r>
        <w:rPr>
          <w:sz w:val="28"/>
          <w:szCs w:val="28"/>
        </w:rPr>
        <w:t>ую</w:t>
      </w:r>
      <w:r w:rsidR="00E273C5" w:rsidRPr="004D7E86">
        <w:rPr>
          <w:sz w:val="28"/>
          <w:szCs w:val="28"/>
        </w:rPr>
        <w:t xml:space="preserve"> делами администрации Тужинского муниципального района </w:t>
      </w:r>
      <w:r>
        <w:rPr>
          <w:sz w:val="28"/>
          <w:szCs w:val="28"/>
        </w:rPr>
        <w:t>Устюгову С.Б.</w:t>
      </w:r>
    </w:p>
    <w:p w:rsidR="00DC626A" w:rsidRDefault="00DC626A" w:rsidP="00D81A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0861A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Б</w:t>
      </w:r>
      <w:r w:rsidRPr="000861A6">
        <w:rPr>
          <w:sz w:val="28"/>
          <w:szCs w:val="28"/>
        </w:rPr>
        <w:t>юллетене</w:t>
      </w:r>
      <w:r>
        <w:rPr>
          <w:sz w:val="28"/>
          <w:szCs w:val="28"/>
        </w:rPr>
        <w:t xml:space="preserve"> муниципальных нормативных правовых актов </w:t>
      </w:r>
      <w:r w:rsidRPr="000861A6">
        <w:rPr>
          <w:sz w:val="28"/>
          <w:szCs w:val="28"/>
        </w:rPr>
        <w:t xml:space="preserve"> органов местного самоуправления Тужинского</w:t>
      </w:r>
      <w:r>
        <w:rPr>
          <w:sz w:val="28"/>
          <w:szCs w:val="28"/>
        </w:rPr>
        <w:t xml:space="preserve"> муниципального района</w:t>
      </w:r>
      <w:r w:rsidRPr="000861A6">
        <w:rPr>
          <w:sz w:val="28"/>
          <w:szCs w:val="28"/>
        </w:rPr>
        <w:t xml:space="preserve"> Кировской области</w:t>
      </w:r>
      <w:r w:rsidRPr="00D57AB9">
        <w:rPr>
          <w:sz w:val="28"/>
          <w:szCs w:val="28"/>
          <w:lang w:eastAsia="ru-RU"/>
        </w:rPr>
        <w:t>.</w:t>
      </w:r>
    </w:p>
    <w:p w:rsidR="001C151D" w:rsidRDefault="001C151D" w:rsidP="008925E4">
      <w:pPr>
        <w:rPr>
          <w:sz w:val="28"/>
          <w:szCs w:val="28"/>
        </w:rPr>
      </w:pPr>
    </w:p>
    <w:p w:rsidR="001C151D" w:rsidRDefault="001C151D" w:rsidP="008925E4">
      <w:pPr>
        <w:rPr>
          <w:sz w:val="28"/>
          <w:szCs w:val="28"/>
        </w:rPr>
      </w:pPr>
    </w:p>
    <w:p w:rsidR="008925E4" w:rsidRDefault="00B4387D" w:rsidP="00683B18">
      <w:pPr>
        <w:rPr>
          <w:sz w:val="28"/>
          <w:szCs w:val="28"/>
        </w:rPr>
      </w:pPr>
      <w:r w:rsidRPr="000E4E27">
        <w:rPr>
          <w:sz w:val="28"/>
          <w:szCs w:val="28"/>
        </w:rPr>
        <w:t xml:space="preserve">Глава администрации                                               </w:t>
      </w:r>
      <w:r w:rsidRPr="000E4E27">
        <w:rPr>
          <w:sz w:val="28"/>
          <w:szCs w:val="28"/>
        </w:rPr>
        <w:tab/>
      </w:r>
      <w:r w:rsidRPr="000E4E27">
        <w:rPr>
          <w:sz w:val="28"/>
          <w:szCs w:val="28"/>
        </w:rPr>
        <w:tab/>
        <w:t xml:space="preserve">       </w:t>
      </w:r>
    </w:p>
    <w:p w:rsidR="00B4387D" w:rsidRDefault="008925E4" w:rsidP="00683B18">
      <w:pPr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 w:rsidRPr="00892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E4717">
        <w:rPr>
          <w:sz w:val="28"/>
          <w:szCs w:val="28"/>
        </w:rPr>
        <w:t xml:space="preserve"> </w:t>
      </w:r>
      <w:r w:rsidRPr="000E4E27">
        <w:rPr>
          <w:sz w:val="28"/>
          <w:szCs w:val="28"/>
        </w:rPr>
        <w:t>Е.В. Видякина</w:t>
      </w:r>
    </w:p>
    <w:p w:rsidR="00683B18" w:rsidRDefault="00683B18" w:rsidP="00683B18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bookmarkStart w:id="0" w:name="Par28"/>
      <w:bookmarkEnd w:id="0"/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D81AD3" w:rsidRDefault="00D81AD3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D81AD3" w:rsidRDefault="00D81AD3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D81AD3" w:rsidRDefault="00D81AD3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683B18" w:rsidRDefault="00683B18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D80009" w:rsidRPr="005B2CE9" w:rsidRDefault="00D80009" w:rsidP="00D80009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lastRenderedPageBreak/>
        <w:t>Приложение №2</w:t>
      </w:r>
    </w:p>
    <w:p w:rsidR="00D80009" w:rsidRPr="005B2CE9" w:rsidRDefault="00D80009" w:rsidP="00D80009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576266" w:rsidRPr="005B2CE9" w:rsidRDefault="00576266" w:rsidP="00D80009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t>У</w:t>
      </w:r>
      <w:r w:rsidR="002157AA">
        <w:rPr>
          <w:sz w:val="28"/>
          <w:szCs w:val="28"/>
        </w:rPr>
        <w:t>ТВЕРЖДЕНО</w:t>
      </w:r>
    </w:p>
    <w:p w:rsidR="00D80009" w:rsidRPr="005B2CE9" w:rsidRDefault="00576266" w:rsidP="00D80009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B2CE9">
        <w:rPr>
          <w:sz w:val="28"/>
          <w:szCs w:val="28"/>
        </w:rPr>
        <w:t>постановлением</w:t>
      </w:r>
      <w:r w:rsidR="00D80009" w:rsidRPr="005B2CE9">
        <w:rPr>
          <w:sz w:val="28"/>
          <w:szCs w:val="28"/>
        </w:rPr>
        <w:t xml:space="preserve"> администрации Тужинского муниципального района</w:t>
      </w:r>
    </w:p>
    <w:p w:rsidR="00D80009" w:rsidRPr="005B2CE9" w:rsidRDefault="00D80009" w:rsidP="00D80009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5B2CE9">
        <w:rPr>
          <w:sz w:val="28"/>
          <w:szCs w:val="28"/>
        </w:rPr>
        <w:t xml:space="preserve">от </w:t>
      </w:r>
      <w:r w:rsidR="00683B18">
        <w:rPr>
          <w:sz w:val="28"/>
          <w:szCs w:val="28"/>
        </w:rPr>
        <w:t xml:space="preserve">16.01.2015  </w:t>
      </w:r>
      <w:r w:rsidRPr="005B2CE9">
        <w:rPr>
          <w:sz w:val="28"/>
          <w:szCs w:val="28"/>
        </w:rPr>
        <w:t xml:space="preserve">№ </w:t>
      </w:r>
      <w:r w:rsidR="00683B18">
        <w:rPr>
          <w:sz w:val="28"/>
          <w:szCs w:val="28"/>
        </w:rPr>
        <w:t>2</w:t>
      </w:r>
      <w:r w:rsidR="006E1B16">
        <w:rPr>
          <w:sz w:val="28"/>
          <w:szCs w:val="28"/>
        </w:rPr>
        <w:t>8</w:t>
      </w:r>
    </w:p>
    <w:p w:rsidR="00576266" w:rsidRPr="006E77F2" w:rsidRDefault="00576266" w:rsidP="005762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Default="00990AFC" w:rsidP="005762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48"/>
      <w:bookmarkEnd w:id="1"/>
    </w:p>
    <w:p w:rsidR="00576266" w:rsidRPr="006E77F2" w:rsidRDefault="00576266" w:rsidP="005762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77F2">
        <w:rPr>
          <w:b/>
          <w:bCs/>
          <w:sz w:val="28"/>
          <w:szCs w:val="28"/>
        </w:rPr>
        <w:t>ПОЛОЖЕНИЕ</w:t>
      </w:r>
    </w:p>
    <w:p w:rsidR="00576266" w:rsidRPr="006E77F2" w:rsidRDefault="00A22AD8" w:rsidP="00A22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70D64">
        <w:rPr>
          <w:b/>
          <w:bCs/>
          <w:sz w:val="28"/>
          <w:szCs w:val="28"/>
        </w:rPr>
        <w:t>б</w:t>
      </w:r>
      <w:r w:rsidR="00D80009">
        <w:rPr>
          <w:b/>
          <w:bCs/>
          <w:sz w:val="28"/>
          <w:szCs w:val="28"/>
        </w:rPr>
        <w:t xml:space="preserve"> </w:t>
      </w:r>
      <w:r w:rsidR="00070D64">
        <w:rPr>
          <w:b/>
          <w:bCs/>
          <w:sz w:val="28"/>
          <w:szCs w:val="28"/>
        </w:rPr>
        <w:t xml:space="preserve">административной комиссии муниципального образования </w:t>
      </w:r>
      <w:r>
        <w:rPr>
          <w:b/>
          <w:bCs/>
          <w:sz w:val="28"/>
          <w:szCs w:val="28"/>
        </w:rPr>
        <w:t>Тужинск</w:t>
      </w:r>
      <w:r w:rsidR="00070D64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муниципальн</w:t>
      </w:r>
      <w:r w:rsidR="00070D64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район</w:t>
      </w:r>
    </w:p>
    <w:p w:rsidR="00576266" w:rsidRPr="006E77F2" w:rsidRDefault="00576266" w:rsidP="005762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AFC" w:rsidRPr="00990AFC" w:rsidRDefault="00990AFC" w:rsidP="00A131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156"/>
      <w:bookmarkEnd w:id="2"/>
      <w:r w:rsidRPr="00990AFC">
        <w:rPr>
          <w:sz w:val="28"/>
          <w:szCs w:val="28"/>
        </w:rPr>
        <w:t xml:space="preserve">Положение </w:t>
      </w:r>
      <w:r w:rsidRPr="00990AFC">
        <w:rPr>
          <w:bCs/>
          <w:sz w:val="28"/>
          <w:szCs w:val="28"/>
        </w:rPr>
        <w:t>об административной комиссии муниципального образования Тужинский муниципальный район</w:t>
      </w:r>
      <w:r>
        <w:rPr>
          <w:bCs/>
          <w:sz w:val="28"/>
          <w:szCs w:val="28"/>
        </w:rPr>
        <w:t xml:space="preserve"> (далее – Положение) </w:t>
      </w:r>
      <w:r w:rsidRPr="00990AFC">
        <w:rPr>
          <w:sz w:val="28"/>
          <w:szCs w:val="28"/>
        </w:rPr>
        <w:t xml:space="preserve">разработано в соответствии с </w:t>
      </w:r>
      <w:hyperlink r:id="rId9" w:history="1">
        <w:r w:rsidRPr="00990AFC">
          <w:rPr>
            <w:sz w:val="28"/>
            <w:szCs w:val="28"/>
          </w:rPr>
          <w:t>Кодексом</w:t>
        </w:r>
      </w:hyperlink>
      <w:r w:rsidRPr="00990AFC">
        <w:rPr>
          <w:sz w:val="28"/>
          <w:szCs w:val="28"/>
        </w:rPr>
        <w:t xml:space="preserve"> Российской Федерации об административных правонарушениях, Законами Кировской области от 06.04.2009 </w:t>
      </w:r>
      <w:hyperlink r:id="rId10" w:history="1">
        <w:r w:rsidR="00A1313F">
          <w:rPr>
            <w:sz w:val="28"/>
            <w:szCs w:val="28"/>
          </w:rPr>
          <w:t>№</w:t>
        </w:r>
      </w:hyperlink>
      <w:r w:rsidRPr="00990AFC">
        <w:rPr>
          <w:sz w:val="28"/>
          <w:szCs w:val="28"/>
        </w:rPr>
        <w:t xml:space="preserve"> </w:t>
      </w:r>
      <w:r w:rsidR="00A1313F" w:rsidRPr="00FA7064">
        <w:rPr>
          <w:sz w:val="28"/>
          <w:szCs w:val="28"/>
        </w:rPr>
        <w:t>358</w:t>
      </w:r>
      <w:r w:rsidR="00A1313F">
        <w:rPr>
          <w:sz w:val="28"/>
          <w:szCs w:val="28"/>
        </w:rPr>
        <w:t xml:space="preserve"> – </w:t>
      </w:r>
      <w:r w:rsidR="00A1313F" w:rsidRPr="00FA7064">
        <w:rPr>
          <w:sz w:val="28"/>
          <w:szCs w:val="28"/>
        </w:rPr>
        <w:t>ЗО</w:t>
      </w:r>
      <w:r w:rsidR="00A1313F">
        <w:rPr>
          <w:sz w:val="28"/>
          <w:szCs w:val="28"/>
        </w:rPr>
        <w:t xml:space="preserve"> </w:t>
      </w:r>
      <w:r w:rsidRPr="00990AFC">
        <w:rPr>
          <w:sz w:val="28"/>
          <w:szCs w:val="28"/>
        </w:rPr>
        <w:t>"Об административных</w:t>
      </w:r>
      <w:r w:rsidR="00A1313F">
        <w:rPr>
          <w:sz w:val="28"/>
          <w:szCs w:val="28"/>
        </w:rPr>
        <w:t xml:space="preserve"> комиссиях в Кировской области" и </w:t>
      </w:r>
      <w:r w:rsidRPr="00990AFC">
        <w:rPr>
          <w:sz w:val="28"/>
          <w:szCs w:val="28"/>
        </w:rPr>
        <w:t xml:space="preserve">от 04.12.2007 </w:t>
      </w:r>
      <w:hyperlink r:id="rId11" w:history="1">
        <w:r w:rsidR="00A1313F">
          <w:rPr>
            <w:sz w:val="28"/>
            <w:szCs w:val="28"/>
          </w:rPr>
          <w:t>№</w:t>
        </w:r>
      </w:hyperlink>
      <w:r w:rsidRPr="00990AFC">
        <w:rPr>
          <w:sz w:val="28"/>
          <w:szCs w:val="28"/>
        </w:rPr>
        <w:t xml:space="preserve"> </w:t>
      </w:r>
      <w:r w:rsidR="00A1313F">
        <w:rPr>
          <w:sz w:val="28"/>
          <w:szCs w:val="28"/>
        </w:rPr>
        <w:t xml:space="preserve">200 – ЗО </w:t>
      </w:r>
      <w:r w:rsidRPr="00990AFC">
        <w:rPr>
          <w:sz w:val="28"/>
          <w:szCs w:val="28"/>
        </w:rPr>
        <w:t>"Об административной ответственности в Кировской области".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352144" w:rsidRDefault="00990AFC" w:rsidP="00A131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2"/>
      <w:bookmarkEnd w:id="3"/>
      <w:r w:rsidRPr="00352144">
        <w:rPr>
          <w:b/>
          <w:sz w:val="28"/>
          <w:szCs w:val="28"/>
        </w:rPr>
        <w:t>1. Общие положения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 xml:space="preserve">1.1. Административная комиссия муниципального образования </w:t>
      </w:r>
      <w:r w:rsidR="00A1313F">
        <w:rPr>
          <w:sz w:val="28"/>
          <w:szCs w:val="28"/>
        </w:rPr>
        <w:t xml:space="preserve">Тужинский </w:t>
      </w:r>
      <w:r w:rsidRPr="00990AFC">
        <w:rPr>
          <w:sz w:val="28"/>
          <w:szCs w:val="28"/>
        </w:rPr>
        <w:t xml:space="preserve">муниципальный район (далее - административная комиссия) является постоянно действующим коллегиальным органом, образуемым для рассмотрения дел об административных правонарушениях, предусмотренных </w:t>
      </w:r>
      <w:hyperlink r:id="rId12" w:history="1">
        <w:r w:rsidRPr="00990AFC">
          <w:rPr>
            <w:sz w:val="28"/>
            <w:szCs w:val="28"/>
          </w:rPr>
          <w:t>Законом</w:t>
        </w:r>
      </w:hyperlink>
      <w:r w:rsidRPr="00990AFC">
        <w:rPr>
          <w:sz w:val="28"/>
          <w:szCs w:val="28"/>
        </w:rPr>
        <w:t xml:space="preserve"> Кировской области "Об административной ответственности в Кировской области".</w:t>
      </w:r>
    </w:p>
    <w:p w:rsid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 xml:space="preserve">1.2. Общие правовые основы создания и деятельности административной комиссии устанавливаются </w:t>
      </w:r>
      <w:hyperlink r:id="rId13" w:history="1">
        <w:r w:rsidRPr="00990AFC">
          <w:rPr>
            <w:sz w:val="28"/>
            <w:szCs w:val="28"/>
          </w:rPr>
          <w:t>Законом</w:t>
        </w:r>
      </w:hyperlink>
      <w:r w:rsidRPr="00990AFC">
        <w:rPr>
          <w:sz w:val="28"/>
          <w:szCs w:val="28"/>
        </w:rPr>
        <w:t xml:space="preserve"> Кировской области от 06.04.2009 </w:t>
      </w:r>
      <w:r w:rsidR="00A1313F">
        <w:rPr>
          <w:sz w:val="28"/>
          <w:szCs w:val="28"/>
        </w:rPr>
        <w:t>№</w:t>
      </w:r>
      <w:r w:rsidRPr="00990AFC">
        <w:rPr>
          <w:sz w:val="28"/>
          <w:szCs w:val="28"/>
        </w:rPr>
        <w:t xml:space="preserve"> 358</w:t>
      </w:r>
      <w:r w:rsidR="009F02AD">
        <w:rPr>
          <w:sz w:val="28"/>
          <w:szCs w:val="28"/>
        </w:rPr>
        <w:t xml:space="preserve"> – </w:t>
      </w:r>
      <w:r w:rsidRPr="00990AFC">
        <w:rPr>
          <w:sz w:val="28"/>
          <w:szCs w:val="28"/>
        </w:rPr>
        <w:t>ЗО "Об административных комиссиях в Кировской области".</w:t>
      </w:r>
    </w:p>
    <w:p w:rsidR="00A1313F" w:rsidRPr="00990AFC" w:rsidRDefault="00A1313F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дел об административных правонарушениях, подведомственных административной комиссии, устанавливается Законом Кировской области</w:t>
      </w:r>
      <w:r w:rsidR="009F02AD" w:rsidRPr="009F02AD">
        <w:rPr>
          <w:sz w:val="28"/>
          <w:szCs w:val="28"/>
        </w:rPr>
        <w:t xml:space="preserve"> </w:t>
      </w:r>
      <w:r w:rsidR="009F02AD" w:rsidRPr="00990AFC">
        <w:rPr>
          <w:sz w:val="28"/>
          <w:szCs w:val="28"/>
        </w:rPr>
        <w:t xml:space="preserve">от 04.12.2007 </w:t>
      </w:r>
      <w:hyperlink r:id="rId14" w:history="1">
        <w:r w:rsidR="009F02AD">
          <w:rPr>
            <w:sz w:val="28"/>
            <w:szCs w:val="28"/>
          </w:rPr>
          <w:t>№</w:t>
        </w:r>
      </w:hyperlink>
      <w:r w:rsidR="009F02AD" w:rsidRPr="00990AFC">
        <w:rPr>
          <w:sz w:val="28"/>
          <w:szCs w:val="28"/>
        </w:rPr>
        <w:t xml:space="preserve"> </w:t>
      </w:r>
      <w:r w:rsidR="009F02AD">
        <w:rPr>
          <w:sz w:val="28"/>
          <w:szCs w:val="28"/>
        </w:rPr>
        <w:t>200 – ЗО</w:t>
      </w:r>
      <w:r>
        <w:rPr>
          <w:sz w:val="28"/>
          <w:szCs w:val="28"/>
        </w:rPr>
        <w:t xml:space="preserve"> «Об административной ответственности в Кировской области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1.</w:t>
      </w:r>
      <w:r w:rsidR="00700000">
        <w:rPr>
          <w:sz w:val="28"/>
          <w:szCs w:val="28"/>
        </w:rPr>
        <w:t>4</w:t>
      </w:r>
      <w:r w:rsidRPr="00990AFC">
        <w:rPr>
          <w:sz w:val="28"/>
          <w:szCs w:val="28"/>
        </w:rPr>
        <w:t xml:space="preserve">. Порядок рассмотрения дел об административных правонарушениях, подведомственных административной комиссии, устанавливается </w:t>
      </w:r>
      <w:hyperlink r:id="rId15" w:history="1">
        <w:r w:rsidRPr="00990AFC">
          <w:rPr>
            <w:sz w:val="28"/>
            <w:szCs w:val="28"/>
          </w:rPr>
          <w:t>Кодексом</w:t>
        </w:r>
      </w:hyperlink>
      <w:r w:rsidRPr="00990AFC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1.</w:t>
      </w:r>
      <w:r w:rsidR="00D47551">
        <w:rPr>
          <w:sz w:val="28"/>
          <w:szCs w:val="28"/>
        </w:rPr>
        <w:t>5</w:t>
      </w:r>
      <w:r w:rsidRPr="00990AFC">
        <w:rPr>
          <w:sz w:val="28"/>
          <w:szCs w:val="28"/>
        </w:rPr>
        <w:t>. Деятельность административн</w:t>
      </w:r>
      <w:r w:rsidR="00D47551">
        <w:rPr>
          <w:sz w:val="28"/>
          <w:szCs w:val="28"/>
        </w:rPr>
        <w:t>ой</w:t>
      </w:r>
      <w:r w:rsidRPr="00990AFC">
        <w:rPr>
          <w:sz w:val="28"/>
          <w:szCs w:val="28"/>
        </w:rPr>
        <w:t xml:space="preserve"> комисси</w:t>
      </w:r>
      <w:r w:rsidR="00D47551">
        <w:rPr>
          <w:sz w:val="28"/>
          <w:szCs w:val="28"/>
        </w:rPr>
        <w:t>и</w:t>
      </w:r>
      <w:r w:rsidRPr="00990AFC">
        <w:rPr>
          <w:sz w:val="28"/>
          <w:szCs w:val="28"/>
        </w:rPr>
        <w:t xml:space="preserve"> основывается на принципах: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- равенства всех перед законом;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- законности;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- коллегиальности;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- гласности.</w:t>
      </w:r>
    </w:p>
    <w:p w:rsidR="00990AFC" w:rsidRPr="00352144" w:rsidRDefault="00990AFC" w:rsidP="00D475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53"/>
      <w:bookmarkEnd w:id="4"/>
      <w:r w:rsidRPr="00352144">
        <w:rPr>
          <w:b/>
          <w:sz w:val="28"/>
          <w:szCs w:val="28"/>
        </w:rPr>
        <w:lastRenderedPageBreak/>
        <w:t>2. Порядок создания и состав административной комиссии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 xml:space="preserve">2.1. Административная комиссия создается и упраздняется постановлением администрации </w:t>
      </w:r>
      <w:r w:rsidR="00D47551">
        <w:rPr>
          <w:sz w:val="28"/>
          <w:szCs w:val="28"/>
        </w:rPr>
        <w:t>Тужинского муниципального</w:t>
      </w:r>
      <w:r w:rsidRPr="00990AFC">
        <w:rPr>
          <w:sz w:val="28"/>
          <w:szCs w:val="28"/>
        </w:rPr>
        <w:t xml:space="preserve"> района</w:t>
      </w:r>
      <w:r w:rsidR="00D47551">
        <w:rPr>
          <w:sz w:val="28"/>
          <w:szCs w:val="28"/>
        </w:rPr>
        <w:t>, которым устанавливается ее численный состав и назначаются члены комиссии</w:t>
      </w:r>
      <w:r w:rsidRPr="00990AFC">
        <w:rPr>
          <w:sz w:val="28"/>
          <w:szCs w:val="28"/>
        </w:rPr>
        <w:t>.</w:t>
      </w:r>
    </w:p>
    <w:p w:rsidR="00D47551" w:rsidRPr="00990AFC" w:rsidRDefault="00D47551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административной комиссии Тужинского муниципального</w:t>
      </w:r>
      <w:r w:rsidRPr="00990A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входят председатель, заместитель председателя, ответственный секретарь и иные члены административной комиссии.</w:t>
      </w:r>
    </w:p>
    <w:p w:rsid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2.</w:t>
      </w:r>
      <w:r w:rsidR="00D47551">
        <w:rPr>
          <w:sz w:val="28"/>
          <w:szCs w:val="28"/>
        </w:rPr>
        <w:t>3</w:t>
      </w:r>
      <w:r w:rsidRPr="00990AFC">
        <w:rPr>
          <w:sz w:val="28"/>
          <w:szCs w:val="28"/>
        </w:rPr>
        <w:t>. Численный состав административной комиссии - 7 человек.</w:t>
      </w:r>
    </w:p>
    <w:p w:rsidR="00746A78" w:rsidRPr="00990AFC" w:rsidRDefault="00746A78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Срок полномочий административной комиссии – три года.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2.</w:t>
      </w:r>
      <w:r w:rsidR="00746A78">
        <w:rPr>
          <w:sz w:val="28"/>
          <w:szCs w:val="28"/>
        </w:rPr>
        <w:t>5</w:t>
      </w:r>
      <w:r w:rsidRPr="00990AFC">
        <w:rPr>
          <w:sz w:val="28"/>
          <w:szCs w:val="28"/>
        </w:rPr>
        <w:t>. Административная комиссия правомочна начать свою работу, если в ее состав назначено не менее двух третей членов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2.</w:t>
      </w:r>
      <w:r w:rsidR="00746A78">
        <w:rPr>
          <w:sz w:val="28"/>
          <w:szCs w:val="28"/>
        </w:rPr>
        <w:t>6</w:t>
      </w:r>
      <w:r w:rsidRPr="00990AFC">
        <w:rPr>
          <w:sz w:val="28"/>
          <w:szCs w:val="28"/>
        </w:rPr>
        <w:t>. Полномочия действующего состава административной комиссии прекращаются с</w:t>
      </w:r>
      <w:r w:rsidR="00746A78">
        <w:rPr>
          <w:sz w:val="28"/>
          <w:szCs w:val="28"/>
        </w:rPr>
        <w:t>о</w:t>
      </w:r>
      <w:r w:rsidRPr="00990AFC">
        <w:rPr>
          <w:sz w:val="28"/>
          <w:szCs w:val="28"/>
        </w:rPr>
        <w:t xml:space="preserve"> </w:t>
      </w:r>
      <w:r w:rsidR="00746A78">
        <w:rPr>
          <w:sz w:val="28"/>
          <w:szCs w:val="28"/>
        </w:rPr>
        <w:t>дня</w:t>
      </w:r>
      <w:r w:rsidRPr="00990AFC">
        <w:rPr>
          <w:sz w:val="28"/>
          <w:szCs w:val="28"/>
        </w:rPr>
        <w:t xml:space="preserve"> назначения не менее двух третей от установленного числа членов нового состава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352144" w:rsidRDefault="00990AFC" w:rsidP="009534B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60"/>
      <w:bookmarkEnd w:id="5"/>
      <w:r w:rsidRPr="00352144">
        <w:rPr>
          <w:b/>
          <w:sz w:val="28"/>
          <w:szCs w:val="28"/>
        </w:rPr>
        <w:t>3. Требования к членам административной комиссии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3.1. Членом административной комиссии может быть гражданин Российской Федерации, достигший возраста 21 года, имеющий высшее или среднее специальное образование, давший письменное согласие на осуществление полномочий в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3.2. Лицо не может быть назначено членом административной комиссии, если: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а) признано решением суда, вступившим в законную силу, недееспособным или ограниченно дееспособным;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б) имеет неснятую или непогашенную судимость.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352144" w:rsidRDefault="00990AFC" w:rsidP="003521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67"/>
      <w:bookmarkEnd w:id="6"/>
      <w:r w:rsidRPr="00352144">
        <w:rPr>
          <w:b/>
          <w:sz w:val="28"/>
          <w:szCs w:val="28"/>
        </w:rPr>
        <w:t>4. Прекращение полномочий члена административной комиссии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4.1. Полномочия члена административной комиссии прекращаются досрочно в случаях: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4.1.1. Подачи членом административной комиссии письменного заявления о прекращении своих полномочий.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4.1.2. Вступления в законную силу обвинительного приговора суда в отношении члена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4.1.3. Прекращения гражданства Российской Федерации.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4.1.4.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4.1.5. Обнаружившейся невозможности исполнения членом административной комиссии своих обязанностей по состоянию здоровья.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 xml:space="preserve">4.1.6. Невыполнения обязанностей члена административной комиссии, выражающегося в систематическом уклонении без уважительных причин от </w:t>
      </w:r>
      <w:r w:rsidRPr="00990AFC">
        <w:rPr>
          <w:sz w:val="28"/>
          <w:szCs w:val="28"/>
        </w:rPr>
        <w:lastRenderedPageBreak/>
        <w:t>работы в заседаниях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4.1.7. Совершения правонарушения, порочащего честь члена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4.1.8. Смерти члена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4.1.9. Прекращения полномочий административной комиссии муниципального образования в случае его преобразования.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E80A3F" w:rsidRDefault="00990AFC" w:rsidP="00E80A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80"/>
      <w:bookmarkEnd w:id="7"/>
      <w:r w:rsidRPr="00E80A3F">
        <w:rPr>
          <w:b/>
          <w:sz w:val="28"/>
          <w:szCs w:val="28"/>
        </w:rPr>
        <w:t>5. Полномочия председателя административной комиссии,</w:t>
      </w:r>
    </w:p>
    <w:p w:rsidR="00990AFC" w:rsidRPr="00E80A3F" w:rsidRDefault="00990AFC" w:rsidP="00E80A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A3F">
        <w:rPr>
          <w:b/>
          <w:sz w:val="28"/>
          <w:szCs w:val="28"/>
        </w:rPr>
        <w:t>заместителя председателя административной комиссии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5.1. Председатель административной комиссии: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5.1.1. Осуществляет руководство деятельностью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5.1.2. Председательствует на заседаниях административной комиссии и организует ее работу.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5.1.3. Участвует в голосовании при вынесении постановления или определения по делу об административном правонарушении.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5.1.4. Подписывает протоколы заседаний, постановления и определения, выносимые административной комиссией.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5.1.5. Вносит от имени административной комиссии предложения должностным лицам органов государственной власти области и органов местного самоуправления по вопросам профилактики административных правонарушений.</w:t>
      </w:r>
    </w:p>
    <w:p w:rsid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5.1.6. Осуществляет иные полномочия, предусмотренные законодательством об административных правонарушениях.</w:t>
      </w:r>
    </w:p>
    <w:p w:rsidR="000B323D" w:rsidRPr="00990AFC" w:rsidRDefault="000B323D" w:rsidP="000B3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5.1.7.</w:t>
      </w:r>
      <w:r w:rsidRPr="00990AFC">
        <w:rPr>
          <w:sz w:val="28"/>
          <w:szCs w:val="28"/>
        </w:rPr>
        <w:t xml:space="preserve"> Составляет протокол об административном правонарушении, предусмотренном </w:t>
      </w:r>
      <w:hyperlink r:id="rId16" w:history="1">
        <w:r w:rsidRPr="00990AFC">
          <w:rPr>
            <w:sz w:val="28"/>
            <w:szCs w:val="28"/>
          </w:rPr>
          <w:t>частью 1 статьи 20.25</w:t>
        </w:r>
      </w:hyperlink>
      <w:r w:rsidRPr="00990AFC">
        <w:rPr>
          <w:sz w:val="28"/>
          <w:szCs w:val="28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5.2.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его в случае отсутствия или невозможности осуществления им своих полномочий.</w:t>
      </w:r>
    </w:p>
    <w:p w:rsidR="00C85C88" w:rsidRPr="00990AFC" w:rsidRDefault="00C85C88" w:rsidP="00C85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046779" w:rsidRPr="00990AFC">
        <w:rPr>
          <w:sz w:val="28"/>
          <w:szCs w:val="28"/>
        </w:rPr>
        <w:t xml:space="preserve">Заместитель председателя административной комиссии </w:t>
      </w:r>
      <w:r w:rsidR="00046779">
        <w:rPr>
          <w:sz w:val="28"/>
          <w:szCs w:val="28"/>
        </w:rPr>
        <w:t>с</w:t>
      </w:r>
      <w:r w:rsidRPr="00990AFC">
        <w:rPr>
          <w:sz w:val="28"/>
          <w:szCs w:val="28"/>
        </w:rPr>
        <w:t xml:space="preserve">оставляет протокол об административном правонарушении, предусмотренном </w:t>
      </w:r>
      <w:hyperlink r:id="rId17" w:history="1">
        <w:r w:rsidRPr="00990AFC">
          <w:rPr>
            <w:sz w:val="28"/>
            <w:szCs w:val="28"/>
          </w:rPr>
          <w:t>частью 1 статьи 20.25</w:t>
        </w:r>
      </w:hyperlink>
      <w:r w:rsidRPr="00990AFC">
        <w:rPr>
          <w:sz w:val="28"/>
          <w:szCs w:val="28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C85C88" w:rsidRPr="00990AFC" w:rsidRDefault="00C85C88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AFC" w:rsidRPr="003C4E3A" w:rsidRDefault="00990AFC" w:rsidP="003C4E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92"/>
      <w:bookmarkEnd w:id="8"/>
      <w:r w:rsidRPr="003C4E3A">
        <w:rPr>
          <w:b/>
          <w:sz w:val="28"/>
          <w:szCs w:val="28"/>
        </w:rPr>
        <w:t>6. Полномочия ответственного секретаря</w:t>
      </w:r>
    </w:p>
    <w:p w:rsidR="00990AFC" w:rsidRPr="003C4E3A" w:rsidRDefault="00990AFC" w:rsidP="003C4E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4E3A">
        <w:rPr>
          <w:b/>
          <w:sz w:val="28"/>
          <w:szCs w:val="28"/>
        </w:rPr>
        <w:t>административной комиссии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 Ответственный секретарь административной комиссии осуществляет работу по ведению делопроизводства в административной комиссии: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 xml:space="preserve">6.1.1. Обеспечивает подготовку материалов дел об административных </w:t>
      </w:r>
      <w:r w:rsidRPr="00990AFC">
        <w:rPr>
          <w:sz w:val="28"/>
          <w:szCs w:val="28"/>
        </w:rPr>
        <w:lastRenderedPageBreak/>
        <w:t>правонарушениях к рассмотрению на заседаниях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6.1.2.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6.1.3. Составляет протокол заседания и подписывает его.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6.1.4. Обеспечивает рассылку решений, вынесенных административной комиссией, лицам, в отношении которых они вынесены, их представителям и потерпевшим.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6.1.5. Ведет учет поступившей корреспонденции в журнале регистрации и учета дел об административных правонарушениях.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6.1.6. Организует работу по учету и хранению административных дел, других материалов.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6.1.7. Обеспечивает правильность оформления документации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6.1.8. Готовит списки дел, назначенных к рассмотрению административной комиссией.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6.1.9. Проверяет явку лиц, которые вызывались на заседание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6.1.10. Отмечает в журнале регистрации и учета дел об административных правонарушениях результаты их рассмотрения.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6.1.11. Осуществляет контроль исполнени</w:t>
      </w:r>
      <w:r w:rsidR="003C4E3A">
        <w:rPr>
          <w:sz w:val="28"/>
          <w:szCs w:val="28"/>
        </w:rPr>
        <w:t>я</w:t>
      </w:r>
      <w:r w:rsidRPr="00990AFC">
        <w:rPr>
          <w:sz w:val="28"/>
          <w:szCs w:val="28"/>
        </w:rPr>
        <w:t xml:space="preserve"> постановлений по делам об административных правонарушениях, вынесенных административной комиссией.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6.1.12. Ведет регистрацию и учет документов, переданных на исполнение судебным приставам-исполнителям.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6.1.13. Выдает подлинники документов из дела по распоряжению председателя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6.1.14. Готовит и сдает в архив журналы.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6.1.15. Несет ответственность за состояние делопроизводства.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6.2. Осуществляет свою деятельность под руководством председателя и заместителя председателя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046779" w:rsidRDefault="00990AFC" w:rsidP="000B323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15"/>
      <w:bookmarkEnd w:id="9"/>
      <w:r w:rsidRPr="00046779">
        <w:rPr>
          <w:b/>
          <w:sz w:val="28"/>
          <w:szCs w:val="28"/>
        </w:rPr>
        <w:t>7. Полномочия членов административной комиссии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7.1. Члены административной комиссии, в том числе председатель, заместитель председателя и ответственный секретарь: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7.1.1. Предварительно, до начала заседаний административной комиссии, знакомятся с материалами внесенных на рассмотрение дел об административных правонарушениях.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7.1.2. Ставят вопрос об отложении рассмотрения дела и об истребовании дополнительных материалов по нему при наличии оснований.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7.1.3. Участвуют в заседаниях административной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7.1.4. Участвуют в обсуждении принимаемых решений.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7.1.5. Участвуют в голосовании при принятии решений.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lastRenderedPageBreak/>
        <w:t>7.1.6. Составляют по поручению председательствующего протокол заседания в случае отсутствия ответственного секретаря.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7.1.7. Осуществляют иные полномочия, предусмотренные законодательством об административных правонарушениях.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7.2. Член административной комиссии, составивший протокол об административном правонарушении, не вправе принимать участие в его рассмотрении.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F1053E" w:rsidRDefault="00990AFC" w:rsidP="00F105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127"/>
      <w:bookmarkEnd w:id="10"/>
      <w:r w:rsidRPr="00F1053E">
        <w:rPr>
          <w:b/>
          <w:sz w:val="28"/>
          <w:szCs w:val="28"/>
        </w:rPr>
        <w:t>8. Заседания административной комиссии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8.1. Дела об административных правонарушениях рассматриваются административной комиссией на заседаниях. Административная комиссия собирается на свои заседания по мере необходимости.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8.2. Заседание административной комиссии считается правомочным, если на нем присутствует не менее половины от установленного числа членов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8.3. Решение по делу об административном правонарушении принимается большинством голосов от числа членов административной комиссии, участвующих в его рассмотрении.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8.4. В случае равенства голосов при принятии решения по рассматриваемому делу мнение председательствующего является решающим.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5A3F9E" w:rsidRDefault="00990AFC" w:rsidP="005A3F9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134"/>
      <w:bookmarkEnd w:id="11"/>
      <w:r w:rsidRPr="005A3F9E">
        <w:rPr>
          <w:b/>
          <w:sz w:val="28"/>
          <w:szCs w:val="28"/>
        </w:rPr>
        <w:t>9. Компетенция и права административной комиссии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 xml:space="preserve">9.1. Административная комиссия вправе рассматривать дела об административных правонарушениях, отнесенных к ее ведению </w:t>
      </w:r>
      <w:hyperlink r:id="rId18" w:history="1">
        <w:r w:rsidRPr="00990AFC">
          <w:rPr>
            <w:sz w:val="28"/>
            <w:szCs w:val="28"/>
          </w:rPr>
          <w:t>Законом</w:t>
        </w:r>
      </w:hyperlink>
      <w:r w:rsidRPr="00990AFC">
        <w:rPr>
          <w:sz w:val="28"/>
          <w:szCs w:val="28"/>
        </w:rPr>
        <w:t xml:space="preserve"> Кировской области от 04.12.2007 </w:t>
      </w:r>
      <w:r w:rsidR="005A3F9E">
        <w:rPr>
          <w:sz w:val="28"/>
          <w:szCs w:val="28"/>
        </w:rPr>
        <w:t>№</w:t>
      </w:r>
      <w:r w:rsidRPr="00990AFC">
        <w:rPr>
          <w:sz w:val="28"/>
          <w:szCs w:val="28"/>
        </w:rPr>
        <w:t xml:space="preserve"> 200-ЗО "Об административной ответственности в Кировской области".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 xml:space="preserve">9.2. Административная комиссия вправе вносить предложения о принятии мер, направленных на предупреждение правонарушений, выявление и устранение причин и условий, способствующих их совершению, координировать свою деятельность на территории </w:t>
      </w:r>
      <w:r w:rsidR="005A3F9E">
        <w:rPr>
          <w:sz w:val="28"/>
          <w:szCs w:val="28"/>
        </w:rPr>
        <w:t>Тужинского</w:t>
      </w:r>
      <w:r w:rsidRPr="00990AFC">
        <w:rPr>
          <w:sz w:val="28"/>
          <w:szCs w:val="28"/>
        </w:rPr>
        <w:t xml:space="preserve"> района с правоохранительными органами.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9.3. Административная комиссия вправе: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9.3.1. Выносить постановления о назначении административного наказания либо о прекращении производства по делу об административном правонарушении.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9.3.2. Выносить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воздействия, а также о передаче дела на рассмотрение по подведомственности, если выяснено, что рассмотрение дела не относится к компетенции комиссии.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F9E" w:rsidRDefault="005A3F9E" w:rsidP="005A3F9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2" w:name="Par142"/>
      <w:bookmarkEnd w:id="12"/>
    </w:p>
    <w:p w:rsidR="00990AFC" w:rsidRPr="005A3F9E" w:rsidRDefault="00990AFC" w:rsidP="005A3F9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3F9E">
        <w:rPr>
          <w:b/>
          <w:sz w:val="28"/>
          <w:szCs w:val="28"/>
        </w:rPr>
        <w:lastRenderedPageBreak/>
        <w:t>10. Производство по делам об административных</w:t>
      </w:r>
    </w:p>
    <w:p w:rsidR="00990AFC" w:rsidRPr="005A3F9E" w:rsidRDefault="00990AFC" w:rsidP="005A3F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F9E">
        <w:rPr>
          <w:b/>
          <w:sz w:val="28"/>
          <w:szCs w:val="28"/>
        </w:rPr>
        <w:t>правонарушениях и исполнение постановлений</w:t>
      </w:r>
    </w:p>
    <w:p w:rsidR="00990AFC" w:rsidRPr="005A3F9E" w:rsidRDefault="00990AFC" w:rsidP="005A3F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F9E">
        <w:rPr>
          <w:b/>
          <w:sz w:val="28"/>
          <w:szCs w:val="28"/>
        </w:rPr>
        <w:t>о наложении административных взысканий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>Производство по делам об административных правонарушениях и исполнение постановлений о наложении административных взысканий осуществляются в порядке, установленном законодательством Российской Федерации об административных правонарушениях.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5A3F9E" w:rsidRDefault="00990AFC" w:rsidP="005A3F9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3F9E">
        <w:rPr>
          <w:b/>
          <w:sz w:val="28"/>
          <w:szCs w:val="28"/>
        </w:rPr>
        <w:t>11. Порядок ведения делопроизводства</w:t>
      </w:r>
    </w:p>
    <w:p w:rsidR="00990AFC" w:rsidRPr="00990AFC" w:rsidRDefault="00990AFC" w:rsidP="00990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AFC" w:rsidRPr="00990AFC" w:rsidRDefault="00990AFC" w:rsidP="00990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FC">
        <w:rPr>
          <w:sz w:val="28"/>
          <w:szCs w:val="28"/>
        </w:rPr>
        <w:t xml:space="preserve">Организация и ведение делопроизводства в административной комиссии осуществляются в соответствии с </w:t>
      </w:r>
      <w:hyperlink r:id="rId19" w:history="1">
        <w:r w:rsidRPr="00990AFC">
          <w:rPr>
            <w:sz w:val="28"/>
            <w:szCs w:val="28"/>
          </w:rPr>
          <w:t>ГОСТ Р.6.30-2003</w:t>
        </w:r>
      </w:hyperlink>
      <w:r w:rsidRPr="00990AFC">
        <w:rPr>
          <w:sz w:val="28"/>
          <w:szCs w:val="28"/>
        </w:rPr>
        <w:t xml:space="preserve"> "Унифицированные системы документации</w:t>
      </w:r>
      <w:r w:rsidR="005A3F9E">
        <w:rPr>
          <w:sz w:val="28"/>
          <w:szCs w:val="28"/>
        </w:rPr>
        <w:t>»</w:t>
      </w:r>
      <w:r w:rsidRPr="00990AFC">
        <w:rPr>
          <w:sz w:val="28"/>
          <w:szCs w:val="28"/>
        </w:rPr>
        <w:t xml:space="preserve">. Требования к оформлению документов" и нормативными документами администрации </w:t>
      </w:r>
      <w:r w:rsidR="0001239D">
        <w:rPr>
          <w:sz w:val="28"/>
          <w:szCs w:val="28"/>
        </w:rPr>
        <w:t>Тужинского</w:t>
      </w:r>
      <w:r w:rsidRPr="00990AFC">
        <w:rPr>
          <w:sz w:val="28"/>
          <w:szCs w:val="28"/>
        </w:rPr>
        <w:t xml:space="preserve"> района.</w:t>
      </w:r>
    </w:p>
    <w:p w:rsidR="00E8394D" w:rsidRPr="00990AFC" w:rsidRDefault="00E8394D" w:rsidP="00990AFC">
      <w:pPr>
        <w:pStyle w:val="a9"/>
        <w:ind w:left="20" w:right="20" w:firstLine="680"/>
        <w:jc w:val="both"/>
        <w:rPr>
          <w:szCs w:val="28"/>
        </w:rPr>
      </w:pPr>
    </w:p>
    <w:p w:rsidR="00EC6C5F" w:rsidRPr="00990AFC" w:rsidRDefault="00E8394D" w:rsidP="008C21E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90AFC">
        <w:rPr>
          <w:sz w:val="28"/>
          <w:szCs w:val="28"/>
        </w:rPr>
        <w:t>________</w:t>
      </w:r>
    </w:p>
    <w:p w:rsidR="00E8394D" w:rsidRPr="006E77F2" w:rsidRDefault="00E8394D" w:rsidP="008C21E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E8394D" w:rsidRPr="006E77F2" w:rsidSect="00D80009">
      <w:headerReference w:type="default" r:id="rId20"/>
      <w:headerReference w:type="first" r:id="rId21"/>
      <w:footerReference w:type="first" r:id="rId22"/>
      <w:footnotePr>
        <w:pos w:val="beneathText"/>
      </w:footnotePr>
      <w:pgSz w:w="11905" w:h="16837"/>
      <w:pgMar w:top="1134" w:right="850" w:bottom="993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50" w:rsidRDefault="00666F50">
      <w:r>
        <w:separator/>
      </w:r>
    </w:p>
  </w:endnote>
  <w:endnote w:type="continuationSeparator" w:id="0">
    <w:p w:rsidR="00666F50" w:rsidRDefault="0066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f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50" w:rsidRDefault="00666F50">
      <w:r>
        <w:separator/>
      </w:r>
    </w:p>
  </w:footnote>
  <w:footnote w:type="continuationSeparator" w:id="0">
    <w:p w:rsidR="00666F50" w:rsidRDefault="0066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c"/>
      <w:jc w:val="center"/>
    </w:pPr>
    <w:fldSimple w:instr=" PAGE   \* MERGEFORMAT ">
      <w:r w:rsidR="00802960">
        <w:rPr>
          <w:noProof/>
        </w:rPr>
        <w:t>8</w:t>
      </w:r>
    </w:fldSimple>
  </w:p>
  <w:p w:rsidR="00271C6D" w:rsidRDefault="00271C6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802960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340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E6E2B"/>
    <w:rsid w:val="0001239D"/>
    <w:rsid w:val="0001549A"/>
    <w:rsid w:val="000178C9"/>
    <w:rsid w:val="00021EBF"/>
    <w:rsid w:val="00027A74"/>
    <w:rsid w:val="00031C40"/>
    <w:rsid w:val="00036F58"/>
    <w:rsid w:val="00046779"/>
    <w:rsid w:val="00070D64"/>
    <w:rsid w:val="00071F41"/>
    <w:rsid w:val="0007212E"/>
    <w:rsid w:val="0007293A"/>
    <w:rsid w:val="0007586B"/>
    <w:rsid w:val="000808CC"/>
    <w:rsid w:val="000928B3"/>
    <w:rsid w:val="000928DF"/>
    <w:rsid w:val="00094124"/>
    <w:rsid w:val="000A06AB"/>
    <w:rsid w:val="000A5745"/>
    <w:rsid w:val="000A7581"/>
    <w:rsid w:val="000B323D"/>
    <w:rsid w:val="000C4074"/>
    <w:rsid w:val="000C7B4C"/>
    <w:rsid w:val="000C7B55"/>
    <w:rsid w:val="000D5199"/>
    <w:rsid w:val="000E118D"/>
    <w:rsid w:val="000E385A"/>
    <w:rsid w:val="000E51E3"/>
    <w:rsid w:val="000E7D5E"/>
    <w:rsid w:val="00103C6E"/>
    <w:rsid w:val="00111157"/>
    <w:rsid w:val="00112B90"/>
    <w:rsid w:val="00116F94"/>
    <w:rsid w:val="00127AB6"/>
    <w:rsid w:val="001446D9"/>
    <w:rsid w:val="00156103"/>
    <w:rsid w:val="001579A1"/>
    <w:rsid w:val="001749EC"/>
    <w:rsid w:val="001765F6"/>
    <w:rsid w:val="001819B4"/>
    <w:rsid w:val="00183B84"/>
    <w:rsid w:val="001872D8"/>
    <w:rsid w:val="00191EFA"/>
    <w:rsid w:val="00192386"/>
    <w:rsid w:val="0019778F"/>
    <w:rsid w:val="001A41EB"/>
    <w:rsid w:val="001A55A2"/>
    <w:rsid w:val="001A6BEA"/>
    <w:rsid w:val="001A6C85"/>
    <w:rsid w:val="001A7731"/>
    <w:rsid w:val="001B126C"/>
    <w:rsid w:val="001B2C89"/>
    <w:rsid w:val="001B30F8"/>
    <w:rsid w:val="001C151D"/>
    <w:rsid w:val="001C1702"/>
    <w:rsid w:val="001C60C5"/>
    <w:rsid w:val="001D4C7C"/>
    <w:rsid w:val="001E0F52"/>
    <w:rsid w:val="001E29E9"/>
    <w:rsid w:val="001E5DB5"/>
    <w:rsid w:val="001E6E2B"/>
    <w:rsid w:val="001F6934"/>
    <w:rsid w:val="002026B7"/>
    <w:rsid w:val="0020650C"/>
    <w:rsid w:val="00207BC4"/>
    <w:rsid w:val="00213FC0"/>
    <w:rsid w:val="002145F8"/>
    <w:rsid w:val="002157AA"/>
    <w:rsid w:val="002322E0"/>
    <w:rsid w:val="002405FE"/>
    <w:rsid w:val="0024691D"/>
    <w:rsid w:val="00246DF7"/>
    <w:rsid w:val="00261EBC"/>
    <w:rsid w:val="00264FD2"/>
    <w:rsid w:val="002661C7"/>
    <w:rsid w:val="00271C6D"/>
    <w:rsid w:val="00281B61"/>
    <w:rsid w:val="00282921"/>
    <w:rsid w:val="002859B6"/>
    <w:rsid w:val="002958D8"/>
    <w:rsid w:val="002A1859"/>
    <w:rsid w:val="002A2726"/>
    <w:rsid w:val="002B2C1B"/>
    <w:rsid w:val="002B4506"/>
    <w:rsid w:val="002B544F"/>
    <w:rsid w:val="002C5219"/>
    <w:rsid w:val="002C561D"/>
    <w:rsid w:val="002C76E5"/>
    <w:rsid w:val="002C7E3C"/>
    <w:rsid w:val="002D0389"/>
    <w:rsid w:val="002D3824"/>
    <w:rsid w:val="002D4450"/>
    <w:rsid w:val="00302D7B"/>
    <w:rsid w:val="0030617C"/>
    <w:rsid w:val="00312F05"/>
    <w:rsid w:val="00316B3C"/>
    <w:rsid w:val="0032086B"/>
    <w:rsid w:val="003210B6"/>
    <w:rsid w:val="00324B19"/>
    <w:rsid w:val="003250F1"/>
    <w:rsid w:val="00332C2D"/>
    <w:rsid w:val="003333B5"/>
    <w:rsid w:val="00336D06"/>
    <w:rsid w:val="00337D6A"/>
    <w:rsid w:val="003433A7"/>
    <w:rsid w:val="00344F70"/>
    <w:rsid w:val="00346224"/>
    <w:rsid w:val="00352144"/>
    <w:rsid w:val="00352EDC"/>
    <w:rsid w:val="0036386E"/>
    <w:rsid w:val="0036457E"/>
    <w:rsid w:val="00382B47"/>
    <w:rsid w:val="0038301B"/>
    <w:rsid w:val="0038365C"/>
    <w:rsid w:val="00383D6E"/>
    <w:rsid w:val="00384254"/>
    <w:rsid w:val="00385EEC"/>
    <w:rsid w:val="00390D59"/>
    <w:rsid w:val="0039227E"/>
    <w:rsid w:val="0039414B"/>
    <w:rsid w:val="003943BE"/>
    <w:rsid w:val="003946B7"/>
    <w:rsid w:val="00397228"/>
    <w:rsid w:val="00397234"/>
    <w:rsid w:val="003A2CB5"/>
    <w:rsid w:val="003A485C"/>
    <w:rsid w:val="003B1368"/>
    <w:rsid w:val="003B23E5"/>
    <w:rsid w:val="003B60B9"/>
    <w:rsid w:val="003B6453"/>
    <w:rsid w:val="003C048D"/>
    <w:rsid w:val="003C4E3A"/>
    <w:rsid w:val="003D710A"/>
    <w:rsid w:val="003E2D0F"/>
    <w:rsid w:val="003F234D"/>
    <w:rsid w:val="003F3BFE"/>
    <w:rsid w:val="003F4DC8"/>
    <w:rsid w:val="003F712E"/>
    <w:rsid w:val="00404D73"/>
    <w:rsid w:val="0040717C"/>
    <w:rsid w:val="004159AB"/>
    <w:rsid w:val="00415EEF"/>
    <w:rsid w:val="0041741C"/>
    <w:rsid w:val="00420C08"/>
    <w:rsid w:val="00421A49"/>
    <w:rsid w:val="004326D8"/>
    <w:rsid w:val="00432F8B"/>
    <w:rsid w:val="00433E67"/>
    <w:rsid w:val="004430D0"/>
    <w:rsid w:val="00444391"/>
    <w:rsid w:val="004462B8"/>
    <w:rsid w:val="004505D4"/>
    <w:rsid w:val="00451C49"/>
    <w:rsid w:val="004527C4"/>
    <w:rsid w:val="00465164"/>
    <w:rsid w:val="00467049"/>
    <w:rsid w:val="00472DF6"/>
    <w:rsid w:val="00473176"/>
    <w:rsid w:val="00473647"/>
    <w:rsid w:val="00475FD0"/>
    <w:rsid w:val="004777DD"/>
    <w:rsid w:val="00477CE3"/>
    <w:rsid w:val="004810A7"/>
    <w:rsid w:val="0048235F"/>
    <w:rsid w:val="00485505"/>
    <w:rsid w:val="00490201"/>
    <w:rsid w:val="00491970"/>
    <w:rsid w:val="00496F0A"/>
    <w:rsid w:val="004A66A8"/>
    <w:rsid w:val="004C0103"/>
    <w:rsid w:val="004C300B"/>
    <w:rsid w:val="004D7DF6"/>
    <w:rsid w:val="004D7E86"/>
    <w:rsid w:val="004E37E7"/>
    <w:rsid w:val="004E5EDD"/>
    <w:rsid w:val="004F22A4"/>
    <w:rsid w:val="004F3626"/>
    <w:rsid w:val="004F3D5E"/>
    <w:rsid w:val="004F59E1"/>
    <w:rsid w:val="004F6065"/>
    <w:rsid w:val="00511F88"/>
    <w:rsid w:val="00521170"/>
    <w:rsid w:val="00522969"/>
    <w:rsid w:val="00527079"/>
    <w:rsid w:val="00531E22"/>
    <w:rsid w:val="00534BD1"/>
    <w:rsid w:val="00535A31"/>
    <w:rsid w:val="00537EDF"/>
    <w:rsid w:val="00540F94"/>
    <w:rsid w:val="005476BE"/>
    <w:rsid w:val="00552BCA"/>
    <w:rsid w:val="00552F33"/>
    <w:rsid w:val="00555BAC"/>
    <w:rsid w:val="0055670D"/>
    <w:rsid w:val="00565D97"/>
    <w:rsid w:val="00567B00"/>
    <w:rsid w:val="00571FC5"/>
    <w:rsid w:val="00576266"/>
    <w:rsid w:val="00580509"/>
    <w:rsid w:val="00582CD6"/>
    <w:rsid w:val="0058394C"/>
    <w:rsid w:val="00590D3A"/>
    <w:rsid w:val="00594831"/>
    <w:rsid w:val="00595BC2"/>
    <w:rsid w:val="005962B4"/>
    <w:rsid w:val="005979A9"/>
    <w:rsid w:val="005A0E61"/>
    <w:rsid w:val="005A2598"/>
    <w:rsid w:val="005A3F9E"/>
    <w:rsid w:val="005A4ECE"/>
    <w:rsid w:val="005B2CE9"/>
    <w:rsid w:val="005C5DEB"/>
    <w:rsid w:val="005E034D"/>
    <w:rsid w:val="005E51BC"/>
    <w:rsid w:val="005F56E0"/>
    <w:rsid w:val="005F5AFE"/>
    <w:rsid w:val="005F797F"/>
    <w:rsid w:val="0060048F"/>
    <w:rsid w:val="00600816"/>
    <w:rsid w:val="00607425"/>
    <w:rsid w:val="00611B32"/>
    <w:rsid w:val="00613A19"/>
    <w:rsid w:val="006248A0"/>
    <w:rsid w:val="006250A4"/>
    <w:rsid w:val="00626561"/>
    <w:rsid w:val="00644915"/>
    <w:rsid w:val="00652F5D"/>
    <w:rsid w:val="00655AE5"/>
    <w:rsid w:val="00656FDD"/>
    <w:rsid w:val="00657358"/>
    <w:rsid w:val="00661AD3"/>
    <w:rsid w:val="00666F50"/>
    <w:rsid w:val="006711FC"/>
    <w:rsid w:val="00683B18"/>
    <w:rsid w:val="00684E1F"/>
    <w:rsid w:val="0068608E"/>
    <w:rsid w:val="0068685C"/>
    <w:rsid w:val="006A3E89"/>
    <w:rsid w:val="006B38B8"/>
    <w:rsid w:val="006C133E"/>
    <w:rsid w:val="006C422A"/>
    <w:rsid w:val="006C70E9"/>
    <w:rsid w:val="006C78B6"/>
    <w:rsid w:val="006D1979"/>
    <w:rsid w:val="006D2DC9"/>
    <w:rsid w:val="006E1B16"/>
    <w:rsid w:val="006E7E65"/>
    <w:rsid w:val="00700000"/>
    <w:rsid w:val="00706663"/>
    <w:rsid w:val="00706685"/>
    <w:rsid w:val="00706A9E"/>
    <w:rsid w:val="00710705"/>
    <w:rsid w:val="00710ECC"/>
    <w:rsid w:val="00714D40"/>
    <w:rsid w:val="007212E5"/>
    <w:rsid w:val="00721F8B"/>
    <w:rsid w:val="00725852"/>
    <w:rsid w:val="00726726"/>
    <w:rsid w:val="00737F86"/>
    <w:rsid w:val="00742357"/>
    <w:rsid w:val="0074410B"/>
    <w:rsid w:val="00744A54"/>
    <w:rsid w:val="00746A1B"/>
    <w:rsid w:val="00746A78"/>
    <w:rsid w:val="00751645"/>
    <w:rsid w:val="0075342B"/>
    <w:rsid w:val="00764A42"/>
    <w:rsid w:val="00765A79"/>
    <w:rsid w:val="00772FDD"/>
    <w:rsid w:val="007841EE"/>
    <w:rsid w:val="00787059"/>
    <w:rsid w:val="00787974"/>
    <w:rsid w:val="007901BB"/>
    <w:rsid w:val="00794DFC"/>
    <w:rsid w:val="007A6212"/>
    <w:rsid w:val="007B6084"/>
    <w:rsid w:val="007C3C96"/>
    <w:rsid w:val="007C6B61"/>
    <w:rsid w:val="007D0582"/>
    <w:rsid w:val="007E338E"/>
    <w:rsid w:val="007F7A22"/>
    <w:rsid w:val="00802960"/>
    <w:rsid w:val="008053EB"/>
    <w:rsid w:val="00807A88"/>
    <w:rsid w:val="0081091B"/>
    <w:rsid w:val="00811816"/>
    <w:rsid w:val="008132D1"/>
    <w:rsid w:val="00814DD7"/>
    <w:rsid w:val="00817CF4"/>
    <w:rsid w:val="00821944"/>
    <w:rsid w:val="00825044"/>
    <w:rsid w:val="0083283C"/>
    <w:rsid w:val="008335F9"/>
    <w:rsid w:val="00841407"/>
    <w:rsid w:val="0084463B"/>
    <w:rsid w:val="00847241"/>
    <w:rsid w:val="00866FF2"/>
    <w:rsid w:val="00867F39"/>
    <w:rsid w:val="00890DFB"/>
    <w:rsid w:val="008925E4"/>
    <w:rsid w:val="00894E84"/>
    <w:rsid w:val="00895118"/>
    <w:rsid w:val="00897965"/>
    <w:rsid w:val="008A2D2C"/>
    <w:rsid w:val="008A4456"/>
    <w:rsid w:val="008B0CD3"/>
    <w:rsid w:val="008B378B"/>
    <w:rsid w:val="008B6406"/>
    <w:rsid w:val="008C12FE"/>
    <w:rsid w:val="008C21E1"/>
    <w:rsid w:val="008D14AA"/>
    <w:rsid w:val="008D2013"/>
    <w:rsid w:val="008D4C5B"/>
    <w:rsid w:val="008F2FFC"/>
    <w:rsid w:val="008F7BA2"/>
    <w:rsid w:val="00900598"/>
    <w:rsid w:val="00901C1A"/>
    <w:rsid w:val="00901E0D"/>
    <w:rsid w:val="00913CDC"/>
    <w:rsid w:val="00914676"/>
    <w:rsid w:val="0091675E"/>
    <w:rsid w:val="00922A56"/>
    <w:rsid w:val="00923A94"/>
    <w:rsid w:val="00925DD4"/>
    <w:rsid w:val="009262C2"/>
    <w:rsid w:val="0094432B"/>
    <w:rsid w:val="009534BB"/>
    <w:rsid w:val="00964D0D"/>
    <w:rsid w:val="00967A17"/>
    <w:rsid w:val="00971A65"/>
    <w:rsid w:val="00974026"/>
    <w:rsid w:val="009832D3"/>
    <w:rsid w:val="00987545"/>
    <w:rsid w:val="00990AFC"/>
    <w:rsid w:val="0099168E"/>
    <w:rsid w:val="009923C7"/>
    <w:rsid w:val="00993783"/>
    <w:rsid w:val="009A2AC6"/>
    <w:rsid w:val="009B1FE6"/>
    <w:rsid w:val="009B4363"/>
    <w:rsid w:val="009B4A08"/>
    <w:rsid w:val="009B6686"/>
    <w:rsid w:val="009C1D66"/>
    <w:rsid w:val="009C2DC4"/>
    <w:rsid w:val="009D54E8"/>
    <w:rsid w:val="009E13B2"/>
    <w:rsid w:val="009E4717"/>
    <w:rsid w:val="009E5034"/>
    <w:rsid w:val="009F02AD"/>
    <w:rsid w:val="009F2553"/>
    <w:rsid w:val="009F295B"/>
    <w:rsid w:val="00A07245"/>
    <w:rsid w:val="00A1313F"/>
    <w:rsid w:val="00A137CA"/>
    <w:rsid w:val="00A22AD8"/>
    <w:rsid w:val="00A25E4A"/>
    <w:rsid w:val="00A337A0"/>
    <w:rsid w:val="00A41995"/>
    <w:rsid w:val="00A431B3"/>
    <w:rsid w:val="00A53F5F"/>
    <w:rsid w:val="00A55B9F"/>
    <w:rsid w:val="00A60808"/>
    <w:rsid w:val="00A64878"/>
    <w:rsid w:val="00A679AD"/>
    <w:rsid w:val="00A73AF2"/>
    <w:rsid w:val="00A73CFE"/>
    <w:rsid w:val="00A74271"/>
    <w:rsid w:val="00A80D61"/>
    <w:rsid w:val="00A92605"/>
    <w:rsid w:val="00A96D0B"/>
    <w:rsid w:val="00A96F42"/>
    <w:rsid w:val="00AB4000"/>
    <w:rsid w:val="00AC5028"/>
    <w:rsid w:val="00B00FA2"/>
    <w:rsid w:val="00B04EFC"/>
    <w:rsid w:val="00B22D85"/>
    <w:rsid w:val="00B262DC"/>
    <w:rsid w:val="00B35C74"/>
    <w:rsid w:val="00B42F2B"/>
    <w:rsid w:val="00B4387D"/>
    <w:rsid w:val="00B55CDA"/>
    <w:rsid w:val="00B575A2"/>
    <w:rsid w:val="00B74AF7"/>
    <w:rsid w:val="00B85746"/>
    <w:rsid w:val="00B872EE"/>
    <w:rsid w:val="00B87D1C"/>
    <w:rsid w:val="00BA1226"/>
    <w:rsid w:val="00BA19D4"/>
    <w:rsid w:val="00BB52D2"/>
    <w:rsid w:val="00BB7BBB"/>
    <w:rsid w:val="00BD092C"/>
    <w:rsid w:val="00BE41A5"/>
    <w:rsid w:val="00BF1A72"/>
    <w:rsid w:val="00BF4B97"/>
    <w:rsid w:val="00BF4DB9"/>
    <w:rsid w:val="00BF5E0C"/>
    <w:rsid w:val="00C070BF"/>
    <w:rsid w:val="00C26B28"/>
    <w:rsid w:val="00C40693"/>
    <w:rsid w:val="00C42A7F"/>
    <w:rsid w:val="00C52C74"/>
    <w:rsid w:val="00C543D3"/>
    <w:rsid w:val="00C56866"/>
    <w:rsid w:val="00C5785D"/>
    <w:rsid w:val="00C60366"/>
    <w:rsid w:val="00C65298"/>
    <w:rsid w:val="00C6772D"/>
    <w:rsid w:val="00C70690"/>
    <w:rsid w:val="00C8150E"/>
    <w:rsid w:val="00C83227"/>
    <w:rsid w:val="00C85C88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1A7E"/>
    <w:rsid w:val="00D21DC8"/>
    <w:rsid w:val="00D230CF"/>
    <w:rsid w:val="00D260B1"/>
    <w:rsid w:val="00D26849"/>
    <w:rsid w:val="00D3213E"/>
    <w:rsid w:val="00D42975"/>
    <w:rsid w:val="00D47551"/>
    <w:rsid w:val="00D50AC1"/>
    <w:rsid w:val="00D53542"/>
    <w:rsid w:val="00D5539D"/>
    <w:rsid w:val="00D56797"/>
    <w:rsid w:val="00D57AB9"/>
    <w:rsid w:val="00D74D21"/>
    <w:rsid w:val="00D80009"/>
    <w:rsid w:val="00D81AD3"/>
    <w:rsid w:val="00D85625"/>
    <w:rsid w:val="00D86D48"/>
    <w:rsid w:val="00D900E2"/>
    <w:rsid w:val="00DA0EB2"/>
    <w:rsid w:val="00DB5EEC"/>
    <w:rsid w:val="00DC3412"/>
    <w:rsid w:val="00DC626A"/>
    <w:rsid w:val="00DD6FB0"/>
    <w:rsid w:val="00DF5D67"/>
    <w:rsid w:val="00E03481"/>
    <w:rsid w:val="00E0673A"/>
    <w:rsid w:val="00E1049A"/>
    <w:rsid w:val="00E20A80"/>
    <w:rsid w:val="00E20D8C"/>
    <w:rsid w:val="00E225F8"/>
    <w:rsid w:val="00E25A70"/>
    <w:rsid w:val="00E273C5"/>
    <w:rsid w:val="00E27F53"/>
    <w:rsid w:val="00E40247"/>
    <w:rsid w:val="00E40BFA"/>
    <w:rsid w:val="00E43916"/>
    <w:rsid w:val="00E46DB8"/>
    <w:rsid w:val="00E5124A"/>
    <w:rsid w:val="00E52CC3"/>
    <w:rsid w:val="00E656BD"/>
    <w:rsid w:val="00E667CE"/>
    <w:rsid w:val="00E80A3F"/>
    <w:rsid w:val="00E8394D"/>
    <w:rsid w:val="00E91028"/>
    <w:rsid w:val="00EA2B16"/>
    <w:rsid w:val="00EA3A16"/>
    <w:rsid w:val="00EA4D18"/>
    <w:rsid w:val="00EB3DF2"/>
    <w:rsid w:val="00EB475E"/>
    <w:rsid w:val="00EC69FD"/>
    <w:rsid w:val="00EC6C5F"/>
    <w:rsid w:val="00EC758B"/>
    <w:rsid w:val="00ED0507"/>
    <w:rsid w:val="00EE1D4B"/>
    <w:rsid w:val="00F023A8"/>
    <w:rsid w:val="00F05480"/>
    <w:rsid w:val="00F100FE"/>
    <w:rsid w:val="00F1053E"/>
    <w:rsid w:val="00F16903"/>
    <w:rsid w:val="00F204A5"/>
    <w:rsid w:val="00F23824"/>
    <w:rsid w:val="00F30870"/>
    <w:rsid w:val="00F37DCB"/>
    <w:rsid w:val="00F434C5"/>
    <w:rsid w:val="00F44D7D"/>
    <w:rsid w:val="00F513D1"/>
    <w:rsid w:val="00F517D4"/>
    <w:rsid w:val="00F561EF"/>
    <w:rsid w:val="00F57D2B"/>
    <w:rsid w:val="00F72BF9"/>
    <w:rsid w:val="00F8656F"/>
    <w:rsid w:val="00F9042F"/>
    <w:rsid w:val="00F90A0D"/>
    <w:rsid w:val="00F957B4"/>
    <w:rsid w:val="00F969FA"/>
    <w:rsid w:val="00FA0457"/>
    <w:rsid w:val="00FA3C21"/>
    <w:rsid w:val="00FA5489"/>
    <w:rsid w:val="00FA6906"/>
    <w:rsid w:val="00FA7064"/>
    <w:rsid w:val="00FB0C93"/>
    <w:rsid w:val="00FC0DCB"/>
    <w:rsid w:val="00FC3D96"/>
    <w:rsid w:val="00FC750F"/>
    <w:rsid w:val="00FD217A"/>
    <w:rsid w:val="00FD630E"/>
    <w:rsid w:val="00FD78B8"/>
    <w:rsid w:val="00FE3B9D"/>
    <w:rsid w:val="00FE741C"/>
    <w:rsid w:val="00FE7D4B"/>
    <w:rsid w:val="00FF3ECD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semiHidden/>
    <w:pPr>
      <w:autoSpaceDE w:val="0"/>
    </w:pPr>
    <w:rPr>
      <w:sz w:val="28"/>
    </w:rPr>
  </w:style>
  <w:style w:type="paragraph" w:styleId="ab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0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character" w:customStyle="1" w:styleId="ad">
    <w:name w:val="Верхний колонтитул Знак"/>
    <w:basedOn w:val="a0"/>
    <w:link w:val="ac"/>
    <w:uiPriority w:val="99"/>
    <w:rsid w:val="0038365C"/>
    <w:rPr>
      <w:sz w:val="24"/>
      <w:szCs w:val="24"/>
      <w:lang w:eastAsia="ar-SA"/>
    </w:rPr>
  </w:style>
  <w:style w:type="paragraph" w:styleId="af7">
    <w:name w:val="Body Text Indent"/>
    <w:basedOn w:val="a"/>
    <w:link w:val="af8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c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9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a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semiHidden/>
    <w:rsid w:val="0094432B"/>
    <w:rPr>
      <w:sz w:val="28"/>
      <w:szCs w:val="24"/>
      <w:lang w:eastAsia="ar-SA"/>
    </w:rPr>
  </w:style>
  <w:style w:type="character" w:customStyle="1" w:styleId="16">
    <w:name w:val="Заголовок №1_"/>
    <w:basedOn w:val="a0"/>
    <w:link w:val="17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rsid w:val="0094432B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2"/>
      <w:szCs w:val="22"/>
      <w:lang w:eastAsia="ru-RU"/>
    </w:rPr>
  </w:style>
  <w:style w:type="character" w:customStyle="1" w:styleId="24">
    <w:name w:val="Основной текст (2)_"/>
    <w:basedOn w:val="a0"/>
    <w:link w:val="25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4432B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D2CFDCE42F09AACA90342568AD255BDC99F67A66BBC61E2A53FEE3C5302AFD88B0D7A85D8E950ADE3640965G" TargetMode="External"/><Relationship Id="rId13" Type="http://schemas.openxmlformats.org/officeDocument/2006/relationships/hyperlink" Target="consultantplus://offline/ref=128D2CFDCE42F09AACA90342568AD255BDC99F67A66BBC61E2A53FEE3C5302AF0D68G" TargetMode="External"/><Relationship Id="rId18" Type="http://schemas.openxmlformats.org/officeDocument/2006/relationships/hyperlink" Target="consultantplus://offline/ref=128D2CFDCE42F09AACA90342568AD255BDC99F67AB6EBB62E0A53FEE3C5302AF0D68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8D2CFDCE42F09AACA90342568AD255BDC99F67AB6EBB62E0A53FEE3C5302AF0D68G" TargetMode="External"/><Relationship Id="rId17" Type="http://schemas.openxmlformats.org/officeDocument/2006/relationships/hyperlink" Target="consultantplus://offline/ref=128D2CFDCE42F09AACA91D4F40E68E5CBCC5C26EA668B136B8FA64B36B5A08F89FC4543BC00D6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8D2CFDCE42F09AACA91D4F40E68E5CBCC5C26EA668B136B8FA64B36B5A08F89FC4543BC00D67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8D2CFDCE42F09AACA90342568AD255BDC99F67AB6EBB62E0A53FEE3C5302AFD88B0D7A85D8E950ADE46E0968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8D2CFDCE42F09AACA91D4F40E68E5CBCC5C26EA668B136B8FA64B36B056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28D2CFDCE42F09AACA90342568AD255BDC99F67A66BBC61E2A53FEE3C5302AFD88B0D7A85D8E950ADE3640965G" TargetMode="External"/><Relationship Id="rId19" Type="http://schemas.openxmlformats.org/officeDocument/2006/relationships/hyperlink" Target="consultantplus://offline/ref=128D2CFDCE42F09AACA91D4F40E68E5CB9C6C463A666EC3CB0A368B16C5557EF988D5839C1D5E9056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8D2CFDCE42F09AACA91D4F40E68E5CBCC5C26EA668B136B8FA64B36B5A08F89FC45438C1D4E0550A6BG" TargetMode="External"/><Relationship Id="rId14" Type="http://schemas.openxmlformats.org/officeDocument/2006/relationships/hyperlink" Target="consultantplus://offline/ref=128D2CFDCE42F09AACA90342568AD255BDC99F67AB6EBB62E0A53FEE3C5302AFD88B0D7A85D8E950ADE46E0968G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4C12-8463-4F71-8A66-3D0AD925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14633</CharactersWithSpaces>
  <SharedDoc>false</SharedDoc>
  <HLinks>
    <vt:vector size="78" baseType="variant"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consultantplus://offline/ref=128D2CFDCE42F09AACA91D4F40E68E5CB9C6C463A666EC3CB0A368B16C5557EF988D5839C1D5E90561G</vt:lpwstr>
      </vt:variant>
      <vt:variant>
        <vt:lpwstr/>
      </vt:variant>
      <vt:variant>
        <vt:i4>2097208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consultantplus://offline/ref=128D2CFDCE42F09AACA90342568AD255BDC99F67AB6EBB62E0A53FEE3C5302AF0D68G</vt:lpwstr>
      </vt:variant>
      <vt:variant>
        <vt:lpwstr/>
      </vt:variant>
      <vt:variant>
        <vt:i4>4259932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consultantplus://offline/ref=128D2CFDCE42F09AACA91D4F40E68E5CBCC5C26EA668B136B8FA64B36B5A08F89FC4543BC00D67G</vt:lpwstr>
      </vt:variant>
      <vt:variant>
        <vt:lpwstr/>
      </vt:variant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consultantplus://offline/ref=128D2CFDCE42F09AACA91D4F40E68E5CBCC5C26EA668B136B8FA64B36B5A08F89FC4543BC00D67G</vt:lpwstr>
      </vt:variant>
      <vt:variant>
        <vt:lpwstr/>
      </vt:variant>
      <vt:variant>
        <vt:i4>1900558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consultantplus://offline/ref=128D2CFDCE42F09AACA91D4F40E68E5CBCC5C26EA668B136B8FA64B36B056AG</vt:lpwstr>
      </vt:variant>
      <vt:variant>
        <vt:lpwstr/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consultantplus://offline/ref=128D2CFDCE42F09AACA90342568AD255BDC99F67AB6EBB62E0A53FEE3C5302AFD88B0D7A85D8E950ADE46E0968G</vt:lpwstr>
      </vt:variant>
      <vt:variant>
        <vt:lpwstr/>
      </vt:variant>
      <vt:variant>
        <vt:i4>2097259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consultantplus://offline/ref=128D2CFDCE42F09AACA90342568AD255BDC99F67A66BBC61E2A53FEE3C5302AF0D68G</vt:lpwstr>
      </vt:variant>
      <vt:variant>
        <vt:lpwstr/>
      </vt:variant>
      <vt:variant>
        <vt:i4>2097208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consultantplus://offline/ref=128D2CFDCE42F09AACA90342568AD255BDC99F67AB6EBB62E0A53FEE3C5302AF0D68G</vt:lpwstr>
      </vt:variant>
      <vt:variant>
        <vt:lpwstr/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consultantplus://offline/ref=128D2CFDCE42F09AACA90342568AD255BDC99F67AB6EBB62E0A53FEE3C5302AFD88B0D7A85D8E950ADE46E0968G</vt:lpwstr>
      </vt:variant>
      <vt:variant>
        <vt:lpwstr/>
      </vt:variant>
      <vt:variant>
        <vt:i4>4521987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consultantplus://offline/ref=128D2CFDCE42F09AACA90342568AD255BDC99F67A66BBC61E2A53FEE3C5302AFD88B0D7A85D8E950ADE3640965G</vt:lpwstr>
      </vt:variant>
      <vt:variant>
        <vt:lpwstr/>
      </vt:variant>
      <vt:variant>
        <vt:i4>7667814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consultantplus://offline/ref=128D2CFDCE42F09AACA91D4F40E68E5CBCC5C26EA668B136B8FA64B36B5A08F89FC45438C1D4E0550A6BG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consultantplus://offline/ref=128D2CFDCE42F09AACA90342568AD255BDC99F67A66BBC61E2A53FEE3C5302AFD88B0D7A85D8E950ADE3640965G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2015-01-19T11:45:00Z</cp:lastPrinted>
  <dcterms:created xsi:type="dcterms:W3CDTF">2016-03-15T10:43:00Z</dcterms:created>
  <dcterms:modified xsi:type="dcterms:W3CDTF">2016-03-15T10:43:00Z</dcterms:modified>
</cp:coreProperties>
</file>