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FD7295" w:rsidP="009C6D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79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1C30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1C3016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4300">
        <w:rPr>
          <w:sz w:val="28"/>
          <w:szCs w:val="28"/>
        </w:rPr>
        <w:t>решением Тужинской районной Думы от 12.12.2014 №49/333 «О бюджете Тужинского муниципального района на 2015 год и пл</w:t>
      </w:r>
      <w:r w:rsidR="00664300">
        <w:rPr>
          <w:sz w:val="28"/>
          <w:szCs w:val="28"/>
        </w:rPr>
        <w:t>а</w:t>
      </w:r>
      <w:r w:rsidR="00664300">
        <w:rPr>
          <w:sz w:val="28"/>
          <w:szCs w:val="28"/>
        </w:rPr>
        <w:t>новый период 2016 и 2017 годов» и постановлением администрации Тужи</w:t>
      </w:r>
      <w:r w:rsidR="00664300">
        <w:rPr>
          <w:sz w:val="28"/>
          <w:szCs w:val="28"/>
        </w:rPr>
        <w:t>н</w:t>
      </w:r>
      <w:r w:rsidR="00664300">
        <w:rPr>
          <w:sz w:val="28"/>
          <w:szCs w:val="28"/>
        </w:rPr>
        <w:t>ского муниципального района от 06.06.2013 №314 « О разработке,</w:t>
      </w:r>
      <w:r w:rsidR="00FD571F">
        <w:rPr>
          <w:sz w:val="28"/>
          <w:szCs w:val="28"/>
        </w:rPr>
        <w:t xml:space="preserve"> </w:t>
      </w:r>
      <w:r w:rsidR="00664300">
        <w:rPr>
          <w:sz w:val="28"/>
          <w:szCs w:val="28"/>
        </w:rPr>
        <w:t>реализации и оценке эффективности реализации муниц</w:t>
      </w:r>
      <w:r w:rsidR="00664300">
        <w:rPr>
          <w:sz w:val="28"/>
          <w:szCs w:val="28"/>
        </w:rPr>
        <w:t>и</w:t>
      </w:r>
      <w:r w:rsidR="00664300">
        <w:rPr>
          <w:sz w:val="28"/>
          <w:szCs w:val="28"/>
        </w:rPr>
        <w:t xml:space="preserve">пальных программ Тужинского муниципального района», </w:t>
      </w:r>
      <w:r>
        <w:rPr>
          <w:sz w:val="28"/>
          <w:szCs w:val="28"/>
        </w:rPr>
        <w:t>администрация Тужинского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064655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64300">
        <w:rPr>
          <w:szCs w:val="28"/>
        </w:rPr>
        <w:t xml:space="preserve">Внести изменения  в постановление администрации </w:t>
      </w:r>
      <w:r>
        <w:rPr>
          <w:szCs w:val="28"/>
        </w:rPr>
        <w:t>Тужинского м</w:t>
      </w:r>
      <w:r>
        <w:rPr>
          <w:szCs w:val="28"/>
        </w:rPr>
        <w:t>у</w:t>
      </w:r>
      <w:r>
        <w:rPr>
          <w:szCs w:val="28"/>
        </w:rPr>
        <w:t>ниципа</w:t>
      </w:r>
      <w:r w:rsidR="00D27FA8">
        <w:rPr>
          <w:szCs w:val="28"/>
        </w:rPr>
        <w:t>льного района</w:t>
      </w:r>
      <w:r w:rsidR="00664300">
        <w:rPr>
          <w:szCs w:val="28"/>
        </w:rPr>
        <w:t xml:space="preserve"> от 11.09.2013 №541</w:t>
      </w:r>
      <w:r w:rsidR="00064655">
        <w:rPr>
          <w:szCs w:val="28"/>
        </w:rPr>
        <w:t xml:space="preserve"> « Об утверждении  муниципальной программы Тужинского муниципального района</w:t>
      </w:r>
      <w:r w:rsidR="00D27FA8">
        <w:rPr>
          <w:szCs w:val="28"/>
        </w:rPr>
        <w:t xml:space="preserve"> «Развитие жилищного стро</w:t>
      </w:r>
      <w:r w:rsidR="00D27FA8">
        <w:rPr>
          <w:szCs w:val="28"/>
        </w:rPr>
        <w:t>и</w:t>
      </w:r>
      <w:r w:rsidR="00D27FA8">
        <w:rPr>
          <w:szCs w:val="28"/>
        </w:rPr>
        <w:t>тельс</w:t>
      </w:r>
      <w:r w:rsidR="00D27FA8">
        <w:rPr>
          <w:szCs w:val="28"/>
        </w:rPr>
        <w:t>т</w:t>
      </w:r>
      <w:r w:rsidR="00D27FA8">
        <w:rPr>
          <w:szCs w:val="28"/>
        </w:rPr>
        <w:t>ва</w:t>
      </w:r>
      <w:r>
        <w:rPr>
          <w:szCs w:val="28"/>
        </w:rPr>
        <w:t xml:space="preserve">» на 2014-2016 годы, </w:t>
      </w:r>
      <w:r w:rsidR="00064655">
        <w:rPr>
          <w:szCs w:val="28"/>
        </w:rPr>
        <w:t xml:space="preserve"> ( с изменениями,внесенными постановлением администрации Тужинского муниципального района от 09.10.2014 №444)</w:t>
      </w:r>
      <w:r>
        <w:rPr>
          <w:szCs w:val="28"/>
        </w:rPr>
        <w:t>,</w:t>
      </w:r>
      <w:r w:rsidR="006D065F">
        <w:rPr>
          <w:szCs w:val="28"/>
        </w:rPr>
        <w:t xml:space="preserve"> </w:t>
      </w:r>
      <w:r w:rsidR="00064655">
        <w:rPr>
          <w:szCs w:val="28"/>
        </w:rPr>
        <w:t>у</w:t>
      </w:r>
      <w:r w:rsidR="00064655">
        <w:rPr>
          <w:szCs w:val="28"/>
        </w:rPr>
        <w:t>т</w:t>
      </w:r>
      <w:r w:rsidR="00064655">
        <w:rPr>
          <w:szCs w:val="28"/>
        </w:rPr>
        <w:t>вердив изменения в муниципальной программе «Развитие жилищного стро</w:t>
      </w:r>
      <w:r w:rsidR="00064655">
        <w:rPr>
          <w:szCs w:val="28"/>
        </w:rPr>
        <w:t>и</w:t>
      </w:r>
      <w:r w:rsidR="00064655">
        <w:rPr>
          <w:szCs w:val="28"/>
        </w:rPr>
        <w:t>тельства</w:t>
      </w:r>
      <w:r w:rsidR="006D065F">
        <w:rPr>
          <w:szCs w:val="28"/>
        </w:rPr>
        <w:t>» на 2014-2018 годы</w:t>
      </w:r>
      <w:r>
        <w:rPr>
          <w:szCs w:val="28"/>
        </w:rPr>
        <w:t xml:space="preserve"> 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</w:t>
      </w:r>
      <w:r>
        <w:rPr>
          <w:szCs w:val="28"/>
        </w:rPr>
        <w:t>в</w:t>
      </w:r>
      <w:r>
        <w:rPr>
          <w:szCs w:val="28"/>
        </w:rPr>
        <w:t>ных правовых актов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D065F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</w:t>
      </w:r>
      <w:r w:rsidR="00FD571F">
        <w:rPr>
          <w:color w:val="000000"/>
          <w:sz w:val="28"/>
          <w:szCs w:val="28"/>
        </w:rPr>
        <w:t xml:space="preserve">нского муниципального района   </w:t>
      </w:r>
      <w:r>
        <w:rPr>
          <w:color w:val="000000"/>
          <w:sz w:val="28"/>
          <w:szCs w:val="28"/>
        </w:rPr>
        <w:t xml:space="preserve"> Е.В. Видякина</w:t>
      </w:r>
    </w:p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F4C4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2673BC">
        <w:rPr>
          <w:rFonts w:ascii="Times New Roman" w:hAnsi="Times New Roman" w:cs="Times New Roman"/>
          <w:sz w:val="28"/>
          <w:szCs w:val="28"/>
        </w:rPr>
        <w:t>12.01.2015</w:t>
      </w:r>
      <w:r w:rsidR="001C3016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1C3016">
        <w:rPr>
          <w:rFonts w:ascii="Times New Roman" w:hAnsi="Times New Roman" w:cs="Times New Roman"/>
          <w:sz w:val="28"/>
          <w:szCs w:val="28"/>
        </w:rPr>
        <w:t>14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015C7" w:rsidRDefault="00D26E8C" w:rsidP="00D26E8C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F4C49" w:rsidRDefault="00D26E8C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9F4C49">
        <w:rPr>
          <w:rFonts w:ascii="Times New Roman" w:hAnsi="Times New Roman" w:cs="Times New Roman"/>
          <w:sz w:val="28"/>
          <w:szCs w:val="28"/>
        </w:rPr>
        <w:t>программу</w:t>
      </w: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 w:rsidR="001C3016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F61249" w:rsidRPr="00D015C7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Default="00F61249" w:rsidP="002673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 w:rsidR="00957BB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 w:rsidR="00957BB9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F4C49" w:rsidRPr="00D015C7" w:rsidRDefault="009F4C49" w:rsidP="009F4C49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69"/>
      </w:tblGrid>
      <w:tr w:rsidR="00771830" w:rsidRPr="00CC11B7" w:rsidTr="00CC11B7">
        <w:tc>
          <w:tcPr>
            <w:tcW w:w="2943" w:type="dxa"/>
          </w:tcPr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8616A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771830" w:rsidRPr="00CC11B7" w:rsidRDefault="00D1459F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97124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5C7" w:rsidRPr="00CC11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бюджет-6</w:t>
            </w:r>
            <w:r w:rsidR="00125890" w:rsidRPr="00CC11B7">
              <w:rPr>
                <w:rFonts w:ascii="Times New Roman" w:hAnsi="Times New Roman" w:cs="Times New Roman"/>
                <w:sz w:val="28"/>
                <w:szCs w:val="28"/>
              </w:rPr>
              <w:t>056,73</w:t>
            </w:r>
            <w:r w:rsidR="005A1539" w:rsidRPr="00CC1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5890" w:rsidRPr="00CC11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  бюджет   -   </w:t>
            </w:r>
            <w:r w:rsidR="00F61249" w:rsidRPr="00CC11B7">
              <w:rPr>
                <w:rFonts w:ascii="Times New Roman" w:hAnsi="Times New Roman" w:cs="Times New Roman"/>
                <w:sz w:val="28"/>
                <w:szCs w:val="28"/>
              </w:rPr>
              <w:t>6128,38188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–807,13</w:t>
            </w:r>
            <w:r w:rsidR="00F61249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496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Местный бюджет-  12,646</w:t>
            </w:r>
            <w:r w:rsidR="00754E40" w:rsidRPr="00CC1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  <w:p w:rsidR="00771830" w:rsidRPr="00CC11B7" w:rsidRDefault="00771830" w:rsidP="00D1459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D1459F">
              <w:rPr>
                <w:rFonts w:ascii="Times New Roman" w:hAnsi="Times New Roman" w:cs="Times New Roman"/>
                <w:sz w:val="28"/>
                <w:szCs w:val="28"/>
              </w:rPr>
              <w:t>84120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771830" w:rsidRPr="00D015C7" w:rsidRDefault="009F4C49" w:rsidP="009F4C49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D26E8C" w:rsidRPr="00D015C7" w:rsidRDefault="00D26E8C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6E8C" w:rsidRPr="00D015C7" w:rsidRDefault="0008616A" w:rsidP="0008616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 w:rsidR="00957BB9"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5B2BD5"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BB6" w:rsidRPr="00D015C7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областной ведомственной целевой  программы «Подготовка  докуме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тации  по  планировке  территории  для  размещения  объектов капитального  строительства  регионального  значения, создание  автоматизированной и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формационной  системы  обеспечения  градостроительной  деятельности  К</w:t>
      </w:r>
      <w:r w:rsidRPr="00D015C7">
        <w:rPr>
          <w:rFonts w:ascii="Times New Roman" w:hAnsi="Times New Roman" w:cs="Times New Roman"/>
          <w:sz w:val="28"/>
          <w:szCs w:val="28"/>
        </w:rPr>
        <w:t>и</w:t>
      </w:r>
      <w:r w:rsidRPr="00D015C7">
        <w:rPr>
          <w:rFonts w:ascii="Times New Roman" w:hAnsi="Times New Roman" w:cs="Times New Roman"/>
          <w:sz w:val="28"/>
          <w:szCs w:val="28"/>
        </w:rPr>
        <w:t>ровской  области» на 2013-2015  годы,  утвержденной  приказом  департамента  строительства  и архитектуры  Кировской  обла</w:t>
      </w:r>
      <w:r w:rsidRPr="00D015C7">
        <w:rPr>
          <w:rFonts w:ascii="Times New Roman" w:hAnsi="Times New Roman" w:cs="Times New Roman"/>
          <w:sz w:val="28"/>
          <w:szCs w:val="28"/>
        </w:rPr>
        <w:t>с</w:t>
      </w:r>
      <w:r w:rsidRPr="00D015C7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Планируемый общий объем  финансирования муниципальной  программы составит </w:t>
      </w:r>
    </w:p>
    <w:p w:rsidR="0066085A" w:rsidRPr="00D015C7" w:rsidRDefault="00D1459F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97124</w:t>
      </w:r>
      <w:r w:rsidR="00672C0B" w:rsidRPr="00D015C7">
        <w:rPr>
          <w:b/>
          <w:sz w:val="28"/>
          <w:szCs w:val="28"/>
        </w:rPr>
        <w:t>,</w:t>
      </w:r>
      <w:r w:rsidR="00F73993" w:rsidRPr="00D015C7">
        <w:rPr>
          <w:b/>
          <w:sz w:val="28"/>
          <w:szCs w:val="28"/>
        </w:rPr>
        <w:t>9</w:t>
      </w:r>
      <w:r w:rsidR="005A1539" w:rsidRPr="00D015C7">
        <w:rPr>
          <w:b/>
          <w:sz w:val="28"/>
          <w:szCs w:val="28"/>
        </w:rPr>
        <w:t xml:space="preserve"> </w:t>
      </w:r>
      <w:r w:rsidR="00672C0B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672C0B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3A4BFC" w:rsidRPr="00D015C7">
        <w:rPr>
          <w:rFonts w:ascii="Times New Roman" w:hAnsi="Times New Roman" w:cs="Times New Roman"/>
          <w:sz w:val="28"/>
          <w:szCs w:val="28"/>
        </w:rPr>
        <w:t>-</w:t>
      </w:r>
      <w:r w:rsidR="002D5379"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="003A4BFC"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согласов</w:t>
      </w:r>
      <w:r w:rsidR="003A4BFC" w:rsidRPr="00D015C7">
        <w:rPr>
          <w:rFonts w:ascii="Times New Roman" w:hAnsi="Times New Roman" w:cs="Times New Roman"/>
          <w:sz w:val="28"/>
          <w:szCs w:val="28"/>
        </w:rPr>
        <w:t>а</w:t>
      </w:r>
      <w:r w:rsidR="003A4BFC" w:rsidRPr="00D015C7">
        <w:rPr>
          <w:rFonts w:ascii="Times New Roman" w:hAnsi="Times New Roman" w:cs="Times New Roman"/>
          <w:sz w:val="28"/>
          <w:szCs w:val="28"/>
        </w:rPr>
        <w:t>нию)</w:t>
      </w:r>
    </w:p>
    <w:p w:rsidR="0066085A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</w:t>
      </w:r>
      <w:r w:rsidR="005A1539" w:rsidRPr="00D015C7">
        <w:rPr>
          <w:rFonts w:ascii="Times New Roman" w:hAnsi="Times New Roman" w:cs="Times New Roman"/>
          <w:b/>
          <w:sz w:val="28"/>
          <w:szCs w:val="28"/>
        </w:rPr>
        <w:t>6128,38188</w:t>
      </w:r>
      <w:r w:rsidR="0066085A" w:rsidRPr="00D015C7">
        <w:rPr>
          <w:rFonts w:ascii="Times New Roman" w:hAnsi="Times New Roman" w:cs="Times New Roman"/>
          <w:sz w:val="28"/>
          <w:szCs w:val="28"/>
        </w:rPr>
        <w:t>.рублей (привлекаются по с</w:t>
      </w:r>
      <w:r w:rsidR="0066085A" w:rsidRPr="00D015C7">
        <w:rPr>
          <w:rFonts w:ascii="Times New Roman" w:hAnsi="Times New Roman" w:cs="Times New Roman"/>
          <w:sz w:val="28"/>
          <w:szCs w:val="28"/>
        </w:rPr>
        <w:t>о</w:t>
      </w:r>
      <w:r w:rsidR="0066085A"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807,</w:t>
      </w:r>
      <w:r w:rsidR="002C4800" w:rsidRPr="00D015C7">
        <w:rPr>
          <w:rFonts w:ascii="Times New Roman" w:hAnsi="Times New Roman" w:cs="Times New Roman"/>
          <w:b/>
          <w:sz w:val="28"/>
          <w:szCs w:val="28"/>
        </w:rPr>
        <w:t>1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3</w:t>
      </w:r>
      <w:r w:rsidR="006A010A" w:rsidRPr="00D015C7">
        <w:rPr>
          <w:rFonts w:ascii="Times New Roman" w:hAnsi="Times New Roman" w:cs="Times New Roman"/>
          <w:b/>
          <w:sz w:val="28"/>
          <w:szCs w:val="28"/>
        </w:rPr>
        <w:t>496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D015C7">
        <w:rPr>
          <w:rFonts w:ascii="Times New Roman" w:hAnsi="Times New Roman" w:cs="Times New Roman"/>
          <w:b/>
          <w:sz w:val="28"/>
          <w:szCs w:val="28"/>
        </w:rPr>
        <w:t>12,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646</w:t>
      </w:r>
      <w:r w:rsidR="0062308F" w:rsidRPr="00D015C7">
        <w:rPr>
          <w:rFonts w:ascii="Times New Roman" w:hAnsi="Times New Roman" w:cs="Times New Roman"/>
          <w:b/>
          <w:sz w:val="28"/>
          <w:szCs w:val="28"/>
        </w:rPr>
        <w:t>4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312850" w:rsidRPr="00D015C7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D1459F">
        <w:rPr>
          <w:rFonts w:ascii="Times New Roman" w:hAnsi="Times New Roman" w:cs="Times New Roman"/>
          <w:b/>
          <w:sz w:val="28"/>
          <w:szCs w:val="28"/>
        </w:rPr>
        <w:t>84120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0C1650" w:rsidRPr="00D015C7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B3F" w:rsidRPr="00D015C7" w:rsidRDefault="00504B3F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 w:rsidR="00D015C7">
        <w:rPr>
          <w:sz w:val="28"/>
          <w:szCs w:val="28"/>
        </w:rPr>
        <w:t xml:space="preserve"> местного</w:t>
      </w:r>
      <w:r w:rsidR="00A671FC" w:rsidRPr="00D015C7">
        <w:rPr>
          <w:sz w:val="28"/>
          <w:szCs w:val="28"/>
        </w:rPr>
        <w:t xml:space="preserve"> бюджета</w:t>
      </w:r>
      <w:r w:rsidR="00D015C7">
        <w:rPr>
          <w:sz w:val="28"/>
          <w:szCs w:val="28"/>
        </w:rPr>
        <w:t>»</w:t>
      </w:r>
      <w:r w:rsidR="004A0200" w:rsidRPr="00D015C7">
        <w:rPr>
          <w:sz w:val="28"/>
          <w:szCs w:val="28"/>
        </w:rPr>
        <w:t xml:space="preserve">  изл</w:t>
      </w:r>
      <w:r w:rsidR="004A0200" w:rsidRPr="00D015C7">
        <w:rPr>
          <w:sz w:val="28"/>
          <w:szCs w:val="28"/>
        </w:rPr>
        <w:t>о</w:t>
      </w:r>
      <w:r w:rsidR="004A0200" w:rsidRPr="00D015C7">
        <w:rPr>
          <w:sz w:val="28"/>
          <w:szCs w:val="28"/>
        </w:rPr>
        <w:t>жить в новой редакции согласно Прилож</w:t>
      </w:r>
      <w:r w:rsidR="004A0200" w:rsidRPr="00D015C7">
        <w:rPr>
          <w:sz w:val="28"/>
          <w:szCs w:val="28"/>
        </w:rPr>
        <w:t>е</w:t>
      </w:r>
      <w:r w:rsidR="004A0200" w:rsidRPr="00D015C7">
        <w:rPr>
          <w:sz w:val="28"/>
          <w:szCs w:val="28"/>
        </w:rPr>
        <w:t>нию №1</w:t>
      </w: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№5 к Муниципальной программе </w:t>
      </w:r>
      <w:r w:rsidRPr="00D015C7">
        <w:rPr>
          <w:sz w:val="28"/>
          <w:szCs w:val="28"/>
        </w:rPr>
        <w:t xml:space="preserve"> </w:t>
      </w:r>
      <w:r w:rsidR="00D015C7"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 w:rsidR="00D015C7"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</w:t>
      </w:r>
      <w:r w:rsidR="004A0200" w:rsidRPr="00D015C7">
        <w:rPr>
          <w:sz w:val="28"/>
          <w:szCs w:val="28"/>
        </w:rPr>
        <w:t xml:space="preserve">     </w:t>
      </w:r>
      <w:r w:rsidR="00D015C7">
        <w:rPr>
          <w:sz w:val="28"/>
          <w:szCs w:val="28"/>
        </w:rPr>
        <w:t>изложить в новой редакции согласно Прил</w:t>
      </w:r>
      <w:r w:rsidR="00D015C7">
        <w:rPr>
          <w:sz w:val="28"/>
          <w:szCs w:val="28"/>
        </w:rPr>
        <w:t>о</w:t>
      </w:r>
      <w:r w:rsidR="00D015C7">
        <w:rPr>
          <w:sz w:val="28"/>
          <w:szCs w:val="28"/>
        </w:rPr>
        <w:t>жению №2.</w:t>
      </w:r>
    </w:p>
    <w:p w:rsidR="0041432F" w:rsidRDefault="000972FA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 w:rsidR="00F70599">
        <w:rPr>
          <w:sz w:val="22"/>
          <w:szCs w:val="22"/>
        </w:rPr>
        <w:tab/>
      </w:r>
      <w:r w:rsidR="00F70599">
        <w:rPr>
          <w:sz w:val="22"/>
          <w:szCs w:val="22"/>
        </w:rPr>
        <w:tab/>
      </w:r>
    </w:p>
    <w:p w:rsidR="00A30BE1" w:rsidRDefault="00A30BE1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0BE1" w:rsidSect="00957BB9">
          <w:headerReference w:type="even" r:id="rId9"/>
          <w:headerReference w:type="default" r:id="rId10"/>
          <w:pgSz w:w="11906" w:h="16838" w:code="9"/>
          <w:pgMar w:top="1244" w:right="851" w:bottom="1134" w:left="1559" w:header="113" w:footer="567" w:gutter="0"/>
          <w:cols w:space="708"/>
          <w:titlePg/>
          <w:docGrid w:linePitch="360"/>
        </w:sectPr>
      </w:pPr>
    </w:p>
    <w:p w:rsidR="00957BB9" w:rsidRDefault="00957BB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1432F" w:rsidRDefault="0041432F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671FC" w:rsidRDefault="00F7059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A671FC">
        <w:rPr>
          <w:sz w:val="22"/>
          <w:szCs w:val="22"/>
        </w:rPr>
        <w:t>Приложение №1</w:t>
      </w:r>
    </w:p>
    <w:p w:rsidR="00FF6BE4" w:rsidRDefault="004A0200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A548C">
        <w:rPr>
          <w:sz w:val="22"/>
          <w:szCs w:val="22"/>
        </w:rPr>
        <w:t>Прил</w:t>
      </w:r>
      <w:r w:rsidR="00AA548C">
        <w:rPr>
          <w:sz w:val="22"/>
          <w:szCs w:val="22"/>
        </w:rPr>
        <w:t>о</w:t>
      </w:r>
      <w:r w:rsidR="00AA548C">
        <w:rPr>
          <w:sz w:val="22"/>
          <w:szCs w:val="22"/>
        </w:rPr>
        <w:t>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1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3E3740" w:rsidRPr="00554B7E" w:rsidTr="003E3740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6A5E2E" w:rsidRPr="00D6716E" w:rsidRDefault="00D6716E" w:rsidP="00D6716E"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Default="006A5E2E"/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>
            <w:r>
              <w:t>Итого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22016">
              <w:rPr>
                <w:sz w:val="22"/>
                <w:szCs w:val="22"/>
              </w:rPr>
              <w:t>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D1459F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13,08387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8F3BD1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8F3BD1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D1459F">
            <w:r>
              <w:t>819,78136</w:t>
            </w:r>
          </w:p>
        </w:tc>
      </w:tr>
      <w:tr w:rsidR="003E3740" w:rsidRPr="00554B7E" w:rsidTr="003E374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Администр</w:t>
            </w:r>
            <w:r w:rsidRPr="001C6EF3">
              <w:rPr>
                <w:b/>
                <w:sz w:val="22"/>
                <w:szCs w:val="22"/>
              </w:rPr>
              <w:t>а</w:t>
            </w:r>
            <w:r w:rsidRPr="001C6EF3">
              <w:rPr>
                <w:b/>
                <w:sz w:val="22"/>
                <w:szCs w:val="22"/>
              </w:rPr>
              <w:t>ция Тужи</w:t>
            </w:r>
            <w:r w:rsidRPr="001C6EF3">
              <w:rPr>
                <w:b/>
                <w:sz w:val="22"/>
                <w:szCs w:val="22"/>
              </w:rPr>
              <w:t>н</w:t>
            </w:r>
            <w:r w:rsidRPr="001C6EF3">
              <w:rPr>
                <w:b/>
                <w:sz w:val="22"/>
                <w:szCs w:val="22"/>
              </w:rPr>
              <w:t>ского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3E3740" w:rsidRDefault="007A7070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740">
              <w:rPr>
                <w:b/>
                <w:sz w:val="22"/>
                <w:szCs w:val="22"/>
              </w:rPr>
              <w:t>12,6464</w:t>
            </w:r>
          </w:p>
          <w:p w:rsidR="00D6716E" w:rsidRPr="00554B7E" w:rsidRDefault="00D6716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(12.5 -меропри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</w:t>
            </w:r>
            <w:r w:rsidR="00D1459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6)+</w:t>
            </w:r>
            <w:r w:rsidR="002B6C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(0,1464-меропри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</w:t>
            </w:r>
            <w:r w:rsidR="00D1459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9C5DE0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9C5DE0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9C5DE0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A27CC1">
            <w:r>
              <w:t>12,6464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2308F">
            <w:r>
              <w:t>807,13496</w:t>
            </w:r>
          </w:p>
        </w:tc>
      </w:tr>
      <w:tr w:rsidR="006A5E2E" w:rsidRPr="00554B7E" w:rsidTr="003E3740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Pr="004A0200" w:rsidRDefault="004A0200" w:rsidP="00FF6BE4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FF6BE4" w:rsidRPr="00C50B7B" w:rsidRDefault="005B53F0" w:rsidP="00D015C7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</w:t>
      </w:r>
      <w:r w:rsidR="00FF6BE4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665"/>
        <w:gridCol w:w="170"/>
        <w:gridCol w:w="1701"/>
        <w:gridCol w:w="1559"/>
        <w:gridCol w:w="1418"/>
        <w:gridCol w:w="1559"/>
        <w:gridCol w:w="1134"/>
        <w:gridCol w:w="1559"/>
      </w:tblGrid>
      <w:tr w:rsidR="00667F1C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2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5B53F0" w:rsidRPr="00554B7E" w:rsidTr="005B53F0">
        <w:trPr>
          <w:trHeight w:val="41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2B6C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5B53F0" w:rsidRPr="00554B7E" w:rsidTr="005B53F0">
        <w:trPr>
          <w:trHeight w:val="63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E7254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17225,</w:t>
            </w:r>
            <w:r w:rsidR="00E72541" w:rsidRPr="006A010A">
              <w:rPr>
                <w:b/>
                <w:i/>
                <w:sz w:val="22"/>
                <w:szCs w:val="22"/>
              </w:rPr>
              <w:t>06749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2B6CF4" w:rsidP="00B470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22508,53251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D015C7" w:rsidRDefault="00E72541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2B6CF4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97124,9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1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</w:t>
            </w:r>
            <w:r w:rsidR="00E72541" w:rsidRPr="006A010A">
              <w:rPr>
                <w:sz w:val="22"/>
                <w:szCs w:val="22"/>
              </w:rPr>
              <w:t>7</w:t>
            </w:r>
            <w:r w:rsidR="00613216" w:rsidRPr="006A010A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6A010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</w:t>
            </w:r>
            <w:r w:rsidR="006A010A" w:rsidRPr="006A010A">
              <w:rPr>
                <w:sz w:val="22"/>
                <w:szCs w:val="22"/>
              </w:rPr>
              <w:t>,</w:t>
            </w:r>
            <w:r w:rsidRPr="006A010A">
              <w:rPr>
                <w:sz w:val="22"/>
                <w:szCs w:val="22"/>
              </w:rPr>
              <w:t>05919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A010A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6056,73676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 w:rsidR="00400DCC" w:rsidRPr="006A010A">
              <w:rPr>
                <w:sz w:val="22"/>
                <w:szCs w:val="22"/>
              </w:rPr>
              <w:t>202</w:t>
            </w:r>
            <w:r w:rsidR="00613216" w:rsidRPr="006A010A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2B6CF4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1504,38945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A010A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6128,38188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  <w:r w:rsidR="0062308F">
              <w:rPr>
                <w:sz w:val="22"/>
                <w:szCs w:val="22"/>
              </w:rPr>
              <w:t>4</w:t>
            </w:r>
          </w:p>
        </w:tc>
      </w:tr>
      <w:tr w:rsidR="005B53F0" w:rsidRPr="00554B7E" w:rsidTr="005B53F0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</w:t>
            </w:r>
            <w:r w:rsidR="00613216" w:rsidRPr="006A010A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4621E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807,13496</w:t>
            </w:r>
          </w:p>
        </w:tc>
      </w:tr>
      <w:tr w:rsidR="005B53F0" w:rsidRPr="00554B7E" w:rsidTr="005B53F0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90480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6CF4" w:rsidRPr="00554B7E" w:rsidRDefault="002B6CF4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1539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350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</w:tr>
      <w:tr w:rsidR="005B53F0" w:rsidRPr="00554B7E" w:rsidTr="005B53F0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1539">
              <w:rPr>
                <w:color w:val="000000"/>
                <w:sz w:val="22"/>
                <w:szCs w:val="22"/>
              </w:rPr>
              <w:t>17,5</w:t>
            </w:r>
          </w:p>
          <w:p w:rsid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B6DDE8"/>
                <w:sz w:val="22"/>
                <w:szCs w:val="22"/>
              </w:rPr>
            </w:pPr>
          </w:p>
          <w:p w:rsidR="005A1539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17,5</w:t>
            </w:r>
          </w:p>
        </w:tc>
      </w:tr>
      <w:tr w:rsidR="005B53F0" w:rsidRPr="00554B7E" w:rsidTr="005B53F0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FE62F8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Ныровск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проекта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рального пл</w:t>
            </w:r>
            <w:r w:rsidRPr="002D7E8E">
              <w:rPr>
                <w:sz w:val="22"/>
                <w:szCs w:val="22"/>
              </w:rPr>
              <w:t>а</w:t>
            </w:r>
            <w:r w:rsidRPr="002D7E8E">
              <w:rPr>
                <w:sz w:val="22"/>
                <w:szCs w:val="22"/>
              </w:rPr>
              <w:t>на Грековск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321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304,95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304,95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16,05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 xml:space="preserve">ка проекта 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нировки с </w:t>
            </w:r>
            <w:r>
              <w:rPr>
                <w:sz w:val="22"/>
                <w:szCs w:val="22"/>
              </w:rPr>
              <w:lastRenderedPageBreak/>
              <w:t>проектом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жевания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</w:tr>
      <w:tr w:rsidR="005B53F0" w:rsidRPr="00554B7E" w:rsidTr="003144B8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</w:tr>
      <w:tr w:rsidR="005B53F0" w:rsidRPr="00554B7E" w:rsidTr="005B53F0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 Тужа</w:t>
            </w:r>
          </w:p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1C6EF3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3696,3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1306,8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2957,04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739,26</w:t>
            </w:r>
          </w:p>
        </w:tc>
      </w:tr>
      <w:tr w:rsidR="005B53F0" w:rsidRPr="00554B7E" w:rsidTr="005B53F0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554B7E" w:rsidRDefault="008C42C9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1417,5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1801,8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3219,3</w:t>
            </w:r>
          </w:p>
        </w:tc>
      </w:tr>
      <w:tr w:rsidR="005B53F0" w:rsidRPr="00554B7E" w:rsidTr="005B53F0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1441,44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2575,44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360,36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643,86</w:t>
            </w:r>
          </w:p>
        </w:tc>
      </w:tr>
      <w:tr w:rsidR="005B53F0" w:rsidRPr="00554B7E" w:rsidTr="005B53F0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477</w:t>
            </w:r>
          </w:p>
        </w:tc>
      </w:tr>
      <w:tr w:rsidR="005B53F0" w:rsidRPr="00554B7E" w:rsidTr="005B53F0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381,6</w:t>
            </w:r>
          </w:p>
        </w:tc>
      </w:tr>
      <w:tr w:rsidR="005B53F0" w:rsidRPr="00554B7E" w:rsidTr="005B53F0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A243B3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95,4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250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237,5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12,5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6A010A" w:rsidTr="005B53F0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Строител</w:t>
            </w:r>
            <w:r w:rsidRPr="006A010A">
              <w:rPr>
                <w:sz w:val="22"/>
                <w:szCs w:val="22"/>
              </w:rPr>
              <w:t>ь</w:t>
            </w:r>
            <w:r w:rsidRPr="006A010A">
              <w:rPr>
                <w:sz w:val="22"/>
                <w:szCs w:val="22"/>
              </w:rPr>
              <w:t>ство жилья инд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вид</w:t>
            </w:r>
            <w:r w:rsidRPr="006A010A">
              <w:rPr>
                <w:sz w:val="22"/>
                <w:szCs w:val="22"/>
              </w:rPr>
              <w:t>у</w:t>
            </w:r>
            <w:r w:rsidRPr="006A010A">
              <w:rPr>
                <w:sz w:val="22"/>
                <w:szCs w:val="22"/>
              </w:rPr>
              <w:t>альными  застройщик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внебюджетные  источн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ки   финансиров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8C3444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90480</w:t>
            </w:r>
          </w:p>
        </w:tc>
      </w:tr>
      <w:tr w:rsidR="005B53F0" w:rsidRPr="006A010A" w:rsidTr="005B53F0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</w:t>
            </w:r>
            <w:r w:rsidR="00280388" w:rsidRPr="006A010A">
              <w:rPr>
                <w:sz w:val="22"/>
                <w:szCs w:val="22"/>
              </w:rPr>
              <w:t xml:space="preserve"> </w:t>
            </w:r>
            <w:r w:rsidRPr="006A010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Обесп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чение меропри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тий  по пересел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нию гр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ждан из аварийн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го жилищн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го фонда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вс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го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D9784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1875,</w:t>
            </w:r>
            <w:r w:rsidR="00D97840" w:rsidRPr="006A010A">
              <w:rPr>
                <w:b/>
                <w:sz w:val="22"/>
                <w:szCs w:val="22"/>
              </w:rPr>
              <w:t>06749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5244C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5838,</w:t>
            </w:r>
            <w:r w:rsidR="005617E7" w:rsidRPr="006A010A">
              <w:rPr>
                <w:b/>
                <w:sz w:val="22"/>
                <w:szCs w:val="22"/>
              </w:rPr>
              <w:t>5</w:t>
            </w:r>
            <w:r w:rsidR="005244C6" w:rsidRPr="006A010A">
              <w:rPr>
                <w:b/>
                <w:sz w:val="22"/>
                <w:szCs w:val="22"/>
              </w:rPr>
              <w:t>3</w:t>
            </w:r>
            <w:r w:rsidR="00833247" w:rsidRPr="006A010A">
              <w:rPr>
                <w:b/>
                <w:sz w:val="22"/>
                <w:szCs w:val="22"/>
              </w:rPr>
              <w:t>251</w:t>
            </w:r>
            <w:r w:rsidR="005617E7" w:rsidRPr="006A01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7713,6</w:t>
            </w:r>
          </w:p>
        </w:tc>
      </w:tr>
      <w:tr w:rsidR="005B53F0" w:rsidRPr="006A010A" w:rsidTr="005B53F0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0"/>
                <w:szCs w:val="20"/>
              </w:rPr>
              <w:t xml:space="preserve"> Федеральный бюджет</w:t>
            </w:r>
            <w:r w:rsidR="00CA7182" w:rsidRPr="006A010A">
              <w:rPr>
                <w:sz w:val="20"/>
                <w:szCs w:val="20"/>
              </w:rPr>
              <w:t xml:space="preserve"> </w:t>
            </w:r>
            <w:r w:rsidRPr="006A010A">
              <w:rPr>
                <w:sz w:val="20"/>
                <w:szCs w:val="20"/>
              </w:rPr>
              <w:t>(Средства а Фонда  содейс</w:t>
            </w:r>
            <w:r w:rsidRPr="006A010A">
              <w:rPr>
                <w:sz w:val="20"/>
                <w:szCs w:val="20"/>
              </w:rPr>
              <w:t>т</w:t>
            </w:r>
            <w:r w:rsidRPr="006A010A">
              <w:rPr>
                <w:sz w:val="20"/>
                <w:szCs w:val="20"/>
              </w:rPr>
              <w:t>вия реформированию ж</w:t>
            </w:r>
            <w:r w:rsidRPr="006A010A">
              <w:rPr>
                <w:sz w:val="20"/>
                <w:szCs w:val="20"/>
              </w:rPr>
              <w:t>и</w:t>
            </w:r>
            <w:r w:rsidRPr="006A010A">
              <w:rPr>
                <w:sz w:val="20"/>
                <w:szCs w:val="20"/>
              </w:rPr>
              <w:t>лищно-коммунального х</w:t>
            </w:r>
            <w:r w:rsidRPr="006A010A">
              <w:rPr>
                <w:sz w:val="20"/>
                <w:szCs w:val="20"/>
              </w:rPr>
              <w:t>о</w:t>
            </w:r>
            <w:r w:rsidRPr="006A010A">
              <w:rPr>
                <w:sz w:val="20"/>
                <w:szCs w:val="20"/>
              </w:rPr>
              <w:t>зяйства</w:t>
            </w:r>
            <w:r w:rsidRPr="006A010A"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</w:t>
            </w:r>
            <w:r w:rsidR="005617E7" w:rsidRPr="006A010A">
              <w:rPr>
                <w:sz w:val="22"/>
                <w:szCs w:val="22"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</w:t>
            </w:r>
            <w:r w:rsidR="005617E7" w:rsidRPr="006A010A">
              <w:rPr>
                <w:sz w:val="22"/>
                <w:szCs w:val="22"/>
              </w:rPr>
              <w:t>,</w:t>
            </w:r>
            <w:r w:rsidRPr="006A010A">
              <w:rPr>
                <w:sz w:val="22"/>
                <w:szCs w:val="22"/>
              </w:rPr>
              <w:t>059</w:t>
            </w:r>
            <w:r w:rsidR="005617E7" w:rsidRPr="006A010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BE501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6056,73676</w:t>
            </w:r>
          </w:p>
        </w:tc>
      </w:tr>
      <w:tr w:rsidR="005B53F0" w:rsidRPr="006A010A" w:rsidTr="005B53F0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обл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стной 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389,202</w:t>
            </w:r>
            <w:r w:rsidR="00D97840" w:rsidRPr="006A010A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83324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1266,889</w:t>
            </w:r>
            <w:r w:rsidR="00833247" w:rsidRPr="006A010A">
              <w:rPr>
                <w:sz w:val="22"/>
                <w:szCs w:val="22"/>
              </w:rPr>
              <w:t>4</w:t>
            </w:r>
            <w:r w:rsidRPr="006A01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1600,479</w:t>
            </w:r>
          </w:p>
        </w:tc>
      </w:tr>
      <w:tr w:rsidR="005B53F0" w:rsidRPr="006A010A" w:rsidTr="005B53F0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0,146</w:t>
            </w:r>
            <w:r w:rsidR="00833247" w:rsidRPr="006A010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0,146</w:t>
            </w:r>
            <w:r w:rsidR="00002F34" w:rsidRPr="006A010A">
              <w:rPr>
                <w:b/>
                <w:sz w:val="22"/>
                <w:szCs w:val="22"/>
              </w:rPr>
              <w:t>4</w:t>
            </w:r>
          </w:p>
        </w:tc>
      </w:tr>
      <w:tr w:rsidR="005B53F0" w:rsidRPr="006A010A" w:rsidTr="005B53F0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бюджет  Тужинского</w:t>
            </w:r>
            <w:r w:rsidR="003144B8">
              <w:rPr>
                <w:sz w:val="22"/>
                <w:szCs w:val="22"/>
              </w:rPr>
              <w:t xml:space="preserve">   </w:t>
            </w:r>
            <w:r w:rsidRPr="006A010A">
              <w:rPr>
                <w:sz w:val="22"/>
                <w:szCs w:val="22"/>
              </w:rPr>
              <w:t xml:space="preserve"> городского</w:t>
            </w:r>
            <w:r w:rsidR="003144B8">
              <w:rPr>
                <w:sz w:val="22"/>
                <w:szCs w:val="22"/>
              </w:rPr>
              <w:t xml:space="preserve"> </w:t>
            </w:r>
            <w:r w:rsidRPr="006A010A">
              <w:rPr>
                <w:sz w:val="22"/>
                <w:szCs w:val="22"/>
              </w:rPr>
              <w:t>пос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ления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D9784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</w:t>
            </w:r>
            <w:r w:rsidR="00D97840" w:rsidRPr="006A010A">
              <w:rPr>
                <w:sz w:val="22"/>
                <w:szCs w:val="22"/>
              </w:rPr>
              <w:t>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BE501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0,62</w:t>
            </w:r>
            <w:r w:rsidR="00BE501A" w:rsidRPr="006A010A">
              <w:rPr>
                <w:b/>
                <w:sz w:val="22"/>
                <w:szCs w:val="22"/>
              </w:rPr>
              <w:t>496</w:t>
            </w:r>
          </w:p>
        </w:tc>
      </w:tr>
    </w:tbl>
    <w:p w:rsidR="00FF6BE4" w:rsidRPr="006A010A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6A010A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sectPr w:rsidR="00FF6BE4" w:rsidSect="005B53F0">
      <w:pgSz w:w="16838" w:h="11906" w:orient="landscape" w:code="9"/>
      <w:pgMar w:top="284" w:right="1244" w:bottom="851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42" w:rsidRDefault="00C05E42">
      <w:r>
        <w:separator/>
      </w:r>
    </w:p>
  </w:endnote>
  <w:endnote w:type="continuationSeparator" w:id="0">
    <w:p w:rsidR="00C05E42" w:rsidRDefault="00C0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42" w:rsidRDefault="00C05E42">
      <w:r>
        <w:separator/>
      </w:r>
    </w:p>
  </w:footnote>
  <w:footnote w:type="continuationSeparator" w:id="0">
    <w:p w:rsidR="00C05E42" w:rsidRDefault="00C0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B106D3" w:rsidRPr="0008616A" w:rsidRDefault="00B106D3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FD7295">
      <w:rPr>
        <w:b/>
        <w:noProof/>
      </w:rPr>
      <w:t>8</w:t>
    </w:r>
    <w:r w:rsidRPr="0008616A">
      <w:rPr>
        <w:b/>
      </w:rPr>
      <w:fldChar w:fldCharType="end"/>
    </w:r>
  </w:p>
  <w:p w:rsidR="00B106D3" w:rsidRPr="0008616A" w:rsidRDefault="00B106D3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2F34"/>
    <w:rsid w:val="00013F63"/>
    <w:rsid w:val="00016A2F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655"/>
    <w:rsid w:val="00064D6A"/>
    <w:rsid w:val="000704A1"/>
    <w:rsid w:val="00070D67"/>
    <w:rsid w:val="0007737E"/>
    <w:rsid w:val="00080DAD"/>
    <w:rsid w:val="0008616A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8D"/>
    <w:rsid w:val="001145DF"/>
    <w:rsid w:val="0011589B"/>
    <w:rsid w:val="0012566A"/>
    <w:rsid w:val="00125890"/>
    <w:rsid w:val="00132CE6"/>
    <w:rsid w:val="00133961"/>
    <w:rsid w:val="00137461"/>
    <w:rsid w:val="0014291E"/>
    <w:rsid w:val="001518BF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0556"/>
    <w:rsid w:val="001B11BA"/>
    <w:rsid w:val="001B5358"/>
    <w:rsid w:val="001B5F22"/>
    <w:rsid w:val="001B7169"/>
    <w:rsid w:val="001B7506"/>
    <w:rsid w:val="001B7E8E"/>
    <w:rsid w:val="001C19D3"/>
    <w:rsid w:val="001C3016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C6B"/>
    <w:rsid w:val="00257840"/>
    <w:rsid w:val="00263998"/>
    <w:rsid w:val="002673BC"/>
    <w:rsid w:val="00277BFA"/>
    <w:rsid w:val="00280388"/>
    <w:rsid w:val="00283413"/>
    <w:rsid w:val="0028446E"/>
    <w:rsid w:val="00286044"/>
    <w:rsid w:val="0029250A"/>
    <w:rsid w:val="0029420B"/>
    <w:rsid w:val="00294F06"/>
    <w:rsid w:val="00295D4D"/>
    <w:rsid w:val="002A2293"/>
    <w:rsid w:val="002B1717"/>
    <w:rsid w:val="002B2754"/>
    <w:rsid w:val="002B6CF4"/>
    <w:rsid w:val="002B6DDB"/>
    <w:rsid w:val="002C2FFE"/>
    <w:rsid w:val="002C4800"/>
    <w:rsid w:val="002C6347"/>
    <w:rsid w:val="002C7255"/>
    <w:rsid w:val="002D0D74"/>
    <w:rsid w:val="002D4F39"/>
    <w:rsid w:val="002D537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44B8"/>
    <w:rsid w:val="00315DEE"/>
    <w:rsid w:val="00315FB8"/>
    <w:rsid w:val="00320268"/>
    <w:rsid w:val="00320A97"/>
    <w:rsid w:val="003229EB"/>
    <w:rsid w:val="00322C4D"/>
    <w:rsid w:val="00323579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3740"/>
    <w:rsid w:val="003F6AE1"/>
    <w:rsid w:val="00400DCC"/>
    <w:rsid w:val="0040483E"/>
    <w:rsid w:val="00405944"/>
    <w:rsid w:val="00407E4B"/>
    <w:rsid w:val="00412240"/>
    <w:rsid w:val="00413601"/>
    <w:rsid w:val="0041404A"/>
    <w:rsid w:val="0041432F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21E3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0200"/>
    <w:rsid w:val="004A2935"/>
    <w:rsid w:val="004A56A0"/>
    <w:rsid w:val="004B2551"/>
    <w:rsid w:val="004B47EC"/>
    <w:rsid w:val="004B54F5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4B3F"/>
    <w:rsid w:val="00506928"/>
    <w:rsid w:val="00512FF3"/>
    <w:rsid w:val="005136C2"/>
    <w:rsid w:val="00514151"/>
    <w:rsid w:val="00514765"/>
    <w:rsid w:val="005166F3"/>
    <w:rsid w:val="00516E31"/>
    <w:rsid w:val="0052096F"/>
    <w:rsid w:val="00522016"/>
    <w:rsid w:val="005244C6"/>
    <w:rsid w:val="0052587F"/>
    <w:rsid w:val="00527DB0"/>
    <w:rsid w:val="005312AE"/>
    <w:rsid w:val="00532A81"/>
    <w:rsid w:val="0054131C"/>
    <w:rsid w:val="00541CC9"/>
    <w:rsid w:val="00544BEE"/>
    <w:rsid w:val="005504E9"/>
    <w:rsid w:val="00550E1F"/>
    <w:rsid w:val="005515A9"/>
    <w:rsid w:val="005530F9"/>
    <w:rsid w:val="00554632"/>
    <w:rsid w:val="0055483B"/>
    <w:rsid w:val="005617E7"/>
    <w:rsid w:val="005619FF"/>
    <w:rsid w:val="005621C6"/>
    <w:rsid w:val="0056453B"/>
    <w:rsid w:val="00565BD6"/>
    <w:rsid w:val="005660D7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539"/>
    <w:rsid w:val="005A1711"/>
    <w:rsid w:val="005A2E0F"/>
    <w:rsid w:val="005A605C"/>
    <w:rsid w:val="005A6427"/>
    <w:rsid w:val="005B2BD5"/>
    <w:rsid w:val="005B53F0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3216"/>
    <w:rsid w:val="00616707"/>
    <w:rsid w:val="006167EF"/>
    <w:rsid w:val="0062129D"/>
    <w:rsid w:val="0062308F"/>
    <w:rsid w:val="0062587D"/>
    <w:rsid w:val="006342A0"/>
    <w:rsid w:val="00634906"/>
    <w:rsid w:val="00636EA8"/>
    <w:rsid w:val="00642983"/>
    <w:rsid w:val="006435A4"/>
    <w:rsid w:val="00644930"/>
    <w:rsid w:val="00645779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4300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010A"/>
    <w:rsid w:val="006A5E2E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065F"/>
    <w:rsid w:val="006D117D"/>
    <w:rsid w:val="006D15D3"/>
    <w:rsid w:val="006E2CE7"/>
    <w:rsid w:val="006E38CC"/>
    <w:rsid w:val="006E51D5"/>
    <w:rsid w:val="006F362E"/>
    <w:rsid w:val="006F6464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4E40"/>
    <w:rsid w:val="00755210"/>
    <w:rsid w:val="007574B3"/>
    <w:rsid w:val="007602C7"/>
    <w:rsid w:val="00771830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A7070"/>
    <w:rsid w:val="007B09B4"/>
    <w:rsid w:val="007B1393"/>
    <w:rsid w:val="007B2093"/>
    <w:rsid w:val="007B4125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3247"/>
    <w:rsid w:val="00834CE7"/>
    <w:rsid w:val="00835DEE"/>
    <w:rsid w:val="00843F78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42C9"/>
    <w:rsid w:val="008C6AAA"/>
    <w:rsid w:val="008D2057"/>
    <w:rsid w:val="008D2720"/>
    <w:rsid w:val="008E0064"/>
    <w:rsid w:val="008F0E1A"/>
    <w:rsid w:val="008F3BD1"/>
    <w:rsid w:val="008F3CEE"/>
    <w:rsid w:val="008F3E25"/>
    <w:rsid w:val="008F51FC"/>
    <w:rsid w:val="00902DF7"/>
    <w:rsid w:val="00905843"/>
    <w:rsid w:val="00906FF1"/>
    <w:rsid w:val="00917C36"/>
    <w:rsid w:val="0093067B"/>
    <w:rsid w:val="00944CEF"/>
    <w:rsid w:val="009461D3"/>
    <w:rsid w:val="00946C5A"/>
    <w:rsid w:val="00954D12"/>
    <w:rsid w:val="00955236"/>
    <w:rsid w:val="00957BB9"/>
    <w:rsid w:val="00961310"/>
    <w:rsid w:val="0096291A"/>
    <w:rsid w:val="00964D04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5DE0"/>
    <w:rsid w:val="009C66AF"/>
    <w:rsid w:val="009C6DAD"/>
    <w:rsid w:val="009D0C59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C49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43B3"/>
    <w:rsid w:val="00A27CC1"/>
    <w:rsid w:val="00A30224"/>
    <w:rsid w:val="00A30BE1"/>
    <w:rsid w:val="00A30C85"/>
    <w:rsid w:val="00A33FF4"/>
    <w:rsid w:val="00A371AF"/>
    <w:rsid w:val="00A37D78"/>
    <w:rsid w:val="00A40F30"/>
    <w:rsid w:val="00A44BB8"/>
    <w:rsid w:val="00A454A3"/>
    <w:rsid w:val="00A51521"/>
    <w:rsid w:val="00A5654B"/>
    <w:rsid w:val="00A64071"/>
    <w:rsid w:val="00A66BCD"/>
    <w:rsid w:val="00A671FC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2CED"/>
    <w:rsid w:val="00AF6F96"/>
    <w:rsid w:val="00B01237"/>
    <w:rsid w:val="00B01588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470DD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BE501A"/>
    <w:rsid w:val="00C05D14"/>
    <w:rsid w:val="00C05E42"/>
    <w:rsid w:val="00C05FDA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5EB4"/>
    <w:rsid w:val="00C86665"/>
    <w:rsid w:val="00C87439"/>
    <w:rsid w:val="00C9725B"/>
    <w:rsid w:val="00CA7182"/>
    <w:rsid w:val="00CC11B7"/>
    <w:rsid w:val="00CC34E6"/>
    <w:rsid w:val="00CC381D"/>
    <w:rsid w:val="00CD15D2"/>
    <w:rsid w:val="00CE220C"/>
    <w:rsid w:val="00CE531A"/>
    <w:rsid w:val="00CE64F1"/>
    <w:rsid w:val="00CE7498"/>
    <w:rsid w:val="00CF4420"/>
    <w:rsid w:val="00CF49C7"/>
    <w:rsid w:val="00D015C7"/>
    <w:rsid w:val="00D063D8"/>
    <w:rsid w:val="00D06921"/>
    <w:rsid w:val="00D0728F"/>
    <w:rsid w:val="00D1076A"/>
    <w:rsid w:val="00D1148E"/>
    <w:rsid w:val="00D11927"/>
    <w:rsid w:val="00D1441B"/>
    <w:rsid w:val="00D1459F"/>
    <w:rsid w:val="00D1650F"/>
    <w:rsid w:val="00D25719"/>
    <w:rsid w:val="00D26E8C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7E2"/>
    <w:rsid w:val="00D549B5"/>
    <w:rsid w:val="00D54A89"/>
    <w:rsid w:val="00D56F8C"/>
    <w:rsid w:val="00D5774D"/>
    <w:rsid w:val="00D6716E"/>
    <w:rsid w:val="00D74C34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97840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C3361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507C"/>
    <w:rsid w:val="00E57263"/>
    <w:rsid w:val="00E6411E"/>
    <w:rsid w:val="00E64E45"/>
    <w:rsid w:val="00E6649E"/>
    <w:rsid w:val="00E72541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60B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1249"/>
    <w:rsid w:val="00F670B8"/>
    <w:rsid w:val="00F70599"/>
    <w:rsid w:val="00F7352A"/>
    <w:rsid w:val="00F73993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71F"/>
    <w:rsid w:val="00FD5931"/>
    <w:rsid w:val="00FD5A06"/>
    <w:rsid w:val="00FD5A5C"/>
    <w:rsid w:val="00FD7295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051-E083-4EA5-B572-C1F3882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9506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2015-01-29T06:56:00Z</cp:lastPrinted>
  <dcterms:created xsi:type="dcterms:W3CDTF">2016-03-15T10:42:00Z</dcterms:created>
  <dcterms:modified xsi:type="dcterms:W3CDTF">2016-03-15T10:42:00Z</dcterms:modified>
</cp:coreProperties>
</file>