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7D" w:rsidRPr="00840E7D" w:rsidRDefault="00840E7D" w:rsidP="00DC6C55">
      <w:pPr>
        <w:spacing w:after="0" w:line="100" w:lineRule="atLeast"/>
        <w:jc w:val="both"/>
        <w:rPr>
          <w:rFonts w:ascii="Times New Roman" w:hAnsi="Times New Roman" w:cs="Times New Roman"/>
          <w:sz w:val="28"/>
          <w:szCs w:val="28"/>
        </w:rPr>
      </w:pPr>
    </w:p>
    <w:p w:rsidR="00840E7D" w:rsidRPr="00840E7D" w:rsidRDefault="002F036E" w:rsidP="00840E7D">
      <w:pPr>
        <w:pStyle w:val="ab"/>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bl>
      <w:tblPr>
        <w:tblW w:w="9497" w:type="dxa"/>
        <w:tblInd w:w="250" w:type="dxa"/>
        <w:tblLayout w:type="fixed"/>
        <w:tblLook w:val="0000"/>
      </w:tblPr>
      <w:tblGrid>
        <w:gridCol w:w="3975"/>
        <w:gridCol w:w="1245"/>
        <w:gridCol w:w="420"/>
        <w:gridCol w:w="3857"/>
      </w:tblGrid>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b/>
                <w:sz w:val="28"/>
                <w:szCs w:val="28"/>
              </w:rPr>
            </w:pPr>
            <w:r w:rsidRPr="00840E7D">
              <w:rPr>
                <w:rFonts w:ascii="Times New Roman" w:hAnsi="Times New Roman" w:cs="Times New Roman"/>
                <w:b/>
                <w:sz w:val="28"/>
                <w:szCs w:val="28"/>
              </w:rPr>
              <w:t>АДМИНИСТРАЦИЯ ТУЖИНСКОГО МУНИЦИПАЛЬНОГО РАЙОНА КИРОВСКОЙ ОБЛАСТИ</w:t>
            </w: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sz w:val="36"/>
                <w:szCs w:val="36"/>
              </w:rPr>
            </w:pP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b/>
                <w:sz w:val="32"/>
                <w:szCs w:val="32"/>
              </w:rPr>
            </w:pPr>
            <w:r w:rsidRPr="00840E7D">
              <w:rPr>
                <w:rFonts w:ascii="Times New Roman" w:hAnsi="Times New Roman" w:cs="Times New Roman"/>
                <w:b/>
                <w:sz w:val="32"/>
                <w:szCs w:val="32"/>
              </w:rPr>
              <w:t>ПОСТАНОВЛЕНИЕ</w:t>
            </w: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sz w:val="36"/>
                <w:szCs w:val="36"/>
              </w:rPr>
            </w:pPr>
          </w:p>
        </w:tc>
      </w:tr>
      <w:tr w:rsidR="00840E7D" w:rsidRPr="00840E7D" w:rsidTr="00840E7D">
        <w:tc>
          <w:tcPr>
            <w:tcW w:w="3975" w:type="dxa"/>
          </w:tcPr>
          <w:p w:rsidR="00840E7D" w:rsidRPr="00840E7D" w:rsidRDefault="00840E7D" w:rsidP="007E7FCB">
            <w:pPr>
              <w:autoSpaceDE w:val="0"/>
              <w:snapToGrid w:val="0"/>
              <w:rPr>
                <w:rFonts w:ascii="Times New Roman" w:hAnsi="Times New Roman" w:cs="Times New Roman"/>
                <w:sz w:val="28"/>
                <w:szCs w:val="28"/>
              </w:rPr>
            </w:pPr>
            <w:r>
              <w:rPr>
                <w:rFonts w:ascii="Times New Roman" w:hAnsi="Times New Roman" w:cs="Times New Roman"/>
                <w:sz w:val="28"/>
                <w:szCs w:val="28"/>
              </w:rPr>
              <w:t>______08.05.2013</w:t>
            </w:r>
            <w:r w:rsidRPr="00840E7D">
              <w:rPr>
                <w:rFonts w:ascii="Times New Roman" w:hAnsi="Times New Roman" w:cs="Times New Roman"/>
                <w:sz w:val="28"/>
                <w:szCs w:val="28"/>
              </w:rPr>
              <w:t>_____</w:t>
            </w:r>
          </w:p>
        </w:tc>
        <w:tc>
          <w:tcPr>
            <w:tcW w:w="1665" w:type="dxa"/>
            <w:gridSpan w:val="2"/>
          </w:tcPr>
          <w:p w:rsidR="00840E7D" w:rsidRPr="00840E7D" w:rsidRDefault="00840E7D" w:rsidP="007E7FCB">
            <w:pPr>
              <w:autoSpaceDE w:val="0"/>
              <w:snapToGrid w:val="0"/>
              <w:jc w:val="center"/>
              <w:rPr>
                <w:rFonts w:ascii="Times New Roman" w:hAnsi="Times New Roman" w:cs="Times New Roman"/>
                <w:sz w:val="28"/>
                <w:szCs w:val="28"/>
              </w:rPr>
            </w:pPr>
          </w:p>
        </w:tc>
        <w:tc>
          <w:tcPr>
            <w:tcW w:w="3857" w:type="dxa"/>
          </w:tcPr>
          <w:p w:rsidR="00840E7D" w:rsidRPr="00840E7D" w:rsidRDefault="00840E7D" w:rsidP="007E7FCB">
            <w:pPr>
              <w:autoSpaceDE w:val="0"/>
              <w:snapToGrid w:val="0"/>
              <w:jc w:val="right"/>
              <w:rPr>
                <w:rFonts w:ascii="Times New Roman" w:hAnsi="Times New Roman" w:cs="Times New Roman"/>
                <w:sz w:val="28"/>
                <w:szCs w:val="28"/>
              </w:rPr>
            </w:pPr>
            <w:r w:rsidRPr="00840E7D">
              <w:rPr>
                <w:rFonts w:ascii="Times New Roman" w:hAnsi="Times New Roman" w:cs="Times New Roman"/>
                <w:sz w:val="28"/>
                <w:szCs w:val="28"/>
              </w:rPr>
              <w:t>№_____</w:t>
            </w:r>
            <w:r>
              <w:rPr>
                <w:rFonts w:ascii="Times New Roman" w:hAnsi="Times New Roman" w:cs="Times New Roman"/>
                <w:sz w:val="28"/>
                <w:szCs w:val="28"/>
              </w:rPr>
              <w:t>250</w:t>
            </w:r>
            <w:r w:rsidRPr="00840E7D">
              <w:rPr>
                <w:rFonts w:ascii="Times New Roman" w:hAnsi="Times New Roman" w:cs="Times New Roman"/>
                <w:sz w:val="28"/>
                <w:szCs w:val="28"/>
              </w:rPr>
              <w:t>_______</w:t>
            </w:r>
          </w:p>
        </w:tc>
      </w:tr>
      <w:tr w:rsidR="00840E7D" w:rsidRPr="00840E7D" w:rsidTr="00840E7D">
        <w:tc>
          <w:tcPr>
            <w:tcW w:w="3975" w:type="dxa"/>
          </w:tcPr>
          <w:p w:rsidR="00840E7D" w:rsidRPr="00840E7D" w:rsidRDefault="00840E7D" w:rsidP="007E7FCB">
            <w:pPr>
              <w:autoSpaceDE w:val="0"/>
              <w:snapToGrid w:val="0"/>
              <w:jc w:val="center"/>
              <w:rPr>
                <w:rFonts w:ascii="Times New Roman" w:hAnsi="Times New Roman" w:cs="Times New Roman"/>
                <w:sz w:val="28"/>
                <w:szCs w:val="28"/>
              </w:rPr>
            </w:pPr>
          </w:p>
        </w:tc>
        <w:tc>
          <w:tcPr>
            <w:tcW w:w="1665" w:type="dxa"/>
            <w:gridSpan w:val="2"/>
          </w:tcPr>
          <w:p w:rsidR="00840E7D" w:rsidRPr="00840E7D" w:rsidRDefault="00840E7D" w:rsidP="007E7FCB">
            <w:pPr>
              <w:autoSpaceDE w:val="0"/>
              <w:snapToGrid w:val="0"/>
              <w:rPr>
                <w:rFonts w:ascii="Times New Roman" w:hAnsi="Times New Roman" w:cs="Times New Roman"/>
                <w:sz w:val="28"/>
                <w:szCs w:val="28"/>
              </w:rPr>
            </w:pPr>
            <w:r w:rsidRPr="00840E7D">
              <w:rPr>
                <w:rFonts w:ascii="Times New Roman" w:hAnsi="Times New Roman" w:cs="Times New Roman"/>
                <w:sz w:val="28"/>
                <w:szCs w:val="28"/>
              </w:rPr>
              <w:t>пгт Тужа</w:t>
            </w:r>
          </w:p>
        </w:tc>
        <w:tc>
          <w:tcPr>
            <w:tcW w:w="3857" w:type="dxa"/>
          </w:tcPr>
          <w:p w:rsidR="00840E7D" w:rsidRPr="00840E7D" w:rsidRDefault="00840E7D" w:rsidP="007E7FCB">
            <w:pPr>
              <w:autoSpaceDE w:val="0"/>
              <w:snapToGrid w:val="0"/>
              <w:jc w:val="center"/>
              <w:rPr>
                <w:rFonts w:ascii="Times New Roman" w:hAnsi="Times New Roman" w:cs="Times New Roman"/>
                <w:sz w:val="28"/>
                <w:szCs w:val="28"/>
              </w:rPr>
            </w:pP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sz w:val="48"/>
                <w:szCs w:val="48"/>
              </w:rPr>
            </w:pP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b/>
                <w:sz w:val="28"/>
                <w:szCs w:val="28"/>
              </w:rPr>
            </w:pPr>
            <w:r w:rsidRPr="00840E7D">
              <w:rPr>
                <w:rFonts w:ascii="Times New Roman" w:hAnsi="Times New Roman" w:cs="Times New Roman"/>
                <w:b/>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образовательную программу дошкольного образования (детские сады) в Тужинском муниципальном районе»</w:t>
            </w:r>
          </w:p>
        </w:tc>
      </w:tr>
      <w:tr w:rsidR="00840E7D" w:rsidRPr="00840E7D" w:rsidTr="00840E7D">
        <w:tc>
          <w:tcPr>
            <w:tcW w:w="9497" w:type="dxa"/>
            <w:gridSpan w:val="4"/>
          </w:tcPr>
          <w:p w:rsidR="00840E7D" w:rsidRPr="00840E7D" w:rsidRDefault="00840E7D" w:rsidP="007E7FCB">
            <w:pPr>
              <w:autoSpaceDE w:val="0"/>
              <w:snapToGrid w:val="0"/>
              <w:spacing w:line="360" w:lineRule="auto"/>
              <w:ind w:firstLine="709"/>
              <w:jc w:val="both"/>
              <w:rPr>
                <w:rFonts w:ascii="Times New Roman" w:hAnsi="Times New Roman" w:cs="Times New Roman"/>
                <w:sz w:val="48"/>
                <w:szCs w:val="48"/>
              </w:rPr>
            </w:pPr>
          </w:p>
        </w:tc>
      </w:tr>
      <w:tr w:rsidR="00840E7D" w:rsidRPr="00840E7D" w:rsidTr="00840E7D">
        <w:tc>
          <w:tcPr>
            <w:tcW w:w="9497" w:type="dxa"/>
            <w:gridSpan w:val="4"/>
          </w:tcPr>
          <w:p w:rsidR="00840E7D" w:rsidRPr="00840E7D" w:rsidRDefault="00840E7D" w:rsidP="007E7FCB">
            <w:pPr>
              <w:autoSpaceDE w:val="0"/>
              <w:snapToGrid w:val="0"/>
              <w:spacing w:line="360" w:lineRule="auto"/>
              <w:ind w:firstLine="709"/>
              <w:jc w:val="both"/>
              <w:rPr>
                <w:rFonts w:ascii="Times New Roman" w:hAnsi="Times New Roman" w:cs="Times New Roman"/>
                <w:sz w:val="28"/>
                <w:szCs w:val="28"/>
              </w:rPr>
            </w:pPr>
            <w:r w:rsidRPr="00840E7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840E7D" w:rsidRPr="00840E7D" w:rsidRDefault="00840E7D" w:rsidP="007E7FCB">
            <w:pPr>
              <w:autoSpaceDE w:val="0"/>
              <w:snapToGrid w:val="0"/>
              <w:spacing w:line="360" w:lineRule="auto"/>
              <w:ind w:firstLine="709"/>
              <w:jc w:val="both"/>
              <w:rPr>
                <w:rFonts w:ascii="Times New Roman" w:hAnsi="Times New Roman" w:cs="Times New Roman"/>
                <w:sz w:val="28"/>
                <w:szCs w:val="28"/>
              </w:rPr>
            </w:pPr>
            <w:r w:rsidRPr="00840E7D">
              <w:rPr>
                <w:rFonts w:ascii="Times New Roman" w:hAnsi="Times New Roman" w:cs="Times New Roman"/>
                <w:sz w:val="28"/>
                <w:szCs w:val="28"/>
              </w:rPr>
              <w:t xml:space="preserve">1. Утвердить административный регламент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образовательную программу дошкольного образования (детские </w:t>
            </w:r>
            <w:r w:rsidRPr="00840E7D">
              <w:rPr>
                <w:rFonts w:ascii="Times New Roman" w:hAnsi="Times New Roman" w:cs="Times New Roman"/>
                <w:sz w:val="28"/>
                <w:szCs w:val="28"/>
              </w:rPr>
              <w:lastRenderedPageBreak/>
              <w:t>сады) в Тужинском муниципальном районе». Прилагается.</w:t>
            </w:r>
          </w:p>
          <w:p w:rsidR="00840E7D" w:rsidRPr="00840E7D" w:rsidRDefault="00840E7D" w:rsidP="00840E7D">
            <w:pPr>
              <w:numPr>
                <w:ilvl w:val="2"/>
                <w:numId w:val="5"/>
              </w:numPr>
              <w:autoSpaceDE w:val="0"/>
              <w:snapToGrid w:val="0"/>
              <w:spacing w:after="0" w:line="360" w:lineRule="auto"/>
              <w:ind w:left="0" w:firstLine="709"/>
              <w:jc w:val="both"/>
              <w:rPr>
                <w:rFonts w:ascii="Times New Roman" w:hAnsi="Times New Roman" w:cs="Times New Roman"/>
                <w:sz w:val="28"/>
                <w:szCs w:val="28"/>
              </w:rPr>
            </w:pPr>
            <w:r w:rsidRPr="00840E7D">
              <w:rPr>
                <w:rFonts w:ascii="Times New Roman" w:hAnsi="Times New Roman" w:cs="Times New Roman"/>
                <w:sz w:val="28"/>
                <w:szCs w:val="28"/>
              </w:rPr>
              <w:t>Контроль за соблюдением административного регламента возложить на управление образования Тужинского муниципального района.</w:t>
            </w:r>
          </w:p>
          <w:p w:rsidR="00840E7D" w:rsidRPr="00840E7D" w:rsidRDefault="00840E7D" w:rsidP="00840E7D">
            <w:pPr>
              <w:numPr>
                <w:ilvl w:val="2"/>
                <w:numId w:val="5"/>
              </w:numPr>
              <w:autoSpaceDE w:val="0"/>
              <w:snapToGrid w:val="0"/>
              <w:spacing w:after="0" w:line="360" w:lineRule="auto"/>
              <w:ind w:left="0" w:firstLine="709"/>
              <w:jc w:val="both"/>
              <w:rPr>
                <w:rFonts w:ascii="Times New Roman" w:hAnsi="Times New Roman" w:cs="Times New Roman"/>
                <w:sz w:val="28"/>
                <w:szCs w:val="28"/>
              </w:rPr>
            </w:pPr>
            <w:r w:rsidRPr="00840E7D">
              <w:rPr>
                <w:rFonts w:ascii="Times New Roman" w:hAnsi="Times New Roman" w:cs="Times New Roman"/>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840E7D">
                <w:rPr>
                  <w:rStyle w:val="a3"/>
                  <w:rFonts w:ascii="Times New Roman" w:hAnsi="Times New Roman" w:cs="Times New Roman"/>
                  <w:lang w:val="en-US"/>
                </w:rPr>
                <w:t>www</w:t>
              </w:r>
              <w:r w:rsidRPr="00840E7D">
                <w:rPr>
                  <w:rStyle w:val="a3"/>
                  <w:rFonts w:ascii="Times New Roman" w:hAnsi="Times New Roman" w:cs="Times New Roman"/>
                </w:rPr>
                <w:t>.</w:t>
              </w:r>
              <w:r w:rsidRPr="00840E7D">
                <w:rPr>
                  <w:rStyle w:val="a3"/>
                  <w:rFonts w:ascii="Times New Roman" w:hAnsi="Times New Roman" w:cs="Times New Roman"/>
                  <w:lang w:val="en-US"/>
                </w:rPr>
                <w:t>gosuslugi</w:t>
              </w:r>
              <w:r w:rsidRPr="00840E7D">
                <w:rPr>
                  <w:rStyle w:val="a3"/>
                  <w:rFonts w:ascii="Times New Roman" w:hAnsi="Times New Roman" w:cs="Times New Roman"/>
                </w:rPr>
                <w:t>.</w:t>
              </w:r>
              <w:r w:rsidRPr="00840E7D">
                <w:rPr>
                  <w:rStyle w:val="a3"/>
                  <w:rFonts w:ascii="Times New Roman" w:hAnsi="Times New Roman" w:cs="Times New Roman"/>
                  <w:lang w:val="en-US"/>
                </w:rPr>
                <w:t>ru</w:t>
              </w:r>
            </w:hyperlink>
            <w:r w:rsidRPr="00840E7D">
              <w:rPr>
                <w:rFonts w:ascii="Times New Roman" w:hAnsi="Times New Roman" w:cs="Times New Roman"/>
                <w:sz w:val="28"/>
                <w:szCs w:val="28"/>
              </w:rPr>
              <w:t>).</w:t>
            </w:r>
          </w:p>
          <w:p w:rsidR="00840E7D" w:rsidRPr="00840E7D" w:rsidRDefault="00840E7D" w:rsidP="00840E7D">
            <w:pPr>
              <w:numPr>
                <w:ilvl w:val="2"/>
                <w:numId w:val="5"/>
              </w:numPr>
              <w:autoSpaceDE w:val="0"/>
              <w:snapToGrid w:val="0"/>
              <w:spacing w:after="0" w:line="360" w:lineRule="auto"/>
              <w:ind w:left="0" w:firstLine="709"/>
              <w:jc w:val="both"/>
              <w:rPr>
                <w:rFonts w:ascii="Times New Roman" w:hAnsi="Times New Roman" w:cs="Times New Roman"/>
                <w:sz w:val="28"/>
                <w:szCs w:val="28"/>
              </w:rPr>
            </w:pPr>
            <w:r w:rsidRPr="00840E7D">
              <w:rPr>
                <w:rFonts w:ascii="Times New Roman" w:hAnsi="Times New Roman" w:cs="Times New Roman"/>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40E7D" w:rsidRPr="00840E7D" w:rsidRDefault="00840E7D" w:rsidP="00840E7D">
            <w:pPr>
              <w:numPr>
                <w:ilvl w:val="2"/>
                <w:numId w:val="5"/>
              </w:numPr>
              <w:autoSpaceDE w:val="0"/>
              <w:snapToGrid w:val="0"/>
              <w:spacing w:after="0" w:line="360" w:lineRule="auto"/>
              <w:ind w:left="0" w:firstLine="709"/>
              <w:jc w:val="both"/>
              <w:rPr>
                <w:rFonts w:ascii="Times New Roman" w:hAnsi="Times New Roman" w:cs="Times New Roman"/>
                <w:sz w:val="28"/>
                <w:szCs w:val="28"/>
              </w:rPr>
            </w:pPr>
            <w:r w:rsidRPr="00840E7D">
              <w:rPr>
                <w:rFonts w:ascii="Times New Roman" w:hAnsi="Times New Roman" w:cs="Times New Roman"/>
                <w:sz w:val="28"/>
                <w:szCs w:val="28"/>
              </w:rPr>
              <w:t>Контроль за выполнением настоящего постановления оставляю за собой.</w:t>
            </w:r>
          </w:p>
        </w:tc>
      </w:tr>
      <w:tr w:rsidR="00840E7D" w:rsidRPr="00840E7D" w:rsidTr="00840E7D">
        <w:tc>
          <w:tcPr>
            <w:tcW w:w="9497" w:type="dxa"/>
            <w:gridSpan w:val="4"/>
          </w:tcPr>
          <w:p w:rsidR="00840E7D" w:rsidRPr="00840E7D" w:rsidRDefault="00840E7D" w:rsidP="007E7FCB">
            <w:pPr>
              <w:autoSpaceDE w:val="0"/>
              <w:snapToGrid w:val="0"/>
              <w:jc w:val="center"/>
              <w:rPr>
                <w:rFonts w:ascii="Times New Roman" w:hAnsi="Times New Roman" w:cs="Times New Roman"/>
                <w:sz w:val="72"/>
                <w:szCs w:val="72"/>
              </w:rPr>
            </w:pPr>
          </w:p>
        </w:tc>
      </w:tr>
      <w:tr w:rsidR="00840E7D" w:rsidRPr="00840E7D" w:rsidTr="00840E7D">
        <w:tc>
          <w:tcPr>
            <w:tcW w:w="5220" w:type="dxa"/>
            <w:gridSpan w:val="2"/>
          </w:tcPr>
          <w:p w:rsidR="00840E7D" w:rsidRPr="00840E7D" w:rsidRDefault="00840E7D" w:rsidP="007E7FCB">
            <w:pPr>
              <w:autoSpaceDE w:val="0"/>
              <w:snapToGrid w:val="0"/>
              <w:rPr>
                <w:rFonts w:ascii="Times New Roman" w:hAnsi="Times New Roman" w:cs="Times New Roman"/>
                <w:sz w:val="28"/>
                <w:szCs w:val="28"/>
              </w:rPr>
            </w:pPr>
            <w:r w:rsidRPr="00840E7D">
              <w:rPr>
                <w:rFonts w:ascii="Times New Roman" w:hAnsi="Times New Roman" w:cs="Times New Roman"/>
                <w:sz w:val="28"/>
                <w:szCs w:val="28"/>
              </w:rPr>
              <w:t>И.о. главы администрации Тужинского муниципального района</w:t>
            </w:r>
          </w:p>
        </w:tc>
        <w:tc>
          <w:tcPr>
            <w:tcW w:w="420" w:type="dxa"/>
          </w:tcPr>
          <w:p w:rsidR="00840E7D" w:rsidRPr="00840E7D" w:rsidRDefault="00840E7D" w:rsidP="007E7FCB">
            <w:pPr>
              <w:autoSpaceDE w:val="0"/>
              <w:snapToGrid w:val="0"/>
              <w:jc w:val="center"/>
              <w:rPr>
                <w:rFonts w:ascii="Times New Roman" w:hAnsi="Times New Roman" w:cs="Times New Roman"/>
                <w:sz w:val="28"/>
                <w:szCs w:val="28"/>
              </w:rPr>
            </w:pPr>
          </w:p>
        </w:tc>
        <w:tc>
          <w:tcPr>
            <w:tcW w:w="3857" w:type="dxa"/>
          </w:tcPr>
          <w:p w:rsidR="00840E7D" w:rsidRPr="00840E7D" w:rsidRDefault="00840E7D" w:rsidP="007E7FCB">
            <w:pPr>
              <w:autoSpaceDE w:val="0"/>
              <w:snapToGrid w:val="0"/>
              <w:jc w:val="center"/>
              <w:rPr>
                <w:rFonts w:ascii="Times New Roman" w:hAnsi="Times New Roman" w:cs="Times New Roman"/>
                <w:sz w:val="28"/>
                <w:szCs w:val="28"/>
              </w:rPr>
            </w:pPr>
          </w:p>
          <w:p w:rsidR="00840E7D" w:rsidRPr="00840E7D" w:rsidRDefault="00840E7D" w:rsidP="007E7FCB">
            <w:pPr>
              <w:autoSpaceDE w:val="0"/>
              <w:ind w:left="-3" w:right="57"/>
              <w:jc w:val="right"/>
              <w:rPr>
                <w:rFonts w:ascii="Times New Roman" w:hAnsi="Times New Roman" w:cs="Times New Roman"/>
                <w:sz w:val="28"/>
                <w:szCs w:val="28"/>
              </w:rPr>
            </w:pPr>
            <w:r w:rsidRPr="00840E7D">
              <w:rPr>
                <w:rFonts w:ascii="Times New Roman" w:hAnsi="Times New Roman" w:cs="Times New Roman"/>
                <w:sz w:val="28"/>
                <w:szCs w:val="28"/>
              </w:rPr>
              <w:t xml:space="preserve">     Н.А. Бушманов</w:t>
            </w:r>
          </w:p>
        </w:tc>
      </w:tr>
    </w:tbl>
    <w:p w:rsidR="00840E7D" w:rsidRPr="00840E7D" w:rsidRDefault="00840E7D" w:rsidP="00DC6C55">
      <w:pPr>
        <w:spacing w:after="0" w:line="100" w:lineRule="atLeast"/>
        <w:jc w:val="both"/>
        <w:rPr>
          <w:rFonts w:ascii="Times New Roman" w:hAnsi="Times New Roman" w:cs="Times New Roman"/>
          <w:sz w:val="28"/>
          <w:szCs w:val="28"/>
        </w:rPr>
      </w:pPr>
    </w:p>
    <w:p w:rsidR="00840E7D" w:rsidRPr="00840E7D" w:rsidRDefault="00840E7D" w:rsidP="00DC6C55">
      <w:pPr>
        <w:spacing w:after="0" w:line="100" w:lineRule="atLeast"/>
        <w:jc w:val="both"/>
        <w:rPr>
          <w:rFonts w:ascii="Times New Roman" w:hAnsi="Times New Roman" w:cs="Times New Roman"/>
          <w:sz w:val="28"/>
          <w:szCs w:val="28"/>
        </w:rPr>
      </w:pPr>
    </w:p>
    <w:p w:rsidR="00840E7D" w:rsidRP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840E7D" w:rsidRDefault="00840E7D" w:rsidP="00DC6C55">
      <w:pPr>
        <w:spacing w:after="0" w:line="100" w:lineRule="atLeast"/>
        <w:jc w:val="both"/>
        <w:rPr>
          <w:rFonts w:ascii="Times New Roman" w:hAnsi="Times New Roman" w:cs="Times New Roman"/>
          <w:sz w:val="28"/>
          <w:szCs w:val="28"/>
        </w:rPr>
      </w:pPr>
    </w:p>
    <w:p w:rsidR="00DC6C55" w:rsidRDefault="00DC6C55" w:rsidP="00DC6C55">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DC6C55" w:rsidRDefault="00DC6C55" w:rsidP="00DC6C55">
      <w:pPr>
        <w:spacing w:after="0" w:line="100" w:lineRule="atLeast"/>
        <w:jc w:val="both"/>
        <w:rPr>
          <w:rFonts w:ascii="Times New Roman" w:hAnsi="Times New Roman" w:cs="Times New Roman"/>
          <w:sz w:val="28"/>
          <w:szCs w:val="28"/>
        </w:rPr>
      </w:pPr>
    </w:p>
    <w:p w:rsidR="00DC6C55" w:rsidRDefault="00DC6C55" w:rsidP="00DC6C55">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DC6C55" w:rsidRDefault="00DC6C55" w:rsidP="00DC6C55">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91223C">
        <w:rPr>
          <w:rFonts w:ascii="Times New Roman" w:hAnsi="Times New Roman" w:cs="Times New Roman"/>
          <w:sz w:val="28"/>
          <w:szCs w:val="28"/>
        </w:rPr>
        <w:t xml:space="preserve">              Тужинского муниципального района</w:t>
      </w:r>
    </w:p>
    <w:p w:rsidR="00DC6C55" w:rsidRDefault="00DC6C55" w:rsidP="00DC6C55">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91223C">
        <w:rPr>
          <w:rFonts w:ascii="Times New Roman" w:hAnsi="Times New Roman" w:cs="Times New Roman"/>
          <w:sz w:val="28"/>
          <w:szCs w:val="28"/>
        </w:rPr>
        <w:t xml:space="preserve">от    </w:t>
      </w:r>
      <w:r w:rsidR="00840E7D">
        <w:rPr>
          <w:rFonts w:ascii="Times New Roman" w:hAnsi="Times New Roman" w:cs="Times New Roman"/>
          <w:sz w:val="28"/>
          <w:szCs w:val="28"/>
        </w:rPr>
        <w:t>08.05.2013</w:t>
      </w:r>
      <w:r w:rsidR="0091223C">
        <w:rPr>
          <w:rFonts w:ascii="Times New Roman" w:hAnsi="Times New Roman" w:cs="Times New Roman"/>
          <w:sz w:val="28"/>
          <w:szCs w:val="28"/>
        </w:rPr>
        <w:t xml:space="preserve">        №</w:t>
      </w:r>
      <w:r w:rsidR="00840E7D">
        <w:rPr>
          <w:rFonts w:ascii="Times New Roman" w:hAnsi="Times New Roman" w:cs="Times New Roman"/>
          <w:sz w:val="28"/>
          <w:szCs w:val="28"/>
        </w:rPr>
        <w:t xml:space="preserve"> 250</w:t>
      </w:r>
    </w:p>
    <w:p w:rsidR="00DC6C55" w:rsidRDefault="00DC6C55" w:rsidP="00DC6C55">
      <w:pPr>
        <w:spacing w:after="0" w:line="100" w:lineRule="atLeast"/>
        <w:jc w:val="right"/>
        <w:rPr>
          <w:rFonts w:ascii="Times New Roman" w:hAnsi="Times New Roman" w:cs="Times New Roman"/>
          <w:sz w:val="28"/>
          <w:szCs w:val="28"/>
        </w:rPr>
      </w:pPr>
    </w:p>
    <w:p w:rsidR="00DC6C55" w:rsidRDefault="00DC6C55" w:rsidP="00DC6C55">
      <w:pPr>
        <w:spacing w:after="0" w:line="100" w:lineRule="atLeast"/>
        <w:jc w:val="right"/>
        <w:rPr>
          <w:rFonts w:ascii="Times New Roman" w:hAnsi="Times New Roman" w:cs="Times New Roman"/>
          <w:sz w:val="28"/>
          <w:szCs w:val="28"/>
        </w:rPr>
      </w:pPr>
    </w:p>
    <w:p w:rsidR="00DC6C55" w:rsidRDefault="00DC6C55" w:rsidP="00DC6C55">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DC6C55" w:rsidRDefault="00DC6C55" w:rsidP="00DC6C55">
      <w:pPr>
        <w:spacing w:after="0" w:line="100" w:lineRule="atLeast"/>
        <w:ind w:firstLine="567"/>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DC6C55" w:rsidRDefault="00DC6C55" w:rsidP="00DC6C55">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«Приём заявлений, постановка на учёт и зачисление детей в муниципальное образовательное учреждение, реализующее основную образовательную программу дошкольного образования</w:t>
      </w:r>
    </w:p>
    <w:p w:rsidR="00DC6C55" w:rsidRDefault="00DC6C55" w:rsidP="00DC6C55">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(детские сады)</w:t>
      </w:r>
      <w:r w:rsidR="00632EBB">
        <w:rPr>
          <w:rFonts w:ascii="Times New Roman" w:hAnsi="Times New Roman" w:cs="Times New Roman"/>
          <w:b/>
          <w:bCs/>
          <w:color w:val="000000"/>
          <w:sz w:val="28"/>
          <w:szCs w:val="28"/>
        </w:rPr>
        <w:t xml:space="preserve"> в Тужинском районе</w:t>
      </w:r>
      <w:r>
        <w:rPr>
          <w:rFonts w:ascii="Times New Roman" w:hAnsi="Times New Roman" w:cs="Times New Roman"/>
          <w:b/>
          <w:bCs/>
          <w:color w:val="000000"/>
          <w:sz w:val="28"/>
          <w:szCs w:val="28"/>
        </w:rPr>
        <w:t>»</w:t>
      </w:r>
    </w:p>
    <w:p w:rsidR="00DC6C55" w:rsidRDefault="00DC6C55" w:rsidP="00DC6C55">
      <w:pPr>
        <w:spacing w:after="75" w:line="312" w:lineRule="atLeast"/>
        <w:ind w:firstLine="567"/>
        <w:jc w:val="center"/>
        <w:rPr>
          <w:rFonts w:ascii="Times New Roman" w:hAnsi="Times New Roman" w:cs="Times New Roman"/>
          <w:color w:val="000000"/>
          <w:sz w:val="28"/>
          <w:szCs w:val="28"/>
        </w:rPr>
      </w:pPr>
    </w:p>
    <w:p w:rsidR="00DC6C55" w:rsidRDefault="00DC6C55" w:rsidP="00DC6C55">
      <w:pPr>
        <w:spacing w:after="0" w:line="360" w:lineRule="auto"/>
        <w:ind w:firstLine="567"/>
        <w:jc w:val="center"/>
        <w:rPr>
          <w:rFonts w:ascii="Times New Roman" w:hAnsi="Times New Roman" w:cs="Times New Roman"/>
          <w:b/>
          <w:bCs/>
          <w:color w:val="000000"/>
          <w:sz w:val="28"/>
          <w:szCs w:val="28"/>
        </w:rPr>
      </w:pPr>
      <w:smartTag w:uri="urn:schemas-microsoft-com:office:smarttags" w:element="place">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smartTag>
      <w:r>
        <w:rPr>
          <w:rFonts w:ascii="Times New Roman" w:hAnsi="Times New Roman" w:cs="Times New Roman"/>
          <w:b/>
          <w:bCs/>
          <w:color w:val="000000"/>
          <w:sz w:val="28"/>
          <w:szCs w:val="28"/>
        </w:rPr>
        <w:t xml:space="preserve"> Общие положения</w:t>
      </w:r>
    </w:p>
    <w:p w:rsidR="00DC6C55" w:rsidRDefault="00DC6C55" w:rsidP="00DC6C55">
      <w:pPr>
        <w:spacing w:after="120" w:line="36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Предмет регулирования регламента</w:t>
      </w:r>
    </w:p>
    <w:p w:rsidR="00DC6C55" w:rsidRDefault="00DC6C55" w:rsidP="005163BD">
      <w:pPr>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color w:val="000000"/>
          <w:sz w:val="28"/>
          <w:szCs w:val="28"/>
        </w:rPr>
        <w:t>(далее - административный регламент) определяет круг заявителей, стандарт, состав, последовательность и сроки выполнения административных процедур образовательных учреждений</w:t>
      </w:r>
      <w:r w:rsidR="00632EBB">
        <w:rPr>
          <w:rFonts w:ascii="Times New Roman" w:hAnsi="Times New Roman" w:cs="Times New Roman"/>
          <w:color w:val="000000"/>
          <w:sz w:val="28"/>
          <w:szCs w:val="28"/>
        </w:rPr>
        <w:t xml:space="preserve"> Тужинского</w:t>
      </w:r>
      <w:r>
        <w:rPr>
          <w:rFonts w:ascii="Times New Roman" w:hAnsi="Times New Roman" w:cs="Times New Roman"/>
          <w:color w:val="000000"/>
          <w:sz w:val="28"/>
          <w:szCs w:val="28"/>
        </w:rPr>
        <w:t xml:space="preserve"> района, </w:t>
      </w:r>
      <w:r>
        <w:rPr>
          <w:rFonts w:ascii="Times New Roman" w:hAnsi="Times New Roman" w:cs="Times New Roman"/>
          <w:bCs/>
          <w:color w:val="000000"/>
          <w:sz w:val="28"/>
          <w:szCs w:val="28"/>
        </w:rPr>
        <w:t xml:space="preserve">реализующих основную </w:t>
      </w:r>
      <w:r w:rsidR="00E917D6">
        <w:rPr>
          <w:rFonts w:ascii="Times New Roman" w:hAnsi="Times New Roman" w:cs="Times New Roman"/>
          <w:bCs/>
          <w:color w:val="000000"/>
          <w:sz w:val="28"/>
          <w:szCs w:val="28"/>
        </w:rPr>
        <w:t>обще</w:t>
      </w:r>
      <w:r>
        <w:rPr>
          <w:rFonts w:ascii="Times New Roman" w:hAnsi="Times New Roman" w:cs="Times New Roman"/>
          <w:bCs/>
          <w:color w:val="000000"/>
          <w:sz w:val="28"/>
          <w:szCs w:val="28"/>
        </w:rPr>
        <w:t xml:space="preserve">образовательную программу дошкольного образования </w:t>
      </w:r>
      <w:r>
        <w:rPr>
          <w:rFonts w:ascii="Times New Roman" w:hAnsi="Times New Roman" w:cs="Times New Roman"/>
          <w:color w:val="000000"/>
          <w:sz w:val="28"/>
          <w:szCs w:val="28"/>
        </w:rPr>
        <w:t>(дале</w:t>
      </w:r>
      <w:r w:rsidR="005163BD">
        <w:rPr>
          <w:rFonts w:ascii="Times New Roman" w:hAnsi="Times New Roman" w:cs="Times New Roman"/>
          <w:color w:val="000000"/>
          <w:sz w:val="28"/>
          <w:szCs w:val="28"/>
        </w:rPr>
        <w:t xml:space="preserve">е – </w:t>
      </w:r>
      <w:r w:rsidR="008246B2">
        <w:rPr>
          <w:rFonts w:ascii="Times New Roman" w:hAnsi="Times New Roman" w:cs="Times New Roman"/>
          <w:color w:val="000000"/>
          <w:sz w:val="28"/>
          <w:szCs w:val="28"/>
        </w:rPr>
        <w:t>образовательное учреждение</w:t>
      </w:r>
      <w:r w:rsidR="005163BD">
        <w:rPr>
          <w:rFonts w:ascii="Times New Roman" w:hAnsi="Times New Roman" w:cs="Times New Roman"/>
          <w:color w:val="000000"/>
          <w:sz w:val="28"/>
          <w:szCs w:val="28"/>
        </w:rPr>
        <w:t xml:space="preserve">), </w:t>
      </w:r>
      <w:r w:rsidR="00632EBB">
        <w:rPr>
          <w:rFonts w:ascii="Times New Roman" w:hAnsi="Times New Roman" w:cs="Times New Roman"/>
          <w:color w:val="000000"/>
          <w:sz w:val="28"/>
          <w:szCs w:val="28"/>
        </w:rPr>
        <w:t>муниципальное казенное учреждение «Управление</w:t>
      </w:r>
      <w:r w:rsidR="005163BD">
        <w:rPr>
          <w:rFonts w:ascii="Times New Roman" w:hAnsi="Times New Roman" w:cs="Times New Roman"/>
          <w:color w:val="000000"/>
          <w:sz w:val="28"/>
          <w:szCs w:val="28"/>
        </w:rPr>
        <w:t xml:space="preserve"> образования</w:t>
      </w:r>
      <w:r>
        <w:rPr>
          <w:rFonts w:ascii="Times New Roman" w:hAnsi="Times New Roman" w:cs="Times New Roman"/>
          <w:color w:val="000000"/>
          <w:sz w:val="28"/>
          <w:szCs w:val="28"/>
        </w:rPr>
        <w:t xml:space="preserve"> администрации</w:t>
      </w:r>
      <w:r w:rsidR="00632EBB">
        <w:rPr>
          <w:rFonts w:ascii="Times New Roman" w:hAnsi="Times New Roman" w:cs="Times New Roman"/>
          <w:color w:val="000000"/>
          <w:sz w:val="28"/>
          <w:szCs w:val="28"/>
        </w:rPr>
        <w:t xml:space="preserve"> Тужинского</w:t>
      </w:r>
      <w:r>
        <w:rPr>
          <w:rFonts w:ascii="Times New Roman" w:hAnsi="Times New Roman" w:cs="Times New Roman"/>
          <w:color w:val="000000"/>
          <w:sz w:val="28"/>
          <w:szCs w:val="28"/>
        </w:rPr>
        <w:t xml:space="preserve"> муниципального </w:t>
      </w:r>
      <w:r w:rsidR="00632EBB">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(далее – Управление образования) при осуществлении полномочий по предоставлению муниципальной услуги по</w:t>
      </w:r>
      <w:r>
        <w:rPr>
          <w:rFonts w:ascii="Times New Roman" w:hAnsi="Times New Roman" w:cs="Times New Roman"/>
          <w:bCs/>
          <w:color w:val="000000"/>
          <w:sz w:val="28"/>
          <w:szCs w:val="28"/>
        </w:rPr>
        <w:t xml:space="preserve"> приёму заявлений, постановке на учёт и зачислению детей в муниципальное образовательное учреждение, реализующее основную </w:t>
      </w:r>
      <w:r w:rsidR="00B777E4">
        <w:rPr>
          <w:rFonts w:ascii="Times New Roman" w:hAnsi="Times New Roman" w:cs="Times New Roman"/>
          <w:bCs/>
          <w:color w:val="000000"/>
          <w:sz w:val="28"/>
          <w:szCs w:val="28"/>
        </w:rPr>
        <w:t>обще</w:t>
      </w:r>
      <w:r>
        <w:rPr>
          <w:rFonts w:ascii="Times New Roman" w:hAnsi="Times New Roman" w:cs="Times New Roman"/>
          <w:bCs/>
          <w:color w:val="000000"/>
          <w:sz w:val="28"/>
          <w:szCs w:val="28"/>
        </w:rPr>
        <w:t>образовательную программу дошкольного образования (детские сады)</w:t>
      </w:r>
      <w:r w:rsidR="00941278">
        <w:rPr>
          <w:rFonts w:ascii="Times New Roman" w:hAnsi="Times New Roman" w:cs="Times New Roman"/>
          <w:bCs/>
          <w:color w:val="000000"/>
          <w:sz w:val="28"/>
          <w:szCs w:val="28"/>
        </w:rPr>
        <w:t xml:space="preserve"> в Тужинском районе</w:t>
      </w:r>
      <w:r>
        <w:rPr>
          <w:rFonts w:ascii="Times New Roman" w:hAnsi="Times New Roman" w:cs="Times New Roman"/>
          <w:bCs/>
          <w:color w:val="000000"/>
          <w:sz w:val="28"/>
          <w:szCs w:val="28"/>
        </w:rPr>
        <w:t>.</w:t>
      </w:r>
    </w:p>
    <w:p w:rsidR="00DC6C55" w:rsidRDefault="00DC6C55" w:rsidP="005163BD">
      <w:pPr>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настоящем административном регламенте используются следующие термины и определения:</w:t>
      </w:r>
    </w:p>
    <w:p w:rsidR="00DC6C55" w:rsidRDefault="00DC6C55" w:rsidP="005163BD">
      <w:pPr>
        <w:spacing w:after="75" w:line="312" w:lineRule="atLeast"/>
        <w:ind w:firstLine="720"/>
        <w:jc w:val="center"/>
        <w:rPr>
          <w:rFonts w:ascii="Times New Roman" w:hAnsi="Times New Roman" w:cs="Times New Roman"/>
          <w:b/>
          <w:bCs/>
          <w:color w:val="000000"/>
          <w:sz w:val="28"/>
          <w:szCs w:val="28"/>
        </w:rPr>
      </w:pPr>
    </w:p>
    <w:p w:rsidR="00DC6C55" w:rsidRDefault="00DC6C55" w:rsidP="005163BD">
      <w:pPr>
        <w:spacing w:after="75" w:line="360" w:lineRule="auto"/>
        <w:ind w:firstLine="720"/>
        <w:jc w:val="both"/>
        <w:rPr>
          <w:rFonts w:ascii="Times New Roman" w:hAnsi="Times New Roman" w:cs="Times New Roman"/>
          <w:i/>
          <w:color w:val="000000"/>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муниципальная услуга, предоставляемая Управлением образования </w:t>
      </w:r>
      <w:r>
        <w:rPr>
          <w:rFonts w:ascii="Times New Roman" w:hAnsi="Times New Roman" w:cs="Times New Roman"/>
          <w:i/>
          <w:sz w:val="28"/>
          <w:szCs w:val="28"/>
        </w:rPr>
        <w:t>(далее – муниципальная услуга), - деятельность по реализации функций органов местного самоуправления,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которая осуществляется по запросам </w:t>
      </w:r>
      <w:r>
        <w:rPr>
          <w:rFonts w:ascii="Times New Roman" w:hAnsi="Times New Roman" w:cs="Times New Roman"/>
          <w:i/>
          <w:color w:val="000000"/>
          <w:sz w:val="28"/>
          <w:szCs w:val="28"/>
        </w:rPr>
        <w:lastRenderedPageBreak/>
        <w:t>заявителей в пределах полномочий органа, предоставляющего муниципальные услуги, по решению вопросов образования, установленных в соответствии с Федеральным законом от 10.07.1992 № 3266-1 «Об образовании»,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w:t>
      </w:r>
    </w:p>
    <w:p w:rsidR="00DC6C55" w:rsidRDefault="00DC6C55" w:rsidP="005163BD">
      <w:pPr>
        <w:spacing w:after="75" w:line="360" w:lineRule="auto"/>
        <w:ind w:firstLine="720"/>
        <w:jc w:val="both"/>
        <w:rPr>
          <w:rFonts w:ascii="Times New Roman" w:hAnsi="Times New Roman" w:cs="Times New Roman"/>
          <w:i/>
          <w:color w:val="000000"/>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муниципальная услуга, предоставляемая образовательным учреждением </w:t>
      </w:r>
      <w:r>
        <w:rPr>
          <w:rFonts w:ascii="Times New Roman" w:hAnsi="Times New Roman" w:cs="Times New Roman"/>
          <w:i/>
          <w:sz w:val="28"/>
          <w:szCs w:val="28"/>
        </w:rPr>
        <w:t>(далее – муниципальная услуга) - деятельность по реализации функций образовательного учреждения,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которая осуществляется по запросам заявителей в пределах полномочий органа, предоставляющего муниципальные услуги, по решению вопросов образования, установленных в соответствии с Федеральным законом от 10.07.1992 № 3266-1 «Об образовании» и уставом образовательного учреждения;</w:t>
      </w:r>
    </w:p>
    <w:p w:rsidR="00DC6C55" w:rsidRDefault="00DC6C55" w:rsidP="005163BD">
      <w:pPr>
        <w:spacing w:after="75" w:line="360" w:lineRule="auto"/>
        <w:ind w:firstLine="72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b/>
          <w:i/>
          <w:color w:val="000000"/>
          <w:sz w:val="28"/>
          <w:szCs w:val="28"/>
        </w:rPr>
        <w:t>административный регламент</w:t>
      </w:r>
      <w:r>
        <w:rPr>
          <w:rFonts w:ascii="Times New Roman" w:hAnsi="Times New Roman" w:cs="Times New Roman"/>
          <w:i/>
          <w:color w:val="000000"/>
          <w:sz w:val="28"/>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C6C55" w:rsidRDefault="00DC6C55" w:rsidP="005163BD">
      <w:pPr>
        <w:spacing w:after="7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 xml:space="preserve">заявитель </w:t>
      </w:r>
      <w:r>
        <w:rPr>
          <w:rFonts w:ascii="Times New Roman" w:hAnsi="Times New Roman" w:cs="Times New Roman"/>
          <w:i/>
          <w:color w:val="000000"/>
          <w:sz w:val="28"/>
          <w:szCs w:val="28"/>
        </w:rPr>
        <w:t>– физическое лицо либо его уполномоченный представитель, обративши</w:t>
      </w:r>
      <w:r w:rsidR="00E7782F">
        <w:rPr>
          <w:rFonts w:ascii="Times New Roman" w:hAnsi="Times New Roman" w:cs="Times New Roman"/>
          <w:i/>
          <w:color w:val="000000"/>
          <w:sz w:val="28"/>
          <w:szCs w:val="28"/>
        </w:rPr>
        <w:t>й</w:t>
      </w:r>
      <w:r>
        <w:rPr>
          <w:rFonts w:ascii="Times New Roman" w:hAnsi="Times New Roman" w:cs="Times New Roman"/>
          <w:i/>
          <w:color w:val="000000"/>
          <w:sz w:val="28"/>
          <w:szCs w:val="28"/>
        </w:rPr>
        <w:t>ся в орган, предоставляющий  государственные услуги, или в  орган, предоставляющий муниципальные услуги, либо в организации, указанные в частях 2 и 3 статьи 1, пункте 5 статьи 2  Федерального закона от 27.07.2010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w:t>
      </w:r>
      <w:r w:rsidR="00E7782F">
        <w:rPr>
          <w:rFonts w:ascii="Times New Roman" w:hAnsi="Times New Roman" w:cs="Times New Roman"/>
          <w:i/>
          <w:color w:val="000000"/>
          <w:sz w:val="28"/>
          <w:szCs w:val="28"/>
        </w:rPr>
        <w:t>ой</w:t>
      </w:r>
      <w:r>
        <w:rPr>
          <w:rFonts w:ascii="Times New Roman" w:hAnsi="Times New Roman" w:cs="Times New Roman"/>
          <w:i/>
          <w:color w:val="000000"/>
          <w:sz w:val="28"/>
          <w:szCs w:val="28"/>
        </w:rPr>
        <w:t xml:space="preserve"> в устной, письменной или электронной форме;</w:t>
      </w:r>
    </w:p>
    <w:p w:rsidR="00DC6C55" w:rsidRDefault="00DC6C55" w:rsidP="005163BD">
      <w:pPr>
        <w:spacing w:after="75" w:line="360" w:lineRule="auto"/>
        <w:ind w:firstLine="720"/>
        <w:jc w:val="both"/>
        <w:rPr>
          <w:rFonts w:ascii="Times New Roman" w:hAnsi="Times New Roman" w:cs="Times New Roman"/>
          <w:i/>
          <w:color w:val="333333"/>
          <w:sz w:val="28"/>
          <w:szCs w:val="28"/>
        </w:rPr>
      </w:pPr>
      <w:r>
        <w:rPr>
          <w:rFonts w:ascii="Times New Roman" w:hAnsi="Times New Roman" w:cs="Times New Roman"/>
          <w:color w:val="333333"/>
          <w:sz w:val="28"/>
          <w:szCs w:val="28"/>
        </w:rPr>
        <w:t xml:space="preserve">- </w:t>
      </w:r>
      <w:r>
        <w:rPr>
          <w:rFonts w:ascii="Times New Roman" w:hAnsi="Times New Roman" w:cs="Times New Roman"/>
          <w:b/>
          <w:i/>
          <w:color w:val="333333"/>
          <w:sz w:val="28"/>
          <w:szCs w:val="28"/>
        </w:rPr>
        <w:t xml:space="preserve">жалоба на нарушение порядка предоставления муниципальной услуги </w:t>
      </w:r>
      <w:r>
        <w:rPr>
          <w:rFonts w:ascii="Times New Roman" w:hAnsi="Times New Roman" w:cs="Times New Roman"/>
          <w:i/>
          <w:color w:val="333333"/>
          <w:sz w:val="28"/>
          <w:szCs w:val="28"/>
        </w:rPr>
        <w:t xml:space="preserve">– требование заявителя или его законного представителя о восстановлении или защите нарушенных прав или законных интересов </w:t>
      </w:r>
      <w:r>
        <w:rPr>
          <w:rFonts w:ascii="Times New Roman" w:hAnsi="Times New Roman" w:cs="Times New Roman"/>
          <w:i/>
          <w:color w:val="333333"/>
          <w:sz w:val="28"/>
          <w:szCs w:val="28"/>
        </w:rPr>
        <w:lastRenderedPageBreak/>
        <w:t>заявителя, органом, предоставляющим муниципальную услугу при получении данным заявителем муниципальной услуги.</w:t>
      </w:r>
    </w:p>
    <w:p w:rsidR="00DC6C55" w:rsidRDefault="00DC6C55" w:rsidP="00DC6C55">
      <w:pPr>
        <w:spacing w:after="75" w:line="360" w:lineRule="auto"/>
        <w:ind w:firstLine="708"/>
        <w:jc w:val="center"/>
        <w:rPr>
          <w:rFonts w:ascii="Times New Roman" w:hAnsi="Times New Roman" w:cs="Times New Roman"/>
          <w:b/>
          <w:sz w:val="28"/>
          <w:szCs w:val="28"/>
        </w:rPr>
      </w:pPr>
      <w:r>
        <w:rPr>
          <w:rFonts w:ascii="Times New Roman" w:hAnsi="Times New Roman" w:cs="Times New Roman"/>
          <w:b/>
          <w:color w:val="333333"/>
          <w:sz w:val="28"/>
          <w:szCs w:val="28"/>
        </w:rPr>
        <w:t>1.2. Круг заявителей.</w:t>
      </w:r>
    </w:p>
    <w:p w:rsidR="00DC6C55" w:rsidRDefault="00DC6C55" w:rsidP="00DC6C5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Заявителями муниципальной услуги являются  </w:t>
      </w:r>
      <w:r w:rsidR="00E7782F">
        <w:rPr>
          <w:rFonts w:ascii="Times New Roman" w:hAnsi="Times New Roman" w:cs="Times New Roman"/>
          <w:color w:val="000000"/>
          <w:sz w:val="28"/>
          <w:szCs w:val="28"/>
        </w:rPr>
        <w:t>родители (законные представители),</w:t>
      </w:r>
      <w:r>
        <w:rPr>
          <w:rFonts w:ascii="Times New Roman" w:hAnsi="Times New Roman" w:cs="Times New Roman"/>
          <w:color w:val="000000"/>
          <w:sz w:val="28"/>
          <w:szCs w:val="28"/>
        </w:rPr>
        <w:t xml:space="preserve"> имеющие право на получение муниципальной услуги в соответствии с действующим законодательством Российской Федерации (далее - заявитель).</w:t>
      </w:r>
    </w:p>
    <w:p w:rsidR="00DC6C55" w:rsidRDefault="00DC6C55" w:rsidP="00DC6C55">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 Требования к порядку  информирования о предоставлении муниципальной услуги.</w:t>
      </w:r>
    </w:p>
    <w:p w:rsidR="00DC6C55" w:rsidRDefault="00DC6C55" w:rsidP="00DC6C55">
      <w:pPr>
        <w:spacing w:after="75" w:line="360" w:lineRule="auto"/>
        <w:jc w:val="both"/>
        <w:rPr>
          <w:rFonts w:ascii="Times New Roman" w:hAnsi="Times New Roman" w:cs="Times New Roman"/>
          <w:sz w:val="28"/>
          <w:szCs w:val="28"/>
        </w:rPr>
      </w:pPr>
      <w:r>
        <w:rPr>
          <w:rFonts w:ascii="Times New Roman" w:hAnsi="Times New Roman"/>
          <w:sz w:val="28"/>
          <w:szCs w:val="28"/>
        </w:rPr>
        <w:t xml:space="preserve">1.3.1. Информация о порядке исполнения муниципальной услуги </w:t>
      </w:r>
      <w:r>
        <w:rPr>
          <w:rFonts w:ascii="Times New Roman" w:hAnsi="Times New Roman" w:cs="Times New Roman"/>
          <w:color w:val="000000"/>
          <w:sz w:val="28"/>
          <w:szCs w:val="28"/>
        </w:rPr>
        <w:t xml:space="preserve">по </w:t>
      </w:r>
      <w:r>
        <w:rPr>
          <w:rFonts w:ascii="Times New Roman" w:hAnsi="Times New Roman" w:cs="Times New Roman"/>
          <w:bCs/>
          <w:color w:val="000000"/>
          <w:sz w:val="28"/>
          <w:szCs w:val="28"/>
        </w:rPr>
        <w:t xml:space="preserve">приёму заявлений, постановке на учёт и зачислению детей в муниципальное образовательное учреждение, реализующее основную </w:t>
      </w:r>
      <w:r w:rsidR="00E917D6">
        <w:rPr>
          <w:rFonts w:ascii="Times New Roman" w:hAnsi="Times New Roman" w:cs="Times New Roman"/>
          <w:bCs/>
          <w:color w:val="000000"/>
          <w:sz w:val="28"/>
          <w:szCs w:val="28"/>
        </w:rPr>
        <w:t>обще</w:t>
      </w:r>
      <w:r>
        <w:rPr>
          <w:rFonts w:ascii="Times New Roman" w:hAnsi="Times New Roman" w:cs="Times New Roman"/>
          <w:bCs/>
          <w:color w:val="000000"/>
          <w:sz w:val="28"/>
          <w:szCs w:val="28"/>
        </w:rPr>
        <w:t>образовательную программу дошкольного образования (детские сады)</w:t>
      </w:r>
      <w:r>
        <w:rPr>
          <w:rFonts w:ascii="Times New Roman" w:hAnsi="Times New Roman" w:cs="Times New Roman"/>
          <w:color w:val="000000"/>
          <w:sz w:val="28"/>
          <w:szCs w:val="28"/>
        </w:rPr>
        <w:t xml:space="preserve">, </w:t>
      </w:r>
      <w:r>
        <w:rPr>
          <w:rFonts w:ascii="Times New Roman" w:hAnsi="Times New Roman"/>
          <w:sz w:val="28"/>
          <w:szCs w:val="28"/>
        </w:rPr>
        <w:t xml:space="preserve">указанная в  статье </w:t>
      </w:r>
      <w:r>
        <w:rPr>
          <w:sz w:val="28"/>
          <w:szCs w:val="28"/>
        </w:rPr>
        <w:t xml:space="preserve"> </w:t>
      </w:r>
      <w:r>
        <w:rPr>
          <w:rFonts w:ascii="Times New Roman" w:hAnsi="Times New Roman" w:cs="Times New Roman"/>
          <w:sz w:val="28"/>
          <w:szCs w:val="28"/>
        </w:rPr>
        <w:t xml:space="preserve">16  Закона Российской Федерации от 10.07.1992 № 3266-1 «Об образовании», </w:t>
      </w:r>
      <w:r>
        <w:rPr>
          <w:sz w:val="28"/>
          <w:szCs w:val="28"/>
        </w:rPr>
        <w:t xml:space="preserve"> </w:t>
      </w:r>
      <w:r>
        <w:rPr>
          <w:rFonts w:ascii="Times New Roman" w:hAnsi="Times New Roman" w:cs="Times New Roman"/>
          <w:sz w:val="28"/>
          <w:szCs w:val="28"/>
        </w:rPr>
        <w:t>предоставляется образовательными учреждениями и Управлением образования района, осуществляющими исполнение муниципальной услуги, непосредственно в помещениях образовательн</w:t>
      </w:r>
      <w:r w:rsidR="00B777E4">
        <w:rPr>
          <w:rFonts w:ascii="Times New Roman" w:hAnsi="Times New Roman" w:cs="Times New Roman"/>
          <w:sz w:val="28"/>
          <w:szCs w:val="28"/>
        </w:rPr>
        <w:t>ых</w:t>
      </w:r>
      <w:r>
        <w:rPr>
          <w:rFonts w:ascii="Times New Roman" w:hAnsi="Times New Roman" w:cs="Times New Roman"/>
          <w:sz w:val="28"/>
          <w:szCs w:val="28"/>
        </w:rPr>
        <w:t xml:space="preserve">  учреждени</w:t>
      </w:r>
      <w:r w:rsidR="00B777E4">
        <w:rPr>
          <w:rFonts w:ascii="Times New Roman" w:hAnsi="Times New Roman" w:cs="Times New Roman"/>
          <w:sz w:val="28"/>
          <w:szCs w:val="28"/>
        </w:rPr>
        <w:t>й</w:t>
      </w:r>
      <w:r>
        <w:rPr>
          <w:rFonts w:ascii="Times New Roman" w:hAnsi="Times New Roman" w:cs="Times New Roman"/>
          <w:sz w:val="28"/>
          <w:szCs w:val="28"/>
        </w:rPr>
        <w:t xml:space="preserve"> и Управления образования района по </w:t>
      </w:r>
      <w:r w:rsidR="00B777E4">
        <w:rPr>
          <w:rFonts w:ascii="Times New Roman" w:hAnsi="Times New Roman" w:cs="Times New Roman"/>
          <w:sz w:val="28"/>
          <w:szCs w:val="28"/>
        </w:rPr>
        <w:t xml:space="preserve">телефонам и </w:t>
      </w:r>
      <w:r>
        <w:rPr>
          <w:rFonts w:ascii="Times New Roman" w:hAnsi="Times New Roman" w:cs="Times New Roman"/>
          <w:sz w:val="28"/>
          <w:szCs w:val="28"/>
        </w:rPr>
        <w:t>адресам:</w:t>
      </w:r>
    </w:p>
    <w:tbl>
      <w:tblPr>
        <w:tblW w:w="0" w:type="auto"/>
        <w:tblInd w:w="-1026" w:type="dxa"/>
        <w:tblLayout w:type="fixed"/>
        <w:tblLook w:val="0000"/>
      </w:tblPr>
      <w:tblGrid>
        <w:gridCol w:w="648"/>
        <w:gridCol w:w="3855"/>
        <w:gridCol w:w="2868"/>
        <w:gridCol w:w="2868"/>
      </w:tblGrid>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ind w:left="-973" w:firstLine="973"/>
              <w:jc w:val="center"/>
              <w:rPr>
                <w:rFonts w:ascii="Times New Roman" w:hAnsi="Times New Roman"/>
                <w:b/>
                <w:sz w:val="28"/>
                <w:szCs w:val="28"/>
              </w:rPr>
            </w:pPr>
            <w:r>
              <w:rPr>
                <w:rFonts w:ascii="Times New Roman" w:hAnsi="Times New Roman"/>
                <w:b/>
                <w:sz w:val="28"/>
                <w:szCs w:val="28"/>
              </w:rPr>
              <w:t>№</w:t>
            </w:r>
          </w:p>
          <w:p w:rsidR="00B777E4" w:rsidRDefault="00B777E4" w:rsidP="009533EC">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b/>
                <w:sz w:val="28"/>
                <w:szCs w:val="28"/>
              </w:rPr>
            </w:pPr>
            <w:r>
              <w:rPr>
                <w:rFonts w:ascii="Times New Roman" w:hAnsi="Times New Roman"/>
                <w:b/>
                <w:sz w:val="28"/>
                <w:szCs w:val="28"/>
              </w:rPr>
              <w:t>Название учебного заведения</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0" w:line="240" w:lineRule="auto"/>
              <w:jc w:val="center"/>
              <w:rPr>
                <w:rFonts w:ascii="Times New Roman" w:hAnsi="Times New Roman"/>
                <w:b/>
                <w:sz w:val="28"/>
                <w:szCs w:val="28"/>
              </w:rPr>
            </w:pPr>
            <w:r>
              <w:rPr>
                <w:rFonts w:ascii="Times New Roman" w:hAnsi="Times New Roman"/>
                <w:b/>
                <w:sz w:val="28"/>
                <w:szCs w:val="28"/>
              </w:rPr>
              <w:t>Почтовый адрес, телефон</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0" w:line="240" w:lineRule="auto"/>
              <w:jc w:val="center"/>
              <w:rPr>
                <w:rFonts w:ascii="Times New Roman" w:hAnsi="Times New Roman"/>
                <w:b/>
                <w:sz w:val="28"/>
                <w:szCs w:val="28"/>
              </w:rPr>
            </w:pPr>
            <w:r>
              <w:rPr>
                <w:rFonts w:ascii="Times New Roman" w:hAnsi="Times New Roman"/>
                <w:b/>
                <w:sz w:val="28"/>
                <w:szCs w:val="28"/>
              </w:rPr>
              <w:t>Электронный адрес и адрес сайта</w:t>
            </w:r>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ind w:left="-240" w:firstLine="132"/>
              <w:jc w:val="center"/>
              <w:rPr>
                <w:rFonts w:ascii="Times New Roman" w:hAnsi="Times New Roman" w:cs="Times New Roman"/>
                <w:sz w:val="28"/>
                <w:szCs w:val="28"/>
              </w:rPr>
            </w:pPr>
            <w:r>
              <w:rPr>
                <w:rFonts w:ascii="Times New Roman" w:hAnsi="Times New Roman" w:cs="Times New Roman"/>
                <w:sz w:val="28"/>
                <w:szCs w:val="28"/>
              </w:rPr>
              <w:t>612200, Кировская обл., пгт Тужа, ул. Фокина, 1</w:t>
            </w:r>
          </w:p>
          <w:p w:rsidR="00B777E4" w:rsidRDefault="00B777E4" w:rsidP="009533EC">
            <w:pPr>
              <w:snapToGrid w:val="0"/>
              <w:spacing w:after="0" w:line="240" w:lineRule="auto"/>
              <w:jc w:val="both"/>
              <w:rPr>
                <w:rFonts w:ascii="Times New Roman" w:hAnsi="Times New Roman" w:cs="Times New Roman"/>
                <w:sz w:val="28"/>
                <w:szCs w:val="28"/>
              </w:rPr>
            </w:pPr>
            <w:r>
              <w:rPr>
                <w:rFonts w:ascii="Times New Roman" w:hAnsi="Times New Roman"/>
                <w:sz w:val="28"/>
                <w:szCs w:val="28"/>
              </w:rPr>
              <w:t>(</w:t>
            </w:r>
            <w:r w:rsidRPr="00C65818">
              <w:rPr>
                <w:rFonts w:ascii="Times New Roman" w:hAnsi="Times New Roman"/>
                <w:sz w:val="28"/>
                <w:szCs w:val="28"/>
              </w:rPr>
              <w:t xml:space="preserve">83340 </w:t>
            </w:r>
            <w:r>
              <w:rPr>
                <w:rFonts w:ascii="Times New Roman" w:hAnsi="Times New Roman"/>
                <w:sz w:val="28"/>
                <w:szCs w:val="28"/>
              </w:rPr>
              <w:t>)</w:t>
            </w:r>
            <w:r w:rsidRPr="00C65818">
              <w:rPr>
                <w:rFonts w:ascii="Times New Roman" w:hAnsi="Times New Roman"/>
                <w:sz w:val="28"/>
                <w:szCs w:val="28"/>
              </w:rPr>
              <w:t>2-15-47</w:t>
            </w:r>
          </w:p>
          <w:p w:rsidR="00B777E4" w:rsidRDefault="00B777E4" w:rsidP="009533EC">
            <w:pPr>
              <w:snapToGrid w:val="0"/>
              <w:ind w:left="-240" w:firstLine="132"/>
              <w:jc w:val="center"/>
              <w:rPr>
                <w:rFonts w:ascii="Times New Roman" w:hAnsi="Times New Roman" w:cs="Times New Roman"/>
                <w:sz w:val="28"/>
                <w:szCs w:val="28"/>
              </w:rPr>
            </w:pPr>
          </w:p>
          <w:p w:rsidR="00B777E4" w:rsidRDefault="00B777E4" w:rsidP="009533EC">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Pr="00C65818" w:rsidRDefault="00B777E4" w:rsidP="009533EC">
            <w:pPr>
              <w:snapToGrid w:val="0"/>
              <w:spacing w:after="0" w:line="240" w:lineRule="auto"/>
              <w:jc w:val="both"/>
              <w:rPr>
                <w:rFonts w:ascii="Times New Roman" w:hAnsi="Times New Roman" w:cs="Times New Roman"/>
                <w:color w:val="000000"/>
                <w:kern w:val="22"/>
                <w:sz w:val="28"/>
                <w:szCs w:val="28"/>
              </w:rPr>
            </w:pPr>
            <w:r w:rsidRPr="00C65818">
              <w:rPr>
                <w:rFonts w:ascii="Times New Roman" w:hAnsi="Times New Roman" w:cs="Times New Roman"/>
                <w:bCs/>
                <w:kern w:val="22"/>
                <w:sz w:val="28"/>
                <w:szCs w:val="28"/>
              </w:rPr>
              <w:t>tuzha_school@mail.ru</w:t>
            </w:r>
          </w:p>
          <w:p w:rsidR="00B777E4" w:rsidRPr="00B46A37" w:rsidRDefault="00B777E4" w:rsidP="009533EC">
            <w:pPr>
              <w:spacing w:after="0" w:line="240" w:lineRule="auto"/>
              <w:jc w:val="both"/>
              <w:rPr>
                <w:rFonts w:ascii="Times New Roman" w:hAnsi="Times New Roman" w:cs="Times New Roman"/>
                <w:color w:val="000000"/>
                <w:sz w:val="28"/>
                <w:szCs w:val="28"/>
              </w:rPr>
            </w:pPr>
            <w:r w:rsidRPr="00C65818">
              <w:rPr>
                <w:rFonts w:ascii="Times New Roman" w:hAnsi="Times New Roman" w:cs="Times New Roman"/>
                <w:color w:val="000000"/>
                <w:sz w:val="28"/>
                <w:szCs w:val="28"/>
                <w:lang w:val="en-US"/>
              </w:rPr>
              <w:t>http</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tuzhaschool</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ucoz</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ru</w:t>
            </w:r>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Ныр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612210, с. Ныр, Тужинский район, ул. Советская, 10</w:t>
            </w:r>
          </w:p>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 69-1-43</w:t>
            </w:r>
          </w:p>
          <w:p w:rsidR="00B777E4" w:rsidRDefault="00B777E4" w:rsidP="009533EC">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Pr="00C65818" w:rsidRDefault="00B777E4" w:rsidP="009533EC">
            <w:pPr>
              <w:snapToGrid w:val="0"/>
              <w:spacing w:after="0" w:line="240" w:lineRule="auto"/>
              <w:jc w:val="both"/>
              <w:rPr>
                <w:rFonts w:ascii="Times New Roman" w:hAnsi="Times New Roman" w:cs="Times New Roman"/>
                <w:bCs/>
                <w:kern w:val="22"/>
                <w:sz w:val="28"/>
                <w:szCs w:val="28"/>
              </w:rPr>
            </w:pPr>
            <w:hyperlink r:id="rId9" w:history="1">
              <w:r w:rsidRPr="00C65818">
                <w:rPr>
                  <w:rFonts w:ascii="Times New Roman" w:hAnsi="Times New Roman" w:cs="Times New Roman"/>
                  <w:kern w:val="22"/>
                  <w:sz w:val="28"/>
                  <w:szCs w:val="28"/>
                </w:rPr>
                <w:t>nir_school@mail.ru</w:t>
              </w:r>
            </w:hyperlink>
          </w:p>
          <w:p w:rsidR="00B777E4" w:rsidRPr="00B46A37" w:rsidRDefault="00B777E4" w:rsidP="009533EC">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http://snir.ucoz.ru</w:t>
            </w:r>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612215, с. Пачи, Тужинский район, ул. Механизаторов, 14</w:t>
            </w:r>
          </w:p>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(83340)61-1-70</w:t>
            </w:r>
          </w:p>
          <w:p w:rsidR="00B777E4" w:rsidRDefault="00B777E4" w:rsidP="009533EC">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Pr="00C65818" w:rsidRDefault="00B777E4" w:rsidP="009533EC">
            <w:pPr>
              <w:snapToGrid w:val="0"/>
              <w:spacing w:after="0" w:line="240" w:lineRule="auto"/>
              <w:jc w:val="both"/>
              <w:rPr>
                <w:rFonts w:ascii="Times New Roman" w:hAnsi="Times New Roman" w:cs="Times New Roman"/>
                <w:bCs/>
                <w:kern w:val="22"/>
                <w:sz w:val="28"/>
                <w:szCs w:val="28"/>
              </w:rPr>
            </w:pPr>
            <w:hyperlink r:id="rId10" w:history="1">
              <w:r w:rsidRPr="00C65818">
                <w:rPr>
                  <w:rFonts w:ascii="Times New Roman" w:hAnsi="Times New Roman" w:cs="Times New Roman"/>
                  <w:kern w:val="22"/>
                  <w:sz w:val="28"/>
                  <w:szCs w:val="28"/>
                </w:rPr>
                <w:t>pachi_school@mail.ru</w:t>
              </w:r>
            </w:hyperlink>
          </w:p>
          <w:p w:rsidR="00B777E4" w:rsidRPr="00B46A37" w:rsidRDefault="00B777E4" w:rsidP="009533EC">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http://pachi.ucoz.ru</w:t>
            </w:r>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612211, д. Пиштенур, Тужинский район, ул. Центральная, 36</w:t>
            </w:r>
          </w:p>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 62-2-56</w:t>
            </w:r>
          </w:p>
          <w:p w:rsidR="00B777E4" w:rsidRDefault="00B777E4" w:rsidP="009533EC">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Pr="00C65818" w:rsidRDefault="00B777E4" w:rsidP="009533EC">
            <w:pPr>
              <w:snapToGrid w:val="0"/>
              <w:spacing w:after="0" w:line="240" w:lineRule="auto"/>
              <w:jc w:val="both"/>
              <w:rPr>
                <w:rFonts w:ascii="Times New Roman" w:hAnsi="Times New Roman" w:cs="Times New Roman"/>
                <w:bCs/>
                <w:kern w:val="22"/>
                <w:sz w:val="28"/>
                <w:szCs w:val="28"/>
              </w:rPr>
            </w:pPr>
            <w:hyperlink r:id="rId11" w:history="1">
              <w:r w:rsidRPr="00C65818">
                <w:rPr>
                  <w:rFonts w:ascii="Times New Roman" w:hAnsi="Times New Roman" w:cs="Times New Roman"/>
                  <w:kern w:val="22"/>
                  <w:sz w:val="28"/>
                  <w:szCs w:val="28"/>
                </w:rPr>
                <w:t>pishtenur_school@mail.ru</w:t>
              </w:r>
            </w:hyperlink>
          </w:p>
          <w:p w:rsidR="00B777E4" w:rsidRDefault="00B777E4" w:rsidP="009533EC">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http://www.proshkolu.ru/org/118-189</w:t>
            </w:r>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855"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612207, д. Греково, Тужинский район, ул. Школьная, 13</w:t>
            </w:r>
          </w:p>
          <w:p w:rsid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 68-1-15</w:t>
            </w:r>
          </w:p>
          <w:p w:rsidR="00B777E4" w:rsidRDefault="00B777E4" w:rsidP="009533EC">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Pr="00C65818" w:rsidRDefault="00B777E4" w:rsidP="009533EC">
            <w:pPr>
              <w:snapToGrid w:val="0"/>
              <w:spacing w:after="0" w:line="240" w:lineRule="auto"/>
              <w:jc w:val="both"/>
              <w:rPr>
                <w:rFonts w:ascii="Times New Roman" w:hAnsi="Times New Roman" w:cs="Times New Roman"/>
                <w:bCs/>
                <w:kern w:val="22"/>
                <w:sz w:val="28"/>
                <w:szCs w:val="28"/>
              </w:rPr>
            </w:pPr>
            <w:hyperlink r:id="rId12" w:history="1">
              <w:r w:rsidRPr="00C65818">
                <w:rPr>
                  <w:rFonts w:ascii="Times New Roman" w:hAnsi="Times New Roman" w:cs="Times New Roman"/>
                  <w:kern w:val="22"/>
                  <w:sz w:val="28"/>
                  <w:szCs w:val="28"/>
                </w:rPr>
                <w:t>grekovo_school1@mail.ru</w:t>
              </w:r>
            </w:hyperlink>
          </w:p>
          <w:p w:rsidR="00B777E4" w:rsidRPr="00B46A37" w:rsidRDefault="00B777E4" w:rsidP="009533EC">
            <w:pPr>
              <w:snapToGrid w:val="0"/>
              <w:spacing w:after="0" w:line="240" w:lineRule="auto"/>
              <w:jc w:val="both"/>
              <w:rPr>
                <w:rFonts w:ascii="Times New Roman" w:hAnsi="Times New Roman" w:cs="Times New Roman"/>
                <w:color w:val="000000"/>
                <w:sz w:val="28"/>
                <w:szCs w:val="28"/>
              </w:rPr>
            </w:pPr>
            <w:hyperlink r:id="rId13" w:history="1">
              <w:r w:rsidRPr="001C616F">
                <w:rPr>
                  <w:rStyle w:val="a3"/>
                  <w:rFonts w:ascii="Times New Roman" w:hAnsi="Times New Roman" w:cs="Times New Roman"/>
                  <w:kern w:val="22"/>
                  <w:sz w:val="28"/>
                  <w:szCs w:val="28"/>
                </w:rPr>
                <w:t>http://grekovo-school.ucoz</w:t>
              </w:r>
              <w:r w:rsidRPr="001C616F">
                <w:rPr>
                  <w:rStyle w:val="a3"/>
                  <w:rFonts w:ascii="Times New Roman" w:hAnsi="Times New Roman" w:cs="Times New Roman"/>
                  <w:bCs/>
                  <w:kern w:val="22"/>
                  <w:sz w:val="28"/>
                  <w:szCs w:val="28"/>
                </w:rPr>
                <w:t>.ru</w:t>
              </w:r>
            </w:hyperlink>
          </w:p>
        </w:tc>
      </w:tr>
      <w:tr w:rsidR="00B777E4">
        <w:trPr>
          <w:trHeight w:val="241"/>
        </w:trPr>
        <w:tc>
          <w:tcPr>
            <w:tcW w:w="648" w:type="dxa"/>
            <w:tcBorders>
              <w:top w:val="single" w:sz="4" w:space="0" w:color="000000"/>
              <w:left w:val="single" w:sz="4" w:space="0" w:color="000000"/>
              <w:bottom w:val="single" w:sz="4" w:space="0" w:color="000000"/>
            </w:tcBorders>
          </w:tcPr>
          <w:p w:rsidR="00B777E4" w:rsidRDefault="00B777E4" w:rsidP="009533EC">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855" w:type="dxa"/>
            <w:tcBorders>
              <w:top w:val="single" w:sz="4" w:space="0" w:color="000000"/>
              <w:left w:val="single" w:sz="4" w:space="0" w:color="000000"/>
              <w:bottom w:val="single" w:sz="4" w:space="0" w:color="000000"/>
            </w:tcBorders>
          </w:tcPr>
          <w:p w:rsidR="00B777E4" w:rsidRPr="00B777E4" w:rsidRDefault="00B777E4" w:rsidP="00A66465">
            <w:pPr>
              <w:spacing w:line="240" w:lineRule="auto"/>
              <w:rPr>
                <w:rFonts w:ascii="Times New Roman" w:hAnsi="Times New Roman" w:cs="Times New Roman"/>
                <w:sz w:val="28"/>
                <w:szCs w:val="28"/>
              </w:rPr>
            </w:pPr>
            <w:r w:rsidRPr="00B777E4">
              <w:rPr>
                <w:rFonts w:ascii="Times New Roman" w:hAnsi="Times New Roman" w:cs="Times New Roman"/>
                <w:sz w:val="28"/>
                <w:szCs w:val="28"/>
              </w:rPr>
              <w:t xml:space="preserve">Муниципальное казенное </w:t>
            </w:r>
            <w:r w:rsidR="00A66465">
              <w:rPr>
                <w:rFonts w:ascii="Times New Roman" w:hAnsi="Times New Roman" w:cs="Times New Roman"/>
                <w:sz w:val="28"/>
                <w:szCs w:val="28"/>
              </w:rPr>
              <w:t xml:space="preserve"> </w:t>
            </w:r>
            <w:r w:rsidRPr="00B777E4">
              <w:rPr>
                <w:rFonts w:ascii="Times New Roman" w:hAnsi="Times New Roman" w:cs="Times New Roman"/>
                <w:sz w:val="28"/>
                <w:szCs w:val="28"/>
              </w:rPr>
              <w:t>дошкольное образовательное учреждение детский сад «Сказка» пгт Тужа Кировской области</w:t>
            </w:r>
          </w:p>
          <w:p w:rsidR="00B777E4" w:rsidRDefault="00B777E4" w:rsidP="009533EC">
            <w:pPr>
              <w:snapToGrid w:val="0"/>
              <w:spacing w:after="0" w:line="240" w:lineRule="auto"/>
              <w:rPr>
                <w:rFonts w:ascii="Times New Roman" w:hAnsi="Times New Roman" w:cs="Times New Roman"/>
                <w:color w:val="000000"/>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B777E4" w:rsidRDefault="00B777E4" w:rsidP="009533EC">
            <w:pPr>
              <w:snapToGrid w:val="0"/>
              <w:spacing w:after="280"/>
              <w:jc w:val="center"/>
              <w:rPr>
                <w:rFonts w:ascii="Times New Roman" w:hAnsi="Times New Roman" w:cs="Times New Roman"/>
                <w:sz w:val="28"/>
                <w:szCs w:val="28"/>
              </w:rPr>
            </w:pPr>
            <w:r w:rsidRPr="00B777E4">
              <w:rPr>
                <w:rFonts w:ascii="Times New Roman" w:hAnsi="Times New Roman" w:cs="Times New Roman"/>
                <w:sz w:val="28"/>
                <w:szCs w:val="28"/>
              </w:rPr>
              <w:t>612200, Кировская область, пгт Тужа, улица Советская, д.6</w:t>
            </w:r>
          </w:p>
          <w:p w:rsidR="00B777E4" w:rsidRPr="00B777E4" w:rsidRDefault="00B777E4" w:rsidP="009533EC">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 2-14-99</w:t>
            </w:r>
          </w:p>
        </w:tc>
        <w:tc>
          <w:tcPr>
            <w:tcW w:w="2868" w:type="dxa"/>
            <w:tcBorders>
              <w:top w:val="single" w:sz="4" w:space="0" w:color="000000"/>
              <w:left w:val="single" w:sz="4" w:space="0" w:color="000000"/>
              <w:bottom w:val="single" w:sz="4" w:space="0" w:color="000000"/>
              <w:right w:val="single" w:sz="4" w:space="0" w:color="000000"/>
            </w:tcBorders>
          </w:tcPr>
          <w:p w:rsidR="00B777E4" w:rsidRPr="00B777E4" w:rsidRDefault="00B777E4" w:rsidP="009533EC">
            <w:pPr>
              <w:snapToGrid w:val="0"/>
              <w:spacing w:after="0" w:line="240" w:lineRule="auto"/>
              <w:jc w:val="both"/>
              <w:rPr>
                <w:rFonts w:ascii="Times New Roman" w:hAnsi="Times New Roman" w:cs="Times New Roman"/>
                <w:bCs/>
                <w:kern w:val="22"/>
                <w:sz w:val="28"/>
                <w:szCs w:val="28"/>
                <w:lang w:val="en-US"/>
              </w:rPr>
            </w:pPr>
            <w:r>
              <w:rPr>
                <w:rFonts w:ascii="Times New Roman" w:hAnsi="Times New Roman" w:cs="Times New Roman"/>
                <w:bCs/>
                <w:kern w:val="22"/>
                <w:sz w:val="28"/>
                <w:szCs w:val="28"/>
                <w:lang w:val="en-US"/>
              </w:rPr>
              <w:t>skazka_tuzha@mail.ru</w:t>
            </w:r>
          </w:p>
        </w:tc>
      </w:tr>
      <w:tr w:rsidR="00B777E4">
        <w:trPr>
          <w:trHeight w:val="241"/>
        </w:trPr>
        <w:tc>
          <w:tcPr>
            <w:tcW w:w="648" w:type="dxa"/>
            <w:tcBorders>
              <w:top w:val="single" w:sz="4" w:space="0" w:color="000000"/>
              <w:left w:val="single" w:sz="4" w:space="0" w:color="000000"/>
              <w:bottom w:val="single" w:sz="4" w:space="0" w:color="000000"/>
            </w:tcBorders>
          </w:tcPr>
          <w:p w:rsidR="00B777E4" w:rsidRPr="00B777E4" w:rsidRDefault="00B777E4" w:rsidP="009533EC">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855" w:type="dxa"/>
            <w:tcBorders>
              <w:top w:val="single" w:sz="4" w:space="0" w:color="000000"/>
              <w:left w:val="single" w:sz="4" w:space="0" w:color="000000"/>
              <w:bottom w:val="single" w:sz="4" w:space="0" w:color="000000"/>
            </w:tcBorders>
          </w:tcPr>
          <w:p w:rsidR="00B777E4" w:rsidRPr="00A66465" w:rsidRDefault="00A66465" w:rsidP="00A66465">
            <w:pPr>
              <w:spacing w:line="240" w:lineRule="auto"/>
              <w:rPr>
                <w:rFonts w:ascii="Times New Roman" w:hAnsi="Times New Roman" w:cs="Times New Roman"/>
                <w:sz w:val="28"/>
                <w:szCs w:val="28"/>
              </w:rPr>
            </w:pPr>
            <w:r w:rsidRPr="00A66465">
              <w:rPr>
                <w:rFonts w:ascii="Times New Roman" w:hAnsi="Times New Roman" w:cs="Times New Roman"/>
                <w:sz w:val="28"/>
                <w:szCs w:val="28"/>
              </w:rPr>
              <w:t>Муниципальное казенное учреждение «Управление образования администрации Тужинского муниципального района»</w:t>
            </w:r>
          </w:p>
        </w:tc>
        <w:tc>
          <w:tcPr>
            <w:tcW w:w="2868" w:type="dxa"/>
            <w:tcBorders>
              <w:top w:val="single" w:sz="4" w:space="0" w:color="000000"/>
              <w:left w:val="single" w:sz="4" w:space="0" w:color="000000"/>
              <w:bottom w:val="single" w:sz="4" w:space="0" w:color="000000"/>
              <w:right w:val="single" w:sz="4" w:space="0" w:color="000000"/>
            </w:tcBorders>
          </w:tcPr>
          <w:p w:rsidR="00B777E4" w:rsidRDefault="00A66465" w:rsidP="00A66465">
            <w:pPr>
              <w:snapToGrid w:val="0"/>
              <w:spacing w:after="280" w:line="240" w:lineRule="auto"/>
              <w:jc w:val="center"/>
              <w:rPr>
                <w:rFonts w:ascii="Times New Roman" w:hAnsi="Times New Roman" w:cs="Times New Roman"/>
                <w:sz w:val="28"/>
                <w:szCs w:val="28"/>
              </w:rPr>
            </w:pPr>
            <w:r>
              <w:rPr>
                <w:rFonts w:ascii="Times New Roman" w:hAnsi="Times New Roman" w:cs="Times New Roman"/>
                <w:sz w:val="28"/>
                <w:szCs w:val="28"/>
              </w:rPr>
              <w:t xml:space="preserve">612200, </w:t>
            </w:r>
          </w:p>
          <w:p w:rsidR="00A66465" w:rsidRDefault="00A66465" w:rsidP="00A66465">
            <w:pPr>
              <w:snapToGrid w:val="0"/>
              <w:spacing w:after="280" w:line="240" w:lineRule="auto"/>
              <w:jc w:val="center"/>
              <w:rPr>
                <w:rFonts w:ascii="Times New Roman" w:hAnsi="Times New Roman" w:cs="Times New Roman"/>
                <w:sz w:val="28"/>
                <w:szCs w:val="28"/>
              </w:rPr>
            </w:pPr>
            <w:r w:rsidRPr="00B777E4">
              <w:rPr>
                <w:rFonts w:ascii="Times New Roman" w:hAnsi="Times New Roman" w:cs="Times New Roman"/>
                <w:sz w:val="28"/>
                <w:szCs w:val="28"/>
              </w:rPr>
              <w:t xml:space="preserve">Кировская область, пгт Тужа, улица </w:t>
            </w:r>
            <w:r>
              <w:rPr>
                <w:rFonts w:ascii="Times New Roman" w:hAnsi="Times New Roman" w:cs="Times New Roman"/>
                <w:sz w:val="28"/>
                <w:szCs w:val="28"/>
              </w:rPr>
              <w:t>Горького</w:t>
            </w:r>
            <w:r w:rsidRPr="00B777E4">
              <w:rPr>
                <w:rFonts w:ascii="Times New Roman" w:hAnsi="Times New Roman" w:cs="Times New Roman"/>
                <w:sz w:val="28"/>
                <w:szCs w:val="28"/>
              </w:rPr>
              <w:t>, д.</w:t>
            </w:r>
            <w:r>
              <w:rPr>
                <w:rFonts w:ascii="Times New Roman" w:hAnsi="Times New Roman" w:cs="Times New Roman"/>
                <w:sz w:val="28"/>
                <w:szCs w:val="28"/>
              </w:rPr>
              <w:t>5</w:t>
            </w:r>
          </w:p>
          <w:p w:rsidR="00A66465" w:rsidRPr="00B777E4" w:rsidRDefault="00A66465" w:rsidP="00A66465">
            <w:pPr>
              <w:snapToGrid w:val="0"/>
              <w:spacing w:after="280" w:line="240" w:lineRule="auto"/>
              <w:jc w:val="center"/>
              <w:rPr>
                <w:rFonts w:ascii="Times New Roman" w:hAnsi="Times New Roman" w:cs="Times New Roman"/>
                <w:sz w:val="28"/>
                <w:szCs w:val="28"/>
              </w:rPr>
            </w:pPr>
            <w:r>
              <w:rPr>
                <w:rFonts w:ascii="Times New Roman" w:hAnsi="Times New Roman" w:cs="Times New Roman"/>
                <w:sz w:val="28"/>
                <w:szCs w:val="28"/>
              </w:rPr>
              <w:t>(83340) 2-17-50</w:t>
            </w:r>
          </w:p>
        </w:tc>
        <w:tc>
          <w:tcPr>
            <w:tcW w:w="2868" w:type="dxa"/>
            <w:tcBorders>
              <w:top w:val="single" w:sz="4" w:space="0" w:color="000000"/>
              <w:left w:val="single" w:sz="4" w:space="0" w:color="000000"/>
              <w:bottom w:val="single" w:sz="4" w:space="0" w:color="000000"/>
              <w:right w:val="single" w:sz="4" w:space="0" w:color="000000"/>
            </w:tcBorders>
          </w:tcPr>
          <w:p w:rsidR="00B777E4" w:rsidRPr="00A66465" w:rsidRDefault="00A66465" w:rsidP="009533EC">
            <w:pPr>
              <w:snapToGrid w:val="0"/>
              <w:spacing w:after="0" w:line="240" w:lineRule="auto"/>
              <w:jc w:val="both"/>
              <w:rPr>
                <w:rFonts w:ascii="Times New Roman" w:hAnsi="Times New Roman" w:cs="Times New Roman"/>
                <w:bCs/>
                <w:kern w:val="22"/>
                <w:sz w:val="28"/>
                <w:szCs w:val="28"/>
              </w:rPr>
            </w:pPr>
            <w:r w:rsidRPr="00A66465">
              <w:rPr>
                <w:rFonts w:ascii="Times New Roman" w:hAnsi="Times New Roman" w:cs="Times New Roman"/>
                <w:color w:val="000000"/>
                <w:kern w:val="0"/>
                <w:sz w:val="28"/>
                <w:szCs w:val="28"/>
                <w:lang w:eastAsia="ru-RU"/>
              </w:rPr>
              <w:t>tuja_43@mail.ru</w:t>
            </w:r>
          </w:p>
        </w:tc>
      </w:tr>
    </w:tbl>
    <w:p w:rsidR="00B777E4" w:rsidRDefault="00B777E4" w:rsidP="00DC6C55">
      <w:pPr>
        <w:spacing w:after="75" w:line="360" w:lineRule="auto"/>
        <w:jc w:val="both"/>
        <w:rPr>
          <w:rFonts w:ascii="Times New Roman" w:hAnsi="Times New Roman" w:cs="Times New Roman"/>
          <w:color w:val="000000"/>
          <w:sz w:val="28"/>
          <w:szCs w:val="28"/>
        </w:rPr>
      </w:pP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1.3.2. Часы приёма заявителей  в образовательных учреждениях и Управлении образования района: понедельник-четверг: с 8.00 до 17.15, пятница: с 8.00 до 16.00, перерыв для отдыха и питания с 12.00  до 13.00, выходные дни - суббота, воскресенье.</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lastRenderedPageBreak/>
        <w:t>1.3.3. Информация о предоставлении муниципальной услуги, в том числе о ходе исполнения, предоставляется в помещении Управления образования района и образовательных учреждениях с использованием средств телефонной связи и электронного информирования.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1.3.4. Для получения разъяснений по предоставлению муниципальной услуги можно обратиться в Управление образования района и образовательное учреждение путём направления запроса:</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через сайт администрации муниципального образования  (далее – администрация района) и образовательного учреждения;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по адресу электронной почты Управления образования района и образовательного учреждения.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1.3.5. Информация о порядке и процедуре предоставления муниципальной услуги предоставляется бесплатно.</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1.3.6. Сведения о:</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местоположении Управлени</w:t>
      </w:r>
      <w:r w:rsidR="00E7782F">
        <w:rPr>
          <w:rFonts w:ascii="Times New Roman" w:hAnsi="Times New Roman"/>
          <w:sz w:val="28"/>
          <w:szCs w:val="28"/>
        </w:rPr>
        <w:t>я</w:t>
      </w:r>
      <w:r>
        <w:rPr>
          <w:rFonts w:ascii="Times New Roman" w:hAnsi="Times New Roman"/>
          <w:sz w:val="28"/>
          <w:szCs w:val="28"/>
        </w:rPr>
        <w:t xml:space="preserve"> образования района и образовательных учреждений, включая график работы, телефонных номерах для справок (консультаций), адресах электронной почты;</w:t>
      </w:r>
    </w:p>
    <w:p w:rsidR="00DC6C55" w:rsidRDefault="00DC6C55" w:rsidP="00DC6C55">
      <w:pPr>
        <w:pStyle w:val="1"/>
        <w:spacing w:line="360" w:lineRule="auto"/>
        <w:jc w:val="both"/>
        <w:rPr>
          <w:b w:val="0"/>
          <w:sz w:val="28"/>
          <w:szCs w:val="28"/>
        </w:rPr>
      </w:pPr>
      <w:r>
        <w:rPr>
          <w:b w:val="0"/>
          <w:sz w:val="28"/>
          <w:szCs w:val="28"/>
        </w:rPr>
        <w:t>- процедуре предоставления муниципальной услуги (в текстовом виде, в виде блок-схемы)</w:t>
      </w:r>
      <w:r>
        <w:rPr>
          <w:sz w:val="28"/>
          <w:szCs w:val="28"/>
        </w:rPr>
        <w:t xml:space="preserve"> </w:t>
      </w:r>
      <w:r>
        <w:rPr>
          <w:b w:val="0"/>
          <w:sz w:val="28"/>
          <w:szCs w:val="28"/>
        </w:rPr>
        <w:t>(Приложение № 1);</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порядке рассмотрения обращений заявителя;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перечне документов, необходимых для предоставления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основаниях для приостановления либо отказа в предоставлении муниципальной услуги размещаются на информационном стенде Управления образования района и образовательного учреждения, сайте администрации  района и образовательного учреждения, а также в информационной системе «Портал государственных и муниципальных услуг Кировской области» (</w:t>
      </w:r>
      <w:hyperlink r:id="rId14" w:history="1">
        <w:r>
          <w:rPr>
            <w:rStyle w:val="a3"/>
            <w:rFonts w:ascii="Times New Roman" w:hAnsi="Times New Roman"/>
            <w:color w:val="000000"/>
            <w:sz w:val="28"/>
            <w:szCs w:val="28"/>
            <w:u w:val="none"/>
            <w:lang w:val="en-US"/>
          </w:rPr>
          <w:t>http</w:t>
        </w:r>
        <w:r>
          <w:rPr>
            <w:rStyle w:val="a3"/>
            <w:rFonts w:ascii="Times New Roman" w:hAnsi="Times New Roman"/>
            <w:color w:val="000000"/>
            <w:sz w:val="28"/>
            <w:szCs w:val="28"/>
            <w:u w:val="none"/>
          </w:rPr>
          <w:t>://43.</w:t>
        </w:r>
        <w:r>
          <w:rPr>
            <w:rStyle w:val="a3"/>
            <w:rFonts w:ascii="Times New Roman" w:hAnsi="Times New Roman"/>
            <w:color w:val="000000"/>
            <w:sz w:val="28"/>
            <w:szCs w:val="28"/>
            <w:u w:val="none"/>
            <w:lang w:val="en-US"/>
          </w:rPr>
          <w:t>gosuslugi</w:t>
        </w:r>
        <w:r>
          <w:rPr>
            <w:rStyle w:val="a3"/>
            <w:rFonts w:ascii="Times New Roman" w:hAnsi="Times New Roman"/>
            <w:color w:val="000000"/>
            <w:sz w:val="28"/>
            <w:szCs w:val="28"/>
            <w:u w:val="none"/>
          </w:rPr>
          <w:t>.</w:t>
        </w:r>
        <w:r>
          <w:rPr>
            <w:rStyle w:val="a3"/>
            <w:rFonts w:ascii="Times New Roman" w:hAnsi="Times New Roman"/>
            <w:color w:val="000000"/>
            <w:sz w:val="28"/>
            <w:szCs w:val="28"/>
            <w:u w:val="none"/>
            <w:lang w:val="en-US"/>
          </w:rPr>
          <w:t>ru</w:t>
        </w:r>
        <w:r>
          <w:rPr>
            <w:rStyle w:val="a3"/>
            <w:rFonts w:ascii="Times New Roman" w:hAnsi="Times New Roman"/>
            <w:color w:val="000000"/>
            <w:sz w:val="28"/>
            <w:szCs w:val="28"/>
            <w:u w:val="none"/>
          </w:rPr>
          <w:t>/</w:t>
        </w:r>
        <w:r>
          <w:rPr>
            <w:rStyle w:val="a3"/>
            <w:rFonts w:ascii="Times New Roman" w:hAnsi="Times New Roman"/>
            <w:color w:val="000000"/>
            <w:sz w:val="28"/>
            <w:szCs w:val="28"/>
            <w:u w:val="none"/>
            <w:lang w:val="en-US"/>
          </w:rPr>
          <w:t>pgu</w:t>
        </w:r>
        <w:r>
          <w:rPr>
            <w:rStyle w:val="a3"/>
            <w:rFonts w:ascii="Times New Roman" w:hAnsi="Times New Roman"/>
            <w:sz w:val="28"/>
            <w:szCs w:val="28"/>
            <w:u w:val="none"/>
          </w:rPr>
          <w:t>/</w:t>
        </w:r>
      </w:hyperlink>
      <w:r>
        <w:rPr>
          <w:rFonts w:ascii="Times New Roman" w:hAnsi="Times New Roman"/>
          <w:sz w:val="28"/>
          <w:szCs w:val="28"/>
        </w:rPr>
        <w:t>),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gosuslugi.ru).</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lastRenderedPageBreak/>
        <w:t>1.3.7.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1.3.8. Заявитель в любое время с момента приёма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или посредством личного посещения Управления образования района и образовательного учреждения.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1.3.9. 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DC6C55" w:rsidRDefault="00DC6C55" w:rsidP="00DC6C55">
      <w:pPr>
        <w:spacing w:after="0" w:line="360" w:lineRule="auto"/>
        <w:jc w:val="both"/>
        <w:rPr>
          <w:rFonts w:ascii="Times New Roman" w:hAnsi="Times New Roman"/>
          <w:sz w:val="28"/>
          <w:szCs w:val="28"/>
        </w:rPr>
      </w:pPr>
    </w:p>
    <w:p w:rsidR="00DC6C55" w:rsidRDefault="00DC6C55" w:rsidP="00DC6C55">
      <w:pPr>
        <w:spacing w:after="75"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Стандарт предоставления муниципальной услуги</w:t>
      </w:r>
    </w:p>
    <w:p w:rsidR="00DC6C55" w:rsidRDefault="00DC6C55" w:rsidP="00DC6C55">
      <w:pPr>
        <w:spacing w:after="75" w:line="360" w:lineRule="auto"/>
        <w:ind w:firstLine="708"/>
        <w:jc w:val="center"/>
        <w:rPr>
          <w:rFonts w:ascii="Times New Roman" w:hAnsi="Times New Roman" w:cs="Times New Roman"/>
          <w:color w:val="000000"/>
          <w:sz w:val="28"/>
          <w:szCs w:val="28"/>
        </w:rPr>
      </w:pPr>
      <w:r>
        <w:rPr>
          <w:rFonts w:ascii="Times New Roman" w:hAnsi="Times New Roman" w:cs="Times New Roman"/>
          <w:b/>
          <w:color w:val="000000"/>
          <w:sz w:val="28"/>
          <w:szCs w:val="28"/>
        </w:rPr>
        <w:t>2.1. Наименование муниципальной услуги.</w:t>
      </w:r>
    </w:p>
    <w:p w:rsidR="00DC6C55" w:rsidRDefault="00DC6C55" w:rsidP="00DC6C55">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Приём заявлений, постановка на учёт и приём детей в муниципальное образовательное учреждение, реализующее основную общеобразовательную программу дошкольного образования (детские сады)</w:t>
      </w:r>
      <w:r>
        <w:rPr>
          <w:rFonts w:ascii="Times New Roman" w:hAnsi="Times New Roman" w:cs="Times New Roman"/>
          <w:color w:val="000000"/>
          <w:sz w:val="28"/>
          <w:szCs w:val="28"/>
        </w:rPr>
        <w:t xml:space="preserve">. </w:t>
      </w:r>
    </w:p>
    <w:p w:rsidR="00DC6C55" w:rsidRDefault="00DC6C55" w:rsidP="00DC6C55">
      <w:pPr>
        <w:pStyle w:val="a5"/>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DC6C55" w:rsidRDefault="00DC6C55" w:rsidP="00DC6C55">
      <w:pPr>
        <w:pStyle w:val="a5"/>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Управлением образования района и образовательными учреждениями. </w:t>
      </w:r>
    </w:p>
    <w:p w:rsidR="00DC6C55" w:rsidRDefault="00DC6C55" w:rsidP="00DC6C55">
      <w:pPr>
        <w:pStyle w:val="a5"/>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нахождения, справочные телефоны Управления образования района и образовательных учреждений указаны в пункте 1.3. настоящего административного регламента.</w:t>
      </w:r>
    </w:p>
    <w:p w:rsidR="00DC6C55" w:rsidRDefault="00DC6C55" w:rsidP="00DC6C55">
      <w:pPr>
        <w:pStyle w:val="a5"/>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Результат предоставления муниципальной услуги.</w:t>
      </w:r>
    </w:p>
    <w:p w:rsidR="00DC6C55" w:rsidRDefault="00DC6C55" w:rsidP="00DC6C55">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предоставления муниципальной услуги  является: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приём заявления на предоставление места в</w:t>
      </w:r>
      <w:r w:rsidR="008246B2">
        <w:rPr>
          <w:rFonts w:ascii="Times New Roman" w:hAnsi="Times New Roman" w:cs="Times New Roman"/>
          <w:sz w:val="28"/>
          <w:szCs w:val="28"/>
        </w:rPr>
        <w:t xml:space="preserve"> образовательное учреждение</w:t>
      </w:r>
      <w:r>
        <w:rPr>
          <w:rFonts w:ascii="Times New Roman" w:hAnsi="Times New Roman" w:cs="Times New Roman"/>
          <w:sz w:val="28"/>
          <w:szCs w:val="28"/>
        </w:rPr>
        <w:t>, его регистрация в журнале приема заявлений и выдача уведомления о внесении (невнесении) данных в журнал учёта детей для приёма в образовательные учреждения, реализующие основную образовательную программу дошкольного образования;</w:t>
      </w:r>
    </w:p>
    <w:p w:rsidR="00DC6C55" w:rsidRDefault="008246B2"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выдача путёвки  в образовательное учреждение</w:t>
      </w:r>
      <w:r w:rsidR="00DC6C55">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издание приказа о приёме в образовательное учреждение;</w:t>
      </w:r>
    </w:p>
    <w:p w:rsidR="00DC6C55" w:rsidRDefault="00DC6C55" w:rsidP="00DC6C55">
      <w:pPr>
        <w:pStyle w:val="a5"/>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мотивированного отказа в предоставлении услуги.</w:t>
      </w:r>
    </w:p>
    <w:p w:rsidR="00DC6C55" w:rsidRDefault="00DC6C55" w:rsidP="00DC6C55">
      <w:pPr>
        <w:spacing w:after="0" w:line="360" w:lineRule="auto"/>
        <w:ind w:righ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DC6C55" w:rsidRDefault="00DC6C55" w:rsidP="00DC6C55">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2.4.1. Муниципальная услуга на заявление, выраженное в устной форме по телефону, предоставляется либо даётся обоснованный отказ уполномоченным должностным лицом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DC6C55" w:rsidRDefault="00DC6C55" w:rsidP="00DC6C55">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2.4.2. Муниципальная услуга на заявление, выраженное в устной форме при личном обращении, предоставляется либо даётся обоснованный отказ уполномоченным должностным лицом непосредственно в момент личного обращения заявителя в режиме реального времени. Время предоставления муниципальной услуги не должно превышать 15 минут.</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2.4.3. </w:t>
      </w:r>
      <w:r>
        <w:rPr>
          <w:rFonts w:ascii="Times New Roman" w:hAnsi="Times New Roman" w:cs="Times New Roman"/>
          <w:sz w:val="28"/>
          <w:szCs w:val="28"/>
        </w:rPr>
        <w:t xml:space="preserve">Максимальный срок исполнения услуги  </w:t>
      </w:r>
      <w:r>
        <w:rPr>
          <w:rFonts w:ascii="Times New Roman" w:hAnsi="Times New Roman" w:cs="Times New Roman"/>
          <w:color w:val="000000"/>
          <w:sz w:val="28"/>
          <w:szCs w:val="28"/>
        </w:rPr>
        <w:t xml:space="preserve">либо предоставления мотивированного  отказа в </w:t>
      </w:r>
      <w:r>
        <w:rPr>
          <w:rFonts w:ascii="Times New Roman" w:hAnsi="Times New Roman" w:cs="Times New Roman"/>
          <w:sz w:val="28"/>
          <w:szCs w:val="28"/>
        </w:rPr>
        <w:t xml:space="preserve">услуге образовательным учреждением и Управлением образования района  при письменном обращении составляет 7 дней со дня регистрации обращения. </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2.4.4. При личном обращении заявителя в образовательное учреждение и Управление образования района  для получения информации о процедуре предоставления муниципальной услуги время ожидания гражданами не более 30 минут.</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2.4.5. Приостановление предоставления муниципальной услуги настоящим административным регламентом не предусмотрено.</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2.4.6. Если заявление, выраженное в письменной или электронной форме, содержит вопросы, рассмотрение которых не входит в компетенцию образовательного учреждения и Управления образования района, то уполномоченное должностные лица образовательного учреждения и Управления образования района в течение семи дней со дня регистрации заявления, выраженного в письменной или электронной форме, направляют его в соответствующий орган, в компетенцию которого входит решение поставленных в заявлении вопросов, с уведомлением заявителя о переадресации заявления, выраженного в письменной или электронной форме.</w:t>
      </w:r>
    </w:p>
    <w:p w:rsidR="00DC6C55" w:rsidRDefault="00DC6C55" w:rsidP="00DC6C55">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2.5. Перечень нормативно-правовых актов, регулирующих отношения, возникающие в связи с  предоставлением муниципальной услуги</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 законодательством Российской Федерации, Кировской области,  нормативно-правовыми актами органов местного самоуправления и Управления образования района:</w:t>
      </w:r>
    </w:p>
    <w:p w:rsidR="00DC6C55" w:rsidRPr="00DC6C55" w:rsidRDefault="00DC6C55" w:rsidP="00DC6C55">
      <w:pPr>
        <w:pStyle w:val="ConsPlusNormal"/>
        <w:widowControl/>
        <w:spacing w:after="0" w:line="360" w:lineRule="auto"/>
        <w:ind w:firstLine="708"/>
        <w:jc w:val="both"/>
        <w:rPr>
          <w:rFonts w:ascii="Times New Roman" w:hAnsi="Times New Roman" w:cs="Times New Roman"/>
          <w:sz w:val="28"/>
          <w:szCs w:val="28"/>
        </w:rPr>
      </w:pPr>
      <w:r w:rsidRPr="00DC6C55">
        <w:rPr>
          <w:rFonts w:ascii="Times New Roman" w:hAnsi="Times New Roman" w:cs="Times New Roman"/>
          <w:sz w:val="28"/>
          <w:szCs w:val="28"/>
        </w:rPr>
        <w:t xml:space="preserve">- Конвенцией о правах ребёнка, одобренной Генеральной Ассамблеей ООН от 20.11.1989 (принята всенародным голосованием 12.12.1993) (опубликованной в Сборнике международных договоров СССР, выпуск </w:t>
      </w:r>
      <w:r w:rsidRPr="00DC6C55">
        <w:rPr>
          <w:rFonts w:ascii="Times New Roman" w:hAnsi="Times New Roman" w:cs="Times New Roman"/>
          <w:sz w:val="28"/>
          <w:szCs w:val="28"/>
          <w:lang w:val="en-US"/>
        </w:rPr>
        <w:t>XLVI</w:t>
      </w:r>
      <w:r w:rsidRPr="00DC6C55">
        <w:rPr>
          <w:rFonts w:ascii="Times New Roman" w:hAnsi="Times New Roman" w:cs="Times New Roman"/>
          <w:sz w:val="28"/>
          <w:szCs w:val="28"/>
        </w:rPr>
        <w:t>, 1993);</w:t>
      </w:r>
    </w:p>
    <w:p w:rsidR="00DC6C55" w:rsidRPr="00DC6C55" w:rsidRDefault="00DC6C55" w:rsidP="00DC6C55">
      <w:pPr>
        <w:pStyle w:val="ConsPlusNormal"/>
        <w:widowControl/>
        <w:spacing w:after="0" w:line="360" w:lineRule="auto"/>
        <w:ind w:firstLine="708"/>
        <w:jc w:val="both"/>
        <w:rPr>
          <w:rFonts w:ascii="Times New Roman" w:hAnsi="Times New Roman" w:cs="Times New Roman"/>
          <w:sz w:val="28"/>
          <w:szCs w:val="28"/>
        </w:rPr>
      </w:pPr>
      <w:r w:rsidRPr="00DC6C55">
        <w:rPr>
          <w:rFonts w:ascii="Times New Roman" w:hAnsi="Times New Roman" w:cs="Times New Roman"/>
          <w:sz w:val="28"/>
          <w:szCs w:val="28"/>
        </w:rPr>
        <w:t xml:space="preserve">- </w:t>
      </w:r>
      <w:r w:rsidRPr="00DC6C55">
        <w:rPr>
          <w:rFonts w:ascii="Times New Roman" w:hAnsi="Times New Roman" w:cs="Times New Roman"/>
          <w:color w:val="000000"/>
          <w:sz w:val="28"/>
          <w:szCs w:val="28"/>
        </w:rPr>
        <w:t>Федеральным законом Российской Федерации от 24.07.1998 № 124-ФЗ «Об основных гарантиях прав ребёнка в Российской Федерации» (опубликованным в Собрании законодательства РФ, 03.08.1998, № 31, ст. 3802);</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16.10.2003 № 131 – ФЗ «Об общих принципах организации местного самоуправления в Российской Федерации» (опубликованным в Собрании законодательства РФ, 06.10.2003, № 40, ст. 3822);</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lastRenderedPageBreak/>
        <w:t>- Федеральным законом Российской Федерации от 26.06.1992 № 3132-1 «О статусе судей в Российской Федерации» (опубликованным в «Российской газете» № 170,  29.07.1992);</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17.01.1992 № 2202-1 «О прокуратуре Российской Федерации» (опубликованным в «Российской газете» № 39, 18.02.1992);</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15.05.1991 № 1244-1 «О социальной защите  граждан, подвергшихся воздействию радиации вследствие катастрофы на Чернобыльской АЭС» (опубликованным в Ведомости СНД и ВС РСФСР, 1991, № 21, ст. 699);</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07.02.2011 № 3-ФЗ «О полиции» (опубликованным в Собрании законодательства РФ, 14.02.2011, № 7, ст. 900);</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19.02.1993 № 4528-1 «О беженцах» (опубликованным в «Российской газете» № 126, 03.06.1997);</w:t>
      </w:r>
    </w:p>
    <w:p w:rsidR="00DC6C55" w:rsidRP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19.02.1993 № 4530-1 «О вынужденных переселенцах» (опубликованным в Собрании законодательства РФ, 03.08.1998, № 31, ст. 3802);</w:t>
      </w:r>
    </w:p>
    <w:p w:rsid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sidRPr="00DC6C55">
        <w:rPr>
          <w:rFonts w:ascii="Times New Roman" w:hAnsi="Times New Roman" w:cs="Times New Roman"/>
          <w:color w:val="000000"/>
          <w:sz w:val="28"/>
          <w:szCs w:val="28"/>
        </w:rPr>
        <w:t>- Федеральным законом Российской Федерации от 25.07.2002 № 115-ФЗ «О правовом положении иностранных граждан в Российской Федерации» (опубликованным в Собрании законодательства РФ, 29.07.2002,</w:t>
      </w:r>
      <w:r>
        <w:rPr>
          <w:rFonts w:ascii="Times New Roman" w:hAnsi="Times New Roman" w:cs="Times New Roman"/>
          <w:color w:val="000000"/>
          <w:sz w:val="28"/>
          <w:szCs w:val="28"/>
        </w:rPr>
        <w:t xml:space="preserve"> № 30, ст. 3032);</w:t>
      </w:r>
    </w:p>
    <w:p w:rsid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28.12.2010 № 403-ФЗ «О Следственном комитете  Российской Федерации» (опубликованным в Собрании законодательства РФ, 03.01.2011, № 1, ст. 15);</w:t>
      </w:r>
    </w:p>
    <w:p w:rsid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 (опубликованным в Собрании законодательства РФ, 09.06.2003, № 23, ст. 2197);</w:t>
      </w:r>
    </w:p>
    <w:p w:rsidR="00DC6C55" w:rsidRDefault="00DC6C55" w:rsidP="00DC6C55">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 Федеральным законом Российской Федерации от 10.07.1992 № 3266-1  «Об образовании» (опубликованным в Собрании законодательства РФ от 15.01.1996, № 3, с. 1250);</w:t>
      </w:r>
    </w:p>
    <w:p w:rsidR="00DC6C55" w:rsidRDefault="00DC6C55" w:rsidP="00DC6C5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27.07.2010 № 210-ФЗ «Об организации предоставления государственных и  муниципальных услуг» (опубликованным в Собрании законодательства РФ от 08.05.2006, № 19, с. 2060);</w:t>
      </w:r>
    </w:p>
    <w:p w:rsidR="00DC6C55" w:rsidRDefault="00DC6C55" w:rsidP="00DC6C5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(опубликованным в Собрании законодательства РФ, 30.08.1999  № 35, ст. 4321);</w:t>
      </w:r>
    </w:p>
    <w:p w:rsidR="00DC6C55" w:rsidRDefault="00DC6C55" w:rsidP="00DC6C5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(опубликованным в Собрании законодательства РФ, 18.08.2008, № 33, ст. 3854);</w:t>
      </w:r>
    </w:p>
    <w:p w:rsidR="00DC6C55" w:rsidRDefault="00DC6C55" w:rsidP="00DC6C55">
      <w:pPr>
        <w:pStyle w:val="ConsPlusTitle"/>
        <w:widowControl/>
        <w:spacing w:line="360"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постановлением Правительства Российской Федерации от 12.03.1997 № 288 (в редакции от 10.03.2009)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(опубликованным в Собрании законодательства РФ от 17.03.1997, № 11, с. 1326);</w:t>
      </w:r>
    </w:p>
    <w:p w:rsidR="00DC6C55" w:rsidRDefault="00DC6C55" w:rsidP="00DC6C55">
      <w:pPr>
        <w:pStyle w:val="ConsPlusTitle"/>
        <w:widowControl/>
        <w:spacing w:line="360"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приказом Министерства образования и науки Российской Федерации  от 27.10.2011 № 2562 «Об утверждении Типового положения о дошкольном </w:t>
      </w:r>
      <w:r>
        <w:rPr>
          <w:rFonts w:ascii="Times New Roman" w:hAnsi="Times New Roman" w:cs="Times New Roman"/>
          <w:b w:val="0"/>
          <w:color w:val="000000"/>
          <w:sz w:val="28"/>
          <w:szCs w:val="28"/>
        </w:rPr>
        <w:lastRenderedPageBreak/>
        <w:t>образовательном учреждении» (опубликованным в Российской газете, № 15, 26.01.2012);</w:t>
      </w:r>
    </w:p>
    <w:p w:rsidR="00DC6C55" w:rsidRDefault="00DC6C55" w:rsidP="00DC6C55">
      <w:pPr>
        <w:pStyle w:val="ConsPlusTitle"/>
        <w:widowControl/>
        <w:spacing w:line="360"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постановление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 (опубликованным в «Российской газете» № 201, 08.09.2010);</w:t>
      </w:r>
    </w:p>
    <w:p w:rsidR="00DC6C55" w:rsidRDefault="00DC6C55" w:rsidP="00DC6C55">
      <w:pPr>
        <w:pStyle w:val="ConsPlusNormal"/>
        <w:widowControl/>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Законом Кировской области от 11.02.2003 № 133-ЗО «Об образовании в Кировской области» </w:t>
      </w:r>
      <w:r>
        <w:rPr>
          <w:rFonts w:ascii="Times New Roman" w:hAnsi="Times New Roman" w:cs="Times New Roman"/>
          <w:color w:val="000000"/>
          <w:sz w:val="28"/>
          <w:szCs w:val="28"/>
        </w:rPr>
        <w:t>(опубликованным в Сборнике основных нормативных правовых актов органов государственной власти Кировской области, апрель, 2003, № 2 (47))</w:t>
      </w:r>
      <w:r>
        <w:rPr>
          <w:rFonts w:ascii="Times New Roman" w:hAnsi="Times New Roman" w:cs="Times New Roman"/>
          <w:sz w:val="28"/>
          <w:szCs w:val="28"/>
        </w:rPr>
        <w:t>;</w:t>
      </w:r>
    </w:p>
    <w:p w:rsidR="00DC6C55" w:rsidRDefault="00DC6C55" w:rsidP="00DC6C55">
      <w:pPr>
        <w:pStyle w:val="ConsPlusTitle"/>
        <w:widowControl/>
        <w:spacing w:line="360" w:lineRule="auto"/>
        <w:ind w:firstLine="708"/>
        <w:jc w:val="both"/>
        <w:rPr>
          <w:rFonts w:ascii="Times New Roman" w:hAnsi="Times New Roman" w:cs="Times New Roman"/>
          <w:b w:val="0"/>
          <w:sz w:val="28"/>
          <w:szCs w:val="28"/>
        </w:rPr>
      </w:pPr>
      <w:r w:rsidRPr="00DC6C55">
        <w:rPr>
          <w:rFonts w:ascii="Times New Roman" w:hAnsi="Times New Roman" w:cs="Times New Roman"/>
          <w:b w:val="0"/>
          <w:sz w:val="28"/>
          <w:szCs w:val="28"/>
        </w:rPr>
        <w:t xml:space="preserve">- </w:t>
      </w:r>
      <w:r>
        <w:rPr>
          <w:rFonts w:ascii="Times New Roman" w:hAnsi="Times New Roman" w:cs="Times New Roman"/>
          <w:b w:val="0"/>
          <w:sz w:val="28"/>
          <w:szCs w:val="28"/>
        </w:rPr>
        <w:t>Уставом муниципального образовательного учреждения;</w:t>
      </w:r>
    </w:p>
    <w:p w:rsidR="00DC6C55" w:rsidRDefault="00DC6C55" w:rsidP="00DC6C5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настоящим административным регламентом.</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 Перечень документов, необходимых для предоставления муниципальной услуги.</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 Для получения муниципальной услуги по </w:t>
      </w:r>
      <w:r>
        <w:rPr>
          <w:rFonts w:ascii="Times New Roman" w:hAnsi="Times New Roman" w:cs="Times New Roman"/>
          <w:sz w:val="28"/>
          <w:szCs w:val="28"/>
        </w:rPr>
        <w:t>приёму заявле</w:t>
      </w:r>
      <w:r w:rsidR="008246B2">
        <w:rPr>
          <w:rFonts w:ascii="Times New Roman" w:hAnsi="Times New Roman" w:cs="Times New Roman"/>
          <w:sz w:val="28"/>
          <w:szCs w:val="28"/>
        </w:rPr>
        <w:t>ния на предоставление места в образовательное учреждение</w:t>
      </w:r>
      <w:r>
        <w:rPr>
          <w:rFonts w:ascii="Times New Roman" w:hAnsi="Times New Roman" w:cs="Times New Roman"/>
          <w:sz w:val="28"/>
          <w:szCs w:val="28"/>
        </w:rPr>
        <w:t xml:space="preserve">, его регистрации в журнале приема заявлений и выдаче уведомления о внесении (невнесении) данных в журнал учёта детей для приёма в </w:t>
      </w:r>
      <w:r w:rsidR="008246B2">
        <w:rPr>
          <w:rFonts w:ascii="Times New Roman" w:hAnsi="Times New Roman" w:cs="Times New Roman"/>
          <w:sz w:val="28"/>
          <w:szCs w:val="28"/>
        </w:rPr>
        <w:t>образовательное учреждение</w:t>
      </w:r>
      <w:r>
        <w:rPr>
          <w:rFonts w:ascii="Times New Roman" w:hAnsi="Times New Roman" w:cs="Times New Roman"/>
          <w:sz w:val="28"/>
          <w:szCs w:val="28"/>
        </w:rPr>
        <w:t xml:space="preserve">, реализующие основную </w:t>
      </w:r>
      <w:r w:rsidR="009533EC">
        <w:rPr>
          <w:rFonts w:ascii="Times New Roman" w:hAnsi="Times New Roman" w:cs="Times New Roman"/>
          <w:sz w:val="28"/>
          <w:szCs w:val="28"/>
        </w:rPr>
        <w:t>обще</w:t>
      </w:r>
      <w:r>
        <w:rPr>
          <w:rFonts w:ascii="Times New Roman" w:hAnsi="Times New Roman" w:cs="Times New Roman"/>
          <w:sz w:val="28"/>
          <w:szCs w:val="28"/>
        </w:rPr>
        <w:t>образовательную программу</w:t>
      </w:r>
      <w:r w:rsidR="00186241">
        <w:rPr>
          <w:rFonts w:ascii="Times New Roman" w:hAnsi="Times New Roman" w:cs="Times New Roman"/>
          <w:sz w:val="28"/>
          <w:szCs w:val="28"/>
        </w:rPr>
        <w:t xml:space="preserve"> дошкольного образования, а так</w:t>
      </w:r>
      <w:r>
        <w:rPr>
          <w:rFonts w:ascii="Times New Roman" w:hAnsi="Times New Roman" w:cs="Times New Roman"/>
          <w:sz w:val="28"/>
          <w:szCs w:val="28"/>
        </w:rPr>
        <w:t xml:space="preserve">же выдаче путёвки  в </w:t>
      </w:r>
      <w:r w:rsidR="008246B2">
        <w:rPr>
          <w:rFonts w:ascii="Times New Roman" w:hAnsi="Times New Roman" w:cs="Times New Roman"/>
          <w:sz w:val="28"/>
          <w:szCs w:val="28"/>
        </w:rPr>
        <w:t>образовательное учреждение</w:t>
      </w:r>
      <w:r>
        <w:rPr>
          <w:rFonts w:ascii="Times New Roman" w:hAnsi="Times New Roman" w:cs="Times New Roman"/>
          <w:sz w:val="28"/>
          <w:szCs w:val="28"/>
        </w:rPr>
        <w:t xml:space="preserve"> </w:t>
      </w:r>
      <w:r>
        <w:rPr>
          <w:rFonts w:ascii="Times New Roman" w:hAnsi="Times New Roman" w:cs="Times New Roman"/>
          <w:color w:val="000000"/>
          <w:sz w:val="28"/>
          <w:szCs w:val="28"/>
        </w:rPr>
        <w:t>заявитель обращается в Управление образования района с:</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2.6.1.1. З</w:t>
      </w:r>
      <w:r>
        <w:rPr>
          <w:rFonts w:ascii="Times New Roman" w:hAnsi="Times New Roman" w:cs="Times New Roman"/>
          <w:sz w:val="28"/>
          <w:szCs w:val="28"/>
        </w:rPr>
        <w:t xml:space="preserve">аявлением в установленной </w:t>
      </w:r>
      <w:r>
        <w:rPr>
          <w:rFonts w:ascii="Times New Roman" w:hAnsi="Times New Roman" w:cs="Times New Roman"/>
          <w:color w:val="000000"/>
          <w:sz w:val="28"/>
          <w:szCs w:val="28"/>
        </w:rPr>
        <w:t xml:space="preserve"> письменной или электронной форме согласно Приложению № 2 к настоящему административному регламенту.</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2.6.1.2. Д</w:t>
      </w:r>
      <w:r>
        <w:rPr>
          <w:rFonts w:ascii="Times New Roman" w:hAnsi="Times New Roman" w:cs="Times New Roman"/>
          <w:sz w:val="28"/>
          <w:szCs w:val="28"/>
        </w:rPr>
        <w:t>окументом, удостоверяющим личность родителя (законного представителя) (оригинал или заверенная копия).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2.6.1.3.  Свидетельством о рождении ребенка (оригинал или заверенная копия).</w:t>
      </w:r>
    </w:p>
    <w:p w:rsidR="00DC6C55" w:rsidRDefault="009533EC"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2.6.1.4. Документом, </w:t>
      </w:r>
      <w:r w:rsidR="00DC6C55">
        <w:rPr>
          <w:rFonts w:ascii="Times New Roman" w:hAnsi="Times New Roman" w:cs="Times New Roman"/>
          <w:sz w:val="28"/>
          <w:szCs w:val="28"/>
        </w:rPr>
        <w:t xml:space="preserve">подтверждающим право родителей (законных представителей) на внеочередной или первоочередной прием ребенка в </w:t>
      </w:r>
      <w:r w:rsidR="008246B2">
        <w:rPr>
          <w:rFonts w:ascii="Times New Roman" w:hAnsi="Times New Roman" w:cs="Times New Roman"/>
          <w:sz w:val="28"/>
          <w:szCs w:val="28"/>
        </w:rPr>
        <w:t>образовательное учреждение</w:t>
      </w:r>
      <w:r w:rsidR="00DC6C55">
        <w:rPr>
          <w:rFonts w:ascii="Times New Roman" w:hAnsi="Times New Roman" w:cs="Times New Roman"/>
          <w:sz w:val="28"/>
          <w:szCs w:val="28"/>
        </w:rPr>
        <w:t xml:space="preserve"> (при наличии) (оригинал или заверенная копия).</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2.6.2. </w:t>
      </w:r>
      <w:r>
        <w:rPr>
          <w:rFonts w:ascii="Times New Roman" w:hAnsi="Times New Roman" w:cs="Times New Roman"/>
          <w:color w:val="000000"/>
          <w:sz w:val="28"/>
          <w:szCs w:val="28"/>
        </w:rPr>
        <w:t xml:space="preserve">Для получения муниципальной услуги по </w:t>
      </w:r>
      <w:r>
        <w:rPr>
          <w:rFonts w:ascii="Times New Roman" w:hAnsi="Times New Roman" w:cs="Times New Roman"/>
          <w:sz w:val="28"/>
          <w:szCs w:val="28"/>
        </w:rPr>
        <w:t xml:space="preserve">приёму в </w:t>
      </w:r>
      <w:r w:rsidR="008246B2">
        <w:rPr>
          <w:rFonts w:ascii="Times New Roman" w:hAnsi="Times New Roman" w:cs="Times New Roman"/>
          <w:sz w:val="28"/>
          <w:szCs w:val="28"/>
        </w:rPr>
        <w:t>образовательное учреждение</w:t>
      </w:r>
      <w:r>
        <w:rPr>
          <w:rFonts w:ascii="Times New Roman" w:hAnsi="Times New Roman" w:cs="Times New Roman"/>
          <w:sz w:val="28"/>
          <w:szCs w:val="28"/>
        </w:rPr>
        <w:t xml:space="preserve"> заявитель </w:t>
      </w:r>
      <w:r>
        <w:rPr>
          <w:rFonts w:ascii="Times New Roman" w:hAnsi="Times New Roman" w:cs="Times New Roman"/>
          <w:color w:val="000000"/>
          <w:sz w:val="28"/>
          <w:szCs w:val="28"/>
        </w:rPr>
        <w:t>обращается в образовательное учреждение, указанное в путёвке, со следующими документами:</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2.6.2.1. З</w:t>
      </w:r>
      <w:r>
        <w:rPr>
          <w:rFonts w:ascii="Times New Roman" w:hAnsi="Times New Roman" w:cs="Times New Roman"/>
          <w:sz w:val="28"/>
          <w:szCs w:val="28"/>
        </w:rPr>
        <w:t xml:space="preserve">аявлением в установленной </w:t>
      </w:r>
      <w:r w:rsidR="008246B2">
        <w:rPr>
          <w:rFonts w:ascii="Times New Roman" w:hAnsi="Times New Roman" w:cs="Times New Roman"/>
          <w:sz w:val="28"/>
          <w:szCs w:val="28"/>
        </w:rPr>
        <w:t>образовательным учреждением</w:t>
      </w:r>
      <w:r>
        <w:rPr>
          <w:rFonts w:ascii="Times New Roman" w:hAnsi="Times New Roman" w:cs="Times New Roman"/>
          <w:sz w:val="28"/>
          <w:szCs w:val="28"/>
        </w:rPr>
        <w:t xml:space="preserve"> форме</w:t>
      </w:r>
      <w:r>
        <w:rPr>
          <w:rFonts w:ascii="Times New Roman" w:hAnsi="Times New Roman" w:cs="Times New Roman"/>
          <w:color w:val="000000"/>
          <w:sz w:val="28"/>
          <w:szCs w:val="28"/>
        </w:rPr>
        <w:t>, письменной или электронной.</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2.6.2.2. Документом, удостоверяющим личность гражданина (оригинал или заверенная копия).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2.6.2.3.  П</w:t>
      </w:r>
      <w:r>
        <w:rPr>
          <w:rFonts w:ascii="Times New Roman" w:hAnsi="Times New Roman" w:cs="Times New Roman"/>
          <w:sz w:val="28"/>
          <w:szCs w:val="28"/>
        </w:rPr>
        <w:t>утёвкой  Управления образования района для приёма ребёнка в образовательное учреждение, реализующее основную общеобразовательную программу дошкольного образования по форме согласно Приложению № 7 к настоящему регламенту.</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2.6.2.4. Свидетельством о рождении ребенка (оригинал или заверенная копия).</w:t>
      </w:r>
    </w:p>
    <w:p w:rsidR="00DC6C55" w:rsidRDefault="00DC6C55" w:rsidP="00DC6C55">
      <w:pPr>
        <w:pStyle w:val="ConsPlusNormal"/>
        <w:widowControl/>
        <w:spacing w:after="0" w:line="360" w:lineRule="auto"/>
        <w:jc w:val="both"/>
        <w:rPr>
          <w:sz w:val="28"/>
          <w:szCs w:val="28"/>
        </w:rPr>
      </w:pPr>
      <w:r>
        <w:rPr>
          <w:rFonts w:ascii="Times New Roman" w:hAnsi="Times New Roman" w:cs="Times New Roman"/>
          <w:sz w:val="28"/>
          <w:szCs w:val="28"/>
        </w:rPr>
        <w:t>2.6.2.5.  Медицинским заключением о состоянии здоровья, подтверждающим отсутствие противопоказаний для воспитания и обучения ребенка (Форма № 026/у-2000, утверждённая приказом Минздрава РФ от 03.07.2000 № 241</w:t>
      </w:r>
      <w:r>
        <w:rPr>
          <w:sz w:val="28"/>
          <w:szCs w:val="28"/>
        </w:rPr>
        <w:t>).</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2.6.2.6.  З</w:t>
      </w:r>
      <w:r>
        <w:rPr>
          <w:rFonts w:ascii="Times New Roman" w:hAnsi="Times New Roman" w:cs="Times New Roman"/>
          <w:color w:val="000000"/>
          <w:sz w:val="28"/>
          <w:szCs w:val="28"/>
        </w:rPr>
        <w:t xml:space="preserve">аявлением на обработку персональных данных по утверждённой </w:t>
      </w:r>
      <w:r w:rsidR="008246B2">
        <w:rPr>
          <w:rFonts w:ascii="Times New Roman" w:hAnsi="Times New Roman" w:cs="Times New Roman"/>
          <w:color w:val="000000"/>
          <w:sz w:val="28"/>
          <w:szCs w:val="28"/>
        </w:rPr>
        <w:t>образовательным учреждением</w:t>
      </w:r>
      <w:r>
        <w:rPr>
          <w:rFonts w:ascii="Times New Roman" w:hAnsi="Times New Roman" w:cs="Times New Roman"/>
          <w:color w:val="000000"/>
          <w:sz w:val="28"/>
          <w:szCs w:val="28"/>
        </w:rPr>
        <w:t xml:space="preserve"> форме.</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2.6.2.7. Заявлением на выплату (отказе в выплате) компенсации части родительской платы за содержание ребёнка в </w:t>
      </w:r>
      <w:r w:rsidR="008246B2">
        <w:rPr>
          <w:rFonts w:ascii="Times New Roman" w:hAnsi="Times New Roman" w:cs="Times New Roman"/>
          <w:color w:val="000000"/>
          <w:sz w:val="28"/>
          <w:szCs w:val="28"/>
        </w:rPr>
        <w:t>образовательном учреждении по форме, утверждённой образовательным учреждением</w:t>
      </w:r>
      <w:r>
        <w:rPr>
          <w:rFonts w:ascii="Times New Roman" w:hAnsi="Times New Roman" w:cs="Times New Roman"/>
          <w:color w:val="000000"/>
          <w:sz w:val="28"/>
          <w:szCs w:val="28"/>
        </w:rPr>
        <w:t>.</w:t>
      </w:r>
    </w:p>
    <w:p w:rsidR="00DC6C55" w:rsidRDefault="00DC6C55" w:rsidP="00DC6C55">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2.6.2.8. Заключением психолого-медико-педагогической комиссии для приёма в группы компенсирующей и комбинированной направленности по установленной форме.</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2.6.3. Образовательные учреждения</w:t>
      </w:r>
      <w:r w:rsidR="001862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Управление образования района не вправе требовать от заявителя:</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актами органов местного самоуправления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 Перечень оснований для отказа в приёме документов, необходимых для предоставления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2.7.1. Отсутствие документов, предусмотренных  пунктом 2.6. настоящего административного регламента.</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2.7.2. В документах имеются подчистки, приписки, зачёркнутые слова и иные неоговорённые исправления.</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2.7.3. Невозможность прочтения представленных документов.</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 Перечень оснований для приостановления либо  отказа в предоставлении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2.8.1. Обращение, поступившее в Управление образования района или </w:t>
      </w:r>
      <w:r w:rsidR="008246B2">
        <w:rPr>
          <w:rFonts w:ascii="Times New Roman" w:hAnsi="Times New Roman" w:cs="Times New Roman"/>
          <w:color w:val="000000"/>
          <w:sz w:val="28"/>
          <w:szCs w:val="28"/>
        </w:rPr>
        <w:t>образовательное учреждение</w:t>
      </w:r>
      <w:r>
        <w:rPr>
          <w:rFonts w:ascii="Times New Roman" w:hAnsi="Times New Roman" w:cs="Times New Roman"/>
          <w:color w:val="000000"/>
          <w:sz w:val="28"/>
          <w:szCs w:val="28"/>
        </w:rPr>
        <w:t>,   подлежит обязательному рассмотрению.</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2.8.2. Отказ в предоставлении Управлением образования района муниципальной услуги допускается в случаях:</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письменного заявления гражданина об отказе предоставления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ненадлежащего оформления обращения, когда из содержания заявления невозможно установить, какая именно информация им запрашивается;</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в обращении нецензурных либо оскорбительных выражений, угрозы жизни,</w:t>
      </w:r>
      <w:r w:rsidR="004342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здоровью и имуществу должностного лица, а также членов его семьи;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текст запроса не поддаётся прочтению, о чём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в письменном запросе не указаны фамилия заявителя, направившего запрос, и почтовый адрес, по которому должен быть направлен ответ;</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отсутствие в </w:t>
      </w:r>
      <w:r w:rsidR="008246B2">
        <w:rPr>
          <w:rFonts w:ascii="Times New Roman" w:hAnsi="Times New Roman" w:cs="Times New Roman"/>
          <w:sz w:val="28"/>
          <w:szCs w:val="28"/>
        </w:rPr>
        <w:t>образовательном учреждении</w:t>
      </w:r>
      <w:r>
        <w:rPr>
          <w:rFonts w:ascii="Times New Roman" w:hAnsi="Times New Roman" w:cs="Times New Roman"/>
          <w:sz w:val="28"/>
          <w:szCs w:val="28"/>
        </w:rPr>
        <w:t xml:space="preserve"> свободных мест</w:t>
      </w:r>
      <w:r>
        <w:rPr>
          <w:rFonts w:ascii="Times New Roman" w:hAnsi="Times New Roman" w:cs="Times New Roman"/>
          <w:color w:val="000000"/>
          <w:sz w:val="28"/>
          <w:szCs w:val="28"/>
        </w:rPr>
        <w:t>.</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2.8.3.</w:t>
      </w:r>
      <w:r>
        <w:rPr>
          <w:rFonts w:ascii="Times New Roman" w:hAnsi="Times New Roman" w:cs="Times New Roman"/>
          <w:sz w:val="28"/>
          <w:szCs w:val="28"/>
        </w:rPr>
        <w:t xml:space="preserve">  Основаниями для отказа гражданам в предоставлении муниципальной услуги по  </w:t>
      </w:r>
      <w:r>
        <w:rPr>
          <w:rFonts w:ascii="Times New Roman" w:hAnsi="Times New Roman" w:cs="Times New Roman"/>
          <w:color w:val="000000"/>
          <w:sz w:val="28"/>
          <w:szCs w:val="28"/>
        </w:rPr>
        <w:t xml:space="preserve">приёму заявления в </w:t>
      </w:r>
      <w:r w:rsidR="008246B2">
        <w:rPr>
          <w:rFonts w:ascii="Times New Roman" w:hAnsi="Times New Roman" w:cs="Times New Roman"/>
          <w:color w:val="000000"/>
          <w:sz w:val="28"/>
          <w:szCs w:val="28"/>
        </w:rPr>
        <w:t>образовательное учреждение</w:t>
      </w:r>
      <w:r>
        <w:rPr>
          <w:rFonts w:ascii="Times New Roman" w:hAnsi="Times New Roman" w:cs="Times New Roman"/>
          <w:sz w:val="28"/>
          <w:szCs w:val="28"/>
        </w:rPr>
        <w:t xml:space="preserve"> являются:</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противопоказания по состоянию здоровья при приёме в </w:t>
      </w:r>
      <w:r w:rsidR="008246B2">
        <w:rPr>
          <w:rFonts w:ascii="Times New Roman" w:hAnsi="Times New Roman" w:cs="Times New Roman"/>
          <w:sz w:val="28"/>
          <w:szCs w:val="28"/>
        </w:rPr>
        <w:t>образовательное учреждение</w:t>
      </w:r>
      <w:r>
        <w:rPr>
          <w:rFonts w:ascii="Times New Roman" w:hAnsi="Times New Roman" w:cs="Times New Roman"/>
          <w:sz w:val="28"/>
          <w:szCs w:val="28"/>
        </w:rPr>
        <w:t>;</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ограничения по возрасту;</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отсутствие заключения психолого-медико-педагогической комиссии для приёма в дошкольные группы компенсирующей и комбинированной направленности;</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отсутствие среди реализуемых в соответствии с лицензией на право ведения образовательной деятельности образовательным учреждением основных образовательных программ, указанн</w:t>
      </w:r>
      <w:r w:rsidR="004342B0">
        <w:rPr>
          <w:rFonts w:ascii="Times New Roman" w:hAnsi="Times New Roman" w:cs="Times New Roman"/>
          <w:sz w:val="28"/>
          <w:szCs w:val="28"/>
        </w:rPr>
        <w:t>ых</w:t>
      </w:r>
      <w:r>
        <w:rPr>
          <w:rFonts w:ascii="Times New Roman" w:hAnsi="Times New Roman" w:cs="Times New Roman"/>
          <w:sz w:val="28"/>
          <w:szCs w:val="28"/>
        </w:rPr>
        <w:t xml:space="preserve"> в заявлении о приеме в образовательное учреждение.</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2.8.4. </w:t>
      </w:r>
      <w:r>
        <w:rPr>
          <w:rFonts w:ascii="Times New Roman" w:hAnsi="Times New Roman" w:cs="Times New Roman"/>
          <w:color w:val="000000"/>
          <w:sz w:val="28"/>
          <w:szCs w:val="28"/>
        </w:rPr>
        <w:t>Основания для приостановления предоставления муниципальной услуги отсутствуют.</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2.9. Платность предоставления муниципальной услуги.</w:t>
      </w:r>
    </w:p>
    <w:p w:rsidR="00DC6C55" w:rsidRDefault="00DC6C55" w:rsidP="00DC6C55">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Муниципальная услуга по </w:t>
      </w:r>
      <w:r>
        <w:rPr>
          <w:rFonts w:ascii="Times New Roman" w:hAnsi="Times New Roman" w:cs="Times New Roman"/>
          <w:bCs/>
          <w:color w:val="000000"/>
          <w:sz w:val="28"/>
          <w:szCs w:val="28"/>
        </w:rPr>
        <w:t xml:space="preserve">приёму заявлений, постановке на учёт и приёму детей в образовательные учреждения, реализующие основную образовательную программу дошкольного образования в муниципальном районе Кировской области </w:t>
      </w:r>
      <w:r>
        <w:rPr>
          <w:rFonts w:ascii="Times New Roman" w:hAnsi="Times New Roman" w:cs="Times New Roman"/>
          <w:color w:val="000000"/>
          <w:sz w:val="28"/>
          <w:szCs w:val="28"/>
        </w:rPr>
        <w:t>предоставляется на бесплатной основе.</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6C55" w:rsidRDefault="00DC6C55" w:rsidP="00DC6C55">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  </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Срок регистрации запроса заявителя о предоставлении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2.11.1. С заявлением, выраженным в устной форме, заявитель обращается по телефонам и по почтовым адресам (при личном посещении) в образовательное учреждение, указанным в пункте 1.3.1 административного регламента.</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2.11.2. Заявление, выраженное в устной форме, образовательным учреждением не регистрируется.</w:t>
      </w:r>
    </w:p>
    <w:p w:rsidR="00DC6C55" w:rsidRDefault="00DC6C55" w:rsidP="00DC6C55">
      <w:pPr>
        <w:spacing w:after="0" w:line="360" w:lineRule="auto"/>
        <w:jc w:val="both"/>
        <w:rPr>
          <w:rFonts w:ascii="Times New Roman" w:hAnsi="Times New Roman"/>
          <w:sz w:val="28"/>
          <w:szCs w:val="28"/>
        </w:rPr>
      </w:pPr>
      <w:r>
        <w:rPr>
          <w:rFonts w:ascii="Times New Roman" w:hAnsi="Times New Roman" w:cs="Times New Roman"/>
          <w:color w:val="000000"/>
          <w:sz w:val="28"/>
          <w:szCs w:val="28"/>
        </w:rPr>
        <w:t xml:space="preserve">2.11.3. Письменный запрос, поступивший посредством почтовой или электронной связи (по адресу электронной почты общеобразовательного учреждения, через </w:t>
      </w:r>
      <w:r>
        <w:rPr>
          <w:rFonts w:ascii="Times New Roman" w:hAnsi="Times New Roman"/>
          <w:sz w:val="28"/>
          <w:szCs w:val="28"/>
        </w:rPr>
        <w:t xml:space="preserve"> информационную систему «Портал государственных и муниципальных услуг Кировской области» (</w:t>
      </w:r>
      <w:hyperlink r:id="rId15" w:history="1">
        <w:r>
          <w:rPr>
            <w:rStyle w:val="a3"/>
            <w:rFonts w:ascii="Times New Roman" w:hAnsi="Times New Roman"/>
            <w:color w:val="000000"/>
            <w:sz w:val="28"/>
            <w:szCs w:val="28"/>
            <w:u w:val="none"/>
            <w:lang w:val="en-US"/>
          </w:rPr>
          <w:t>http</w:t>
        </w:r>
        <w:r>
          <w:rPr>
            <w:rStyle w:val="a3"/>
            <w:rFonts w:ascii="Times New Roman" w:hAnsi="Times New Roman"/>
            <w:color w:val="000000"/>
            <w:sz w:val="28"/>
            <w:szCs w:val="28"/>
            <w:u w:val="none"/>
          </w:rPr>
          <w:t>://43.</w:t>
        </w:r>
        <w:r>
          <w:rPr>
            <w:rStyle w:val="a3"/>
            <w:rFonts w:ascii="Times New Roman" w:hAnsi="Times New Roman"/>
            <w:color w:val="000000"/>
            <w:sz w:val="28"/>
            <w:szCs w:val="28"/>
            <w:u w:val="none"/>
            <w:lang w:val="en-US"/>
          </w:rPr>
          <w:t>gosuslugi</w:t>
        </w:r>
        <w:r>
          <w:rPr>
            <w:rStyle w:val="a3"/>
            <w:rFonts w:ascii="Times New Roman" w:hAnsi="Times New Roman"/>
            <w:color w:val="000000"/>
            <w:sz w:val="28"/>
            <w:szCs w:val="28"/>
            <w:u w:val="none"/>
          </w:rPr>
          <w:t>.</w:t>
        </w:r>
        <w:r>
          <w:rPr>
            <w:rStyle w:val="a3"/>
            <w:rFonts w:ascii="Times New Roman" w:hAnsi="Times New Roman"/>
            <w:color w:val="000000"/>
            <w:sz w:val="28"/>
            <w:szCs w:val="28"/>
            <w:u w:val="none"/>
            <w:lang w:val="en-US"/>
          </w:rPr>
          <w:t>ru</w:t>
        </w:r>
        <w:r>
          <w:rPr>
            <w:rStyle w:val="a3"/>
            <w:rFonts w:ascii="Times New Roman" w:hAnsi="Times New Roman"/>
            <w:color w:val="000000"/>
            <w:sz w:val="28"/>
            <w:szCs w:val="28"/>
            <w:u w:val="none"/>
          </w:rPr>
          <w:t>/</w:t>
        </w:r>
        <w:r>
          <w:rPr>
            <w:rStyle w:val="a3"/>
            <w:rFonts w:ascii="Times New Roman" w:hAnsi="Times New Roman"/>
            <w:color w:val="000000"/>
            <w:sz w:val="28"/>
            <w:szCs w:val="28"/>
            <w:u w:val="none"/>
            <w:lang w:val="en-US"/>
          </w:rPr>
          <w:t>pgu</w:t>
        </w:r>
        <w:r>
          <w:rPr>
            <w:rStyle w:val="a3"/>
            <w:rFonts w:ascii="Times New Roman" w:hAnsi="Times New Roman"/>
            <w:sz w:val="28"/>
            <w:szCs w:val="28"/>
            <w:u w:val="none"/>
          </w:rPr>
          <w:t>/</w:t>
        </w:r>
      </w:hyperlink>
      <w:r>
        <w:rPr>
          <w:rFonts w:ascii="Times New Roman" w:hAnsi="Times New Roman"/>
          <w:sz w:val="28"/>
          <w:szCs w:val="28"/>
        </w:rPr>
        <w:t>), федеральную государственную информационную систему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 xml:space="preserve">gosuslugi.ru), многофункциональный центр предоставления государственных и муниципальных услуг (при его наличии)) </w:t>
      </w:r>
      <w:r>
        <w:rPr>
          <w:rFonts w:ascii="Times New Roman" w:hAnsi="Times New Roman" w:cs="Times New Roman"/>
          <w:color w:val="000000"/>
          <w:sz w:val="28"/>
          <w:szCs w:val="28"/>
        </w:rPr>
        <w:t>подлежит обязательной регистрации в течение одного рабочего дня с момента поступления его в образовательное учреждение.</w:t>
      </w:r>
    </w:p>
    <w:p w:rsidR="00DC6C55" w:rsidRDefault="00DC6C55" w:rsidP="00DC6C55">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2.12. Требования к помещениям предоставления муниципальной услуги.</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2.12.1. Адреса Управления образования района и </w:t>
      </w:r>
      <w:r w:rsidR="008246B2">
        <w:rPr>
          <w:rFonts w:ascii="Times New Roman" w:hAnsi="Times New Roman" w:cs="Times New Roman"/>
          <w:color w:val="000000"/>
          <w:sz w:val="28"/>
          <w:szCs w:val="28"/>
        </w:rPr>
        <w:t>образовательных учреждений</w:t>
      </w:r>
      <w:r>
        <w:rPr>
          <w:rFonts w:ascii="Times New Roman" w:hAnsi="Times New Roman" w:cs="Times New Roman"/>
          <w:color w:val="000000"/>
          <w:sz w:val="28"/>
          <w:szCs w:val="28"/>
        </w:rPr>
        <w:t xml:space="preserve"> указаны в пункте 1.3.1. административного регламента.</w:t>
      </w:r>
    </w:p>
    <w:p w:rsidR="00DC6C55" w:rsidRDefault="00DC6C55" w:rsidP="00DC6C55">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2.12.2. График работы Уп</w:t>
      </w:r>
      <w:r w:rsidR="008246B2">
        <w:rPr>
          <w:rFonts w:ascii="Times New Roman" w:hAnsi="Times New Roman" w:cs="Times New Roman"/>
          <w:color w:val="000000"/>
          <w:sz w:val="28"/>
          <w:szCs w:val="28"/>
        </w:rPr>
        <w:t>равления образования района и образовательных учреждений</w:t>
      </w:r>
      <w:r>
        <w:rPr>
          <w:rFonts w:ascii="Times New Roman" w:hAnsi="Times New Roman" w:cs="Times New Roman"/>
          <w:color w:val="000000"/>
          <w:sz w:val="28"/>
          <w:szCs w:val="28"/>
        </w:rPr>
        <w:t xml:space="preserve">: </w:t>
      </w:r>
      <w:r>
        <w:rPr>
          <w:rFonts w:ascii="Times New Roman" w:hAnsi="Times New Roman"/>
          <w:sz w:val="28"/>
          <w:szCs w:val="28"/>
        </w:rPr>
        <w:t>понедельник-четверг: с 8.00 до 17.15, пятница: с 8.00 до 16.00, перерыв для отдыха и питания с 12.00  до 13.00, выходные дни - суббота, воскресенье.</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2.12.3. Рабочее местно должностного лица Уп</w:t>
      </w:r>
      <w:r w:rsidR="008246B2">
        <w:rPr>
          <w:rFonts w:ascii="Times New Roman" w:hAnsi="Times New Roman"/>
          <w:sz w:val="28"/>
          <w:szCs w:val="28"/>
        </w:rPr>
        <w:t>равления образования района и образовательных учреждений</w:t>
      </w:r>
      <w:r>
        <w:rPr>
          <w:rFonts w:ascii="Times New Roman" w:hAnsi="Times New Roman"/>
          <w:sz w:val="28"/>
          <w:szCs w:val="28"/>
        </w:rPr>
        <w:t>,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2.12.4. В целях соблюдения конфиденциальности сведений ведётся приём только одного заявителя. Одновременное консультирование и (или) приём двух или более заявителей не допускается.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2.12.5. 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2.12.6. Помещения, которые используются для предоставления муниципальной услуги, должны быть приспособлены для лиц с ограниченными возможностями здоровья.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2.12.7.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2.12.8. Информационные стенды должны содержать информацию по вопросам предоставления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справочную информацию о работниках Управления образования района и</w:t>
      </w:r>
      <w:r w:rsidR="00A03379">
        <w:rPr>
          <w:rFonts w:ascii="Times New Roman" w:hAnsi="Times New Roman"/>
          <w:sz w:val="28"/>
          <w:szCs w:val="28"/>
        </w:rPr>
        <w:t xml:space="preserve"> образовательных учреждений</w:t>
      </w:r>
      <w:r>
        <w:rPr>
          <w:rFonts w:ascii="Times New Roman" w:hAnsi="Times New Roman"/>
          <w:sz w:val="28"/>
          <w:szCs w:val="28"/>
        </w:rPr>
        <w:t>, участвующих в предоставлении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текст административного регламента;</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иную информацию по вопросам предоставления муниципальной услуги.</w:t>
      </w:r>
    </w:p>
    <w:p w:rsidR="00DC6C55" w:rsidRDefault="00DC6C55" w:rsidP="00DC6C55">
      <w:pPr>
        <w:spacing w:after="0" w:line="360" w:lineRule="auto"/>
        <w:jc w:val="center"/>
        <w:rPr>
          <w:rFonts w:ascii="Times New Roman" w:hAnsi="Times New Roman"/>
          <w:b/>
          <w:sz w:val="28"/>
          <w:szCs w:val="28"/>
        </w:rPr>
      </w:pPr>
      <w:r>
        <w:rPr>
          <w:rFonts w:ascii="Times New Roman" w:hAnsi="Times New Roman"/>
          <w:b/>
          <w:sz w:val="28"/>
          <w:szCs w:val="28"/>
        </w:rPr>
        <w:t>2.13. Показатели доступности и качества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2.13.1. Показателем доступности  муниципальной услуги является: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возможность получения заявителем информации о порядке предоставления муниципальной услуги, адресах и справочных телефонах Уп</w:t>
      </w:r>
      <w:r w:rsidR="00A03379">
        <w:rPr>
          <w:rFonts w:ascii="Times New Roman" w:hAnsi="Times New Roman"/>
          <w:sz w:val="28"/>
          <w:szCs w:val="28"/>
        </w:rPr>
        <w:t>равления образования района и образовательных учреждений</w:t>
      </w:r>
      <w:r>
        <w:rPr>
          <w:rFonts w:ascii="Times New Roman" w:hAnsi="Times New Roman"/>
          <w:sz w:val="28"/>
          <w:szCs w:val="28"/>
        </w:rPr>
        <w:t xml:space="preserve">, по которым предоставляется муниципальная услуга, в свободном для заявителя доступе на информационных стендах в помещении Управления образования района и </w:t>
      </w:r>
      <w:r w:rsidR="00A03379">
        <w:rPr>
          <w:rFonts w:ascii="Times New Roman" w:hAnsi="Times New Roman"/>
          <w:sz w:val="28"/>
          <w:szCs w:val="28"/>
        </w:rPr>
        <w:t>образовательных учреждений</w:t>
      </w:r>
      <w:r>
        <w:rPr>
          <w:rFonts w:ascii="Times New Roman" w:hAnsi="Times New Roman"/>
          <w:sz w:val="28"/>
          <w:szCs w:val="28"/>
        </w:rPr>
        <w:t>, а также  в сети Интернет;</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xml:space="preserve">- возможность направления в Управление образования района и </w:t>
      </w:r>
      <w:r w:rsidR="00A03379">
        <w:rPr>
          <w:rFonts w:ascii="Times New Roman" w:hAnsi="Times New Roman"/>
          <w:sz w:val="28"/>
          <w:szCs w:val="28"/>
        </w:rPr>
        <w:t>образовательные учреждения</w:t>
      </w:r>
      <w:r>
        <w:rPr>
          <w:rFonts w:ascii="Times New Roman" w:hAnsi="Times New Roman"/>
          <w:sz w:val="28"/>
          <w:szCs w:val="28"/>
        </w:rPr>
        <w:t xml:space="preserve"> заявления о предоставлении муниципальной услуги в различных формах: письменной или электронной.</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xml:space="preserve">2.13.2. Показателем качества муниципальной услуги является обеспечение Управлением образования района и </w:t>
      </w:r>
      <w:r w:rsidR="00A03379">
        <w:rPr>
          <w:rFonts w:ascii="Times New Roman" w:hAnsi="Times New Roman"/>
          <w:sz w:val="28"/>
          <w:szCs w:val="28"/>
        </w:rPr>
        <w:t>образовательным учреждением</w:t>
      </w:r>
      <w:r>
        <w:rPr>
          <w:rFonts w:ascii="Times New Roman" w:hAnsi="Times New Roman"/>
          <w:sz w:val="28"/>
          <w:szCs w:val="28"/>
        </w:rPr>
        <w:t xml:space="preserve"> объективного, всестороннего и своевременного рассмотрения заявления, по существу поставленного заявителем вопроса, в установленные административным регламентом сроки.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2.13.3. Качественной предоставляемая муниципальная услуга признаётся при предоставлении услуги в сроки, определённые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C6C55" w:rsidRDefault="00DC6C55" w:rsidP="00DC6C55">
      <w:pPr>
        <w:spacing w:after="0" w:line="360" w:lineRule="auto"/>
        <w:jc w:val="center"/>
        <w:rPr>
          <w:rFonts w:ascii="Times New Roman" w:hAnsi="Times New Roman"/>
          <w:b/>
          <w:sz w:val="28"/>
          <w:szCs w:val="28"/>
        </w:rPr>
      </w:pPr>
      <w:r>
        <w:rPr>
          <w:rFonts w:ascii="Times New Roman" w:hAnsi="Times New Roman"/>
          <w:b/>
          <w:sz w:val="28"/>
          <w:szCs w:val="28"/>
        </w:rPr>
        <w:t>2.14. Требования, учитывающие особенности предоставления муниципальной услуги в электронной форме</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lastRenderedPageBreak/>
        <w:t>2.14.1. Предоставление в установленном порядке информации заявителям и обеспечение доступа заявителей к сведениям о муниципальной услуге.</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2.14.2. Подача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2.14.3. Получение  заявителем сведений о ходе выполнения запроса о предоставлении муниципальной услуги.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2.14.4. Получение заявителем результата предоставления муниципальной услуги, если иное не установлено Федеральным законом Российской Федерации от 27.07.2010 № 210-ФЗ «Об организации предоставления государственных и муниципальных услуг».</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2.14.5. Иные действия, необходимые для предоставления муниципальной услуги.</w:t>
      </w:r>
    </w:p>
    <w:p w:rsidR="00DC6C55" w:rsidRDefault="00DC6C55" w:rsidP="00DC6C55">
      <w:pPr>
        <w:spacing w:after="0" w:line="360" w:lineRule="auto"/>
        <w:jc w:val="both"/>
        <w:rPr>
          <w:rFonts w:ascii="Times New Roman" w:hAnsi="Times New Roman"/>
          <w:b/>
          <w:sz w:val="28"/>
          <w:szCs w:val="28"/>
        </w:rPr>
      </w:pPr>
      <w:r>
        <w:rPr>
          <w:rFonts w:ascii="Times New Roman" w:hAnsi="Times New Roman"/>
          <w:b/>
          <w:sz w:val="28"/>
          <w:szCs w:val="28"/>
        </w:rPr>
        <w:tab/>
        <w:t>2.15. Требования к содержанию письменного обращения.</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xml:space="preserve">2.15.1. Письменное обращение </w:t>
      </w:r>
      <w:r w:rsidR="004342B0">
        <w:rPr>
          <w:rFonts w:ascii="Times New Roman" w:hAnsi="Times New Roman"/>
          <w:sz w:val="28"/>
          <w:szCs w:val="28"/>
        </w:rPr>
        <w:t>заявитель</w:t>
      </w:r>
      <w:r>
        <w:rPr>
          <w:rFonts w:ascii="Times New Roman" w:hAnsi="Times New Roman"/>
          <w:sz w:val="28"/>
          <w:szCs w:val="28"/>
        </w:rPr>
        <w:t xml:space="preserve"> оформляет в соответствии с пунктом 2.6.1.1. настоящего административного регламента.</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2.15.2. В случае необходимости в подтверждение своих доводов</w:t>
      </w:r>
      <w:r w:rsidR="004342B0" w:rsidRPr="004342B0">
        <w:rPr>
          <w:rFonts w:ascii="Times New Roman" w:hAnsi="Times New Roman"/>
          <w:sz w:val="28"/>
          <w:szCs w:val="28"/>
        </w:rPr>
        <w:t xml:space="preserve"> </w:t>
      </w:r>
      <w:r w:rsidR="004342B0">
        <w:rPr>
          <w:rFonts w:ascii="Times New Roman" w:hAnsi="Times New Roman"/>
          <w:sz w:val="28"/>
          <w:szCs w:val="28"/>
        </w:rPr>
        <w:t>заявитель</w:t>
      </w:r>
      <w:r>
        <w:rPr>
          <w:rFonts w:ascii="Times New Roman" w:hAnsi="Times New Roman"/>
          <w:sz w:val="28"/>
          <w:szCs w:val="28"/>
        </w:rPr>
        <w:t xml:space="preserve"> прилагает к письменному обращению документы и материалы либо их копии.</w:t>
      </w:r>
    </w:p>
    <w:p w:rsidR="00DC6C55" w:rsidRDefault="00DC6C55" w:rsidP="00DC6C55">
      <w:pPr>
        <w:spacing w:after="0" w:line="360" w:lineRule="auto"/>
        <w:jc w:val="both"/>
        <w:rPr>
          <w:rFonts w:ascii="Times New Roman" w:hAnsi="Times New Roman"/>
          <w:sz w:val="28"/>
          <w:szCs w:val="28"/>
        </w:rPr>
      </w:pPr>
    </w:p>
    <w:p w:rsidR="00DC6C55" w:rsidRDefault="00DC6C55" w:rsidP="00DC6C55">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3.1. Исполнение муниципальной услуги включает следующую последовательность административных процедур:</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3.1.1. Управления образования района:</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от граждан с предоставлением необходимых документов в Управление образования района;</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внесение (невнесение) данных  в журнал учёта детей для приёма в </w:t>
      </w:r>
      <w:r w:rsidR="00A03379">
        <w:rPr>
          <w:rFonts w:ascii="Times New Roman" w:hAnsi="Times New Roman"/>
          <w:sz w:val="28"/>
          <w:szCs w:val="28"/>
        </w:rPr>
        <w:t>образовательные учреждения</w:t>
      </w:r>
      <w:r>
        <w:rPr>
          <w:rFonts w:ascii="Times New Roman" w:hAnsi="Times New Roman" w:cs="Times New Roman"/>
          <w:sz w:val="28"/>
          <w:szCs w:val="28"/>
        </w:rPr>
        <w:t xml:space="preserve"> Управления образования; </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уведомления о внесении (невнесении) данных в журнал учёта детей для приёма в </w:t>
      </w:r>
      <w:r w:rsidR="00A03379">
        <w:rPr>
          <w:rFonts w:ascii="Times New Roman" w:hAnsi="Times New Roman"/>
          <w:sz w:val="28"/>
          <w:szCs w:val="28"/>
        </w:rPr>
        <w:t>образовательные учреждения</w:t>
      </w:r>
      <w:r>
        <w:rPr>
          <w:rFonts w:ascii="Times New Roman" w:hAnsi="Times New Roman" w:cs="Times New Roman"/>
          <w:sz w:val="28"/>
          <w:szCs w:val="28"/>
        </w:rPr>
        <w:t>, реализующие основную общеобразовательную программу дошкольного образования;</w:t>
      </w:r>
    </w:p>
    <w:p w:rsidR="00DC6C55" w:rsidRDefault="00A03379"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путёвки для приёма в </w:t>
      </w:r>
      <w:r>
        <w:rPr>
          <w:rFonts w:ascii="Times New Roman" w:hAnsi="Times New Roman"/>
          <w:sz w:val="28"/>
          <w:szCs w:val="28"/>
        </w:rPr>
        <w:t>образовательные учреждения</w:t>
      </w:r>
      <w:r w:rsidR="00DC6C55">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3.1.2. Образовательных учреждений, реализующих основную </w:t>
      </w:r>
      <w:r w:rsidR="00BB2F6F">
        <w:rPr>
          <w:rFonts w:ascii="Times New Roman" w:hAnsi="Times New Roman" w:cs="Times New Roman"/>
          <w:sz w:val="28"/>
          <w:szCs w:val="28"/>
        </w:rPr>
        <w:t>обще</w:t>
      </w:r>
      <w:r>
        <w:rPr>
          <w:rFonts w:ascii="Times New Roman" w:hAnsi="Times New Roman" w:cs="Times New Roman"/>
          <w:sz w:val="28"/>
          <w:szCs w:val="28"/>
        </w:rPr>
        <w:t>образовательную программу дошкольного образования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письменных заявлений граждан о приеме в образовательное учреждение и предоставленных с заявлением документов (далее – заявление) руководителем  или ответственным лицом </w:t>
      </w:r>
      <w:r w:rsidR="00A03379">
        <w:rPr>
          <w:rFonts w:ascii="Times New Roman" w:hAnsi="Times New Roman"/>
          <w:sz w:val="28"/>
          <w:szCs w:val="28"/>
        </w:rPr>
        <w:t>образовательного учреждения</w:t>
      </w:r>
      <w:r>
        <w:rPr>
          <w:rFonts w:ascii="Times New Roman" w:hAnsi="Times New Roman" w:cs="Times New Roman"/>
          <w:sz w:val="28"/>
          <w:szCs w:val="28"/>
        </w:rPr>
        <w:t>;</w:t>
      </w:r>
    </w:p>
    <w:p w:rsidR="00DC6C55" w:rsidRDefault="00DC6C55" w:rsidP="00DC6C55">
      <w:pPr>
        <w:tabs>
          <w:tab w:val="left" w:pos="6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заявления, принятие </w:t>
      </w:r>
      <w:r w:rsidR="00A03379">
        <w:rPr>
          <w:rFonts w:ascii="Times New Roman" w:hAnsi="Times New Roman"/>
          <w:sz w:val="28"/>
          <w:szCs w:val="28"/>
        </w:rPr>
        <w:t>образовательным учреждением</w:t>
      </w:r>
      <w:r w:rsidR="00A03379">
        <w:rPr>
          <w:rFonts w:ascii="Times New Roman" w:hAnsi="Times New Roman" w:cs="Times New Roman"/>
          <w:sz w:val="28"/>
          <w:szCs w:val="28"/>
        </w:rPr>
        <w:t xml:space="preserve"> решения и уведомление</w:t>
      </w:r>
      <w:r>
        <w:rPr>
          <w:rFonts w:ascii="Times New Roman" w:hAnsi="Times New Roman" w:cs="Times New Roman"/>
          <w:sz w:val="28"/>
          <w:szCs w:val="28"/>
        </w:rPr>
        <w:t xml:space="preserve"> заявителя о принятом </w:t>
      </w:r>
      <w:r w:rsidR="00A03379">
        <w:rPr>
          <w:rFonts w:ascii="Times New Roman" w:hAnsi="Times New Roman"/>
          <w:sz w:val="28"/>
          <w:szCs w:val="28"/>
        </w:rPr>
        <w:t>образовательным учреждением</w:t>
      </w:r>
      <w:r w:rsidR="00A03379">
        <w:rPr>
          <w:rFonts w:ascii="Times New Roman" w:hAnsi="Times New Roman" w:cs="Times New Roman"/>
          <w:sz w:val="28"/>
          <w:szCs w:val="28"/>
        </w:rPr>
        <w:t xml:space="preserve"> решения</w:t>
      </w:r>
      <w:r>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Приём и регистрация  заявлений от граждан,  внесение (невнесение) данных  в журнал учёта детей для приёма в </w:t>
      </w:r>
      <w:r w:rsidR="00A03379">
        <w:rPr>
          <w:rFonts w:ascii="Times New Roman" w:hAnsi="Times New Roman"/>
          <w:sz w:val="28"/>
          <w:szCs w:val="28"/>
        </w:rPr>
        <w:t>образовательные учреждения</w:t>
      </w:r>
      <w:r>
        <w:rPr>
          <w:rFonts w:ascii="Times New Roman" w:hAnsi="Times New Roman" w:cs="Times New Roman"/>
          <w:sz w:val="28"/>
          <w:szCs w:val="28"/>
        </w:rPr>
        <w:t>, выдача уведомления о внесении (невнесении) данных в журнал учёта детей для приёма в</w:t>
      </w:r>
      <w:r w:rsidR="00A03379" w:rsidRPr="00A03379">
        <w:rPr>
          <w:rFonts w:ascii="Times New Roman" w:hAnsi="Times New Roman"/>
          <w:sz w:val="28"/>
          <w:szCs w:val="28"/>
        </w:rPr>
        <w:t xml:space="preserve"> </w:t>
      </w:r>
      <w:r w:rsidR="00A03379">
        <w:rPr>
          <w:rFonts w:ascii="Times New Roman" w:hAnsi="Times New Roman"/>
          <w:sz w:val="28"/>
          <w:szCs w:val="28"/>
        </w:rPr>
        <w:t>образовательные учреждения</w:t>
      </w:r>
      <w:r>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административной процедуры является предоставление гражданином заявления в Управление образования района на предоставление места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по установленной форме согласно приложению № 2 настоящего регламента и документов на приём ребенка. </w:t>
      </w:r>
    </w:p>
    <w:p w:rsidR="00DC6C55" w:rsidRDefault="00DC6C55" w:rsidP="00DC6C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(или уполномоченное им лицо)  Управления образования  района регистрирует письменное заявление гражданина в журнале  регистрации заявлений от граждан  на предоставление места в </w:t>
      </w:r>
      <w:r w:rsidR="008062F9">
        <w:rPr>
          <w:rFonts w:ascii="Times New Roman" w:hAnsi="Times New Roman"/>
          <w:sz w:val="28"/>
          <w:szCs w:val="28"/>
        </w:rPr>
        <w:t>образовательные учреждения</w:t>
      </w:r>
      <w:r>
        <w:rPr>
          <w:rFonts w:ascii="Times New Roman" w:hAnsi="Times New Roman" w:cs="Times New Roman"/>
          <w:sz w:val="28"/>
          <w:szCs w:val="28"/>
        </w:rPr>
        <w:t>, реализующем основную общеобразовательную программу дошкольного образования  по установленной форме согласно приложению № 3 настоящего регламента.</w:t>
      </w:r>
    </w:p>
    <w:p w:rsidR="00DC6C55" w:rsidRDefault="00DC6C55" w:rsidP="00DC6C55">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В случае соответствия всех документов прилагаемых к заявлению предъявляемым требованиям административного регламента, вносит   данные  в журнал учёта детей для приёма в </w:t>
      </w:r>
      <w:r w:rsidR="008062F9">
        <w:rPr>
          <w:rFonts w:ascii="Times New Roman" w:hAnsi="Times New Roman"/>
          <w:sz w:val="28"/>
          <w:szCs w:val="28"/>
        </w:rPr>
        <w:t>образовательные учреждения</w:t>
      </w:r>
      <w:r>
        <w:rPr>
          <w:rFonts w:ascii="Times New Roman" w:hAnsi="Times New Roman" w:cs="Times New Roman"/>
          <w:sz w:val="28"/>
          <w:szCs w:val="28"/>
        </w:rPr>
        <w:t>, реализующие основную общеобразовательную программу дошкольного образования по установленной форме согласно приложению № 4 настоящего регламента.</w:t>
      </w:r>
      <w:r>
        <w:rPr>
          <w:rFonts w:ascii="Times New Roman" w:hAnsi="Times New Roman" w:cs="Times New Roman"/>
          <w:sz w:val="28"/>
          <w:szCs w:val="28"/>
          <w:u w:val="single"/>
        </w:rPr>
        <w:t xml:space="preserve"> </w:t>
      </w:r>
    </w:p>
    <w:p w:rsidR="00DC6C55" w:rsidRDefault="00DC6C55" w:rsidP="00DC6C55">
      <w:pPr>
        <w:spacing w:after="0" w:line="36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Заявителю выдаётся уведомление о регистрации данных о ребёнке в журнале учёта детей для приёма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реализующие основную общеобразовательную программу дошкольного образования по установленной форме согласно приложению № 5 настоящего регламента.</w:t>
      </w:r>
    </w:p>
    <w:p w:rsidR="00DC6C55" w:rsidRDefault="00DC6C55" w:rsidP="00DC6C55">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 случае несоответствия каких-либо документов прилагаемых к заявлению предъявляемым требованиям административного регламента, руководитель (или уполномоченное им лицо) Управления образования района не вносит   данные  в журнал учёта детей для приёма в </w:t>
      </w:r>
      <w:r w:rsidR="008062F9">
        <w:rPr>
          <w:rFonts w:ascii="Times New Roman" w:hAnsi="Times New Roman"/>
          <w:sz w:val="28"/>
          <w:szCs w:val="28"/>
        </w:rPr>
        <w:t>образовательные учреждения</w:t>
      </w:r>
      <w:r>
        <w:rPr>
          <w:rFonts w:ascii="Times New Roman" w:hAnsi="Times New Roman" w:cs="Times New Roman"/>
          <w:sz w:val="28"/>
          <w:szCs w:val="28"/>
        </w:rPr>
        <w:t>.</w:t>
      </w:r>
    </w:p>
    <w:p w:rsidR="00DC6C55" w:rsidRDefault="00DC6C55" w:rsidP="00DC6C55">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Заявителю  выдаётся уведомление об отказе в  регистрации ребёнка в журнале учёта детей для приёма в </w:t>
      </w:r>
      <w:r w:rsidR="008062F9">
        <w:rPr>
          <w:rFonts w:ascii="Times New Roman" w:hAnsi="Times New Roman"/>
          <w:sz w:val="28"/>
          <w:szCs w:val="28"/>
        </w:rPr>
        <w:t>образовательные учреждения</w:t>
      </w:r>
      <w:r>
        <w:rPr>
          <w:rFonts w:ascii="Times New Roman" w:hAnsi="Times New Roman" w:cs="Times New Roman"/>
          <w:sz w:val="28"/>
          <w:szCs w:val="28"/>
        </w:rPr>
        <w:t xml:space="preserve"> с указанием причины отказа.</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3.2.2. Под комплектованием </w:t>
      </w:r>
      <w:r w:rsidR="008062F9">
        <w:rPr>
          <w:rFonts w:ascii="Times New Roman" w:hAnsi="Times New Roman"/>
          <w:sz w:val="28"/>
          <w:szCs w:val="28"/>
        </w:rPr>
        <w:t>образовательного учреждения</w:t>
      </w:r>
      <w:r>
        <w:rPr>
          <w:rFonts w:ascii="Times New Roman" w:hAnsi="Times New Roman" w:cs="Times New Roman"/>
          <w:sz w:val="28"/>
          <w:szCs w:val="28"/>
        </w:rPr>
        <w:t xml:space="preserve"> понимается предоставление родителю (законному представителю), зарегистрированному в журнале учёта детей для приёма в </w:t>
      </w:r>
      <w:r w:rsidR="008062F9">
        <w:rPr>
          <w:rFonts w:ascii="Times New Roman" w:hAnsi="Times New Roman"/>
          <w:sz w:val="28"/>
          <w:szCs w:val="28"/>
        </w:rPr>
        <w:t>образовательные учреждения</w:t>
      </w:r>
      <w:r w:rsidR="008062F9">
        <w:rPr>
          <w:rFonts w:ascii="Times New Roman" w:hAnsi="Times New Roman" w:cs="Times New Roman"/>
          <w:sz w:val="28"/>
          <w:szCs w:val="28"/>
        </w:rPr>
        <w:t xml:space="preserve">, места для их ребенка  в </w:t>
      </w:r>
      <w:r w:rsidR="008062F9">
        <w:rPr>
          <w:rFonts w:ascii="Times New Roman" w:hAnsi="Times New Roman"/>
          <w:sz w:val="28"/>
          <w:szCs w:val="28"/>
        </w:rPr>
        <w:t>образовательном учреждении</w:t>
      </w:r>
      <w:r>
        <w:rPr>
          <w:rFonts w:ascii="Times New Roman" w:hAnsi="Times New Roman" w:cs="Times New Roman"/>
          <w:sz w:val="28"/>
          <w:szCs w:val="28"/>
        </w:rPr>
        <w:t>, реализующем основную общеобразовательную программу дошкольного образования.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3.2.3. Комплектование возрастных групп детьми производится в течение года. Места в </w:t>
      </w:r>
      <w:r w:rsidR="008062F9">
        <w:rPr>
          <w:rFonts w:ascii="Times New Roman" w:hAnsi="Times New Roman"/>
          <w:sz w:val="28"/>
          <w:szCs w:val="28"/>
        </w:rPr>
        <w:t>образовательное учреждения</w:t>
      </w:r>
      <w:r>
        <w:rPr>
          <w:rFonts w:ascii="Times New Roman" w:hAnsi="Times New Roman" w:cs="Times New Roman"/>
          <w:sz w:val="28"/>
          <w:szCs w:val="28"/>
        </w:rPr>
        <w:t>,  распределяет  комиссия   администрации</w:t>
      </w:r>
      <w:r w:rsidR="008062F9">
        <w:rPr>
          <w:rFonts w:ascii="Times New Roman" w:hAnsi="Times New Roman" w:cs="Times New Roman"/>
          <w:sz w:val="28"/>
          <w:szCs w:val="28"/>
        </w:rPr>
        <w:t xml:space="preserve"> Тужинского муниципал</w:t>
      </w:r>
      <w:r w:rsidR="00BB2F6F">
        <w:rPr>
          <w:rFonts w:ascii="Times New Roman" w:hAnsi="Times New Roman" w:cs="Times New Roman"/>
          <w:sz w:val="28"/>
          <w:szCs w:val="28"/>
        </w:rPr>
        <w:t>ь</w:t>
      </w:r>
      <w:r w:rsidR="008062F9">
        <w:rPr>
          <w:rFonts w:ascii="Times New Roman" w:hAnsi="Times New Roman" w:cs="Times New Roman"/>
          <w:sz w:val="28"/>
          <w:szCs w:val="28"/>
        </w:rPr>
        <w:t>ного</w:t>
      </w:r>
      <w:r>
        <w:rPr>
          <w:rFonts w:ascii="Times New Roman" w:hAnsi="Times New Roman" w:cs="Times New Roman"/>
          <w:sz w:val="28"/>
          <w:szCs w:val="28"/>
        </w:rPr>
        <w:t xml:space="preserve"> района по   комплектованию     образовательных учреждений, реализующих основную   общеобразовательную  программу дошкольного образования (далее – комиссия по комплектованию). </w:t>
      </w:r>
    </w:p>
    <w:p w:rsidR="00DC6C55" w:rsidRDefault="00DC6C55" w:rsidP="00DC6C55">
      <w:pPr>
        <w:pStyle w:val="ConsPlusNormal"/>
        <w:widowContro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В состав комиссии входят: заместитель главы администрации района по социальным вопросам (председатель комиссии),  начальник Управления образования района, специалист по дошкольному образованию  Управления образования района.</w:t>
      </w:r>
    </w:p>
    <w:p w:rsidR="00DC6C55" w:rsidRDefault="00DC6C55" w:rsidP="00DC6C55">
      <w:pPr>
        <w:pStyle w:val="ConsPlusNormal"/>
        <w:widowContro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Ежемесячно руководители </w:t>
      </w:r>
      <w:r w:rsidR="008062F9">
        <w:rPr>
          <w:rFonts w:ascii="Times New Roman" w:hAnsi="Times New Roman"/>
          <w:sz w:val="28"/>
          <w:szCs w:val="28"/>
        </w:rPr>
        <w:t>образовательных учреждений</w:t>
      </w:r>
      <w:r>
        <w:rPr>
          <w:rFonts w:ascii="Times New Roman" w:hAnsi="Times New Roman" w:cs="Times New Roman"/>
          <w:sz w:val="28"/>
          <w:szCs w:val="28"/>
        </w:rPr>
        <w:t xml:space="preserve"> подают сведения в Управление образования района о принятых и выбывших за отчетный месяц детях. В случае появления свободных мест руководителем </w:t>
      </w:r>
      <w:r w:rsidR="008062F9">
        <w:rPr>
          <w:rFonts w:ascii="Times New Roman" w:hAnsi="Times New Roman"/>
          <w:sz w:val="28"/>
          <w:szCs w:val="28"/>
        </w:rPr>
        <w:t>образовательного учреждения</w:t>
      </w:r>
      <w:r>
        <w:rPr>
          <w:rFonts w:ascii="Times New Roman" w:hAnsi="Times New Roman" w:cs="Times New Roman"/>
          <w:sz w:val="28"/>
          <w:szCs w:val="28"/>
        </w:rPr>
        <w:t xml:space="preserve"> подается заявка на доукомплектование </w:t>
      </w:r>
      <w:r w:rsidR="008062F9">
        <w:rPr>
          <w:rFonts w:ascii="Times New Roman" w:hAnsi="Times New Roman"/>
          <w:sz w:val="28"/>
          <w:szCs w:val="28"/>
        </w:rPr>
        <w:t>образовательного учреждения</w:t>
      </w:r>
      <w:r>
        <w:rPr>
          <w:rFonts w:ascii="Times New Roman" w:hAnsi="Times New Roman" w:cs="Times New Roman"/>
          <w:sz w:val="28"/>
          <w:szCs w:val="28"/>
        </w:rPr>
        <w:t xml:space="preserve"> детьми в Управление образования района.</w:t>
      </w:r>
    </w:p>
    <w:p w:rsidR="00DC6C55" w:rsidRDefault="00DC6C55" w:rsidP="00DC6C55">
      <w:pPr>
        <w:pStyle w:val="ConsPlusNormal"/>
        <w:widowControl/>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3.2.4. Внеочередным правом приема в </w:t>
      </w:r>
      <w:r w:rsidR="008062F9">
        <w:rPr>
          <w:rFonts w:ascii="Times New Roman" w:hAnsi="Times New Roman"/>
          <w:sz w:val="28"/>
          <w:szCs w:val="28"/>
        </w:rPr>
        <w:t>образовательное учреждение</w:t>
      </w:r>
      <w:r w:rsidR="008062F9">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 пользуются:</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судей;</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дети прокуроров и следователей прокуратуры;</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сотрудников Следственного комитета;</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граждан, получивших или перенёсших лучевую болезнь, другие заболевания вследствие Чернобыльской катастрофы;</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погибших (пропавших без вести), умерших, ставших инвалидами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DC6C55" w:rsidRDefault="00DC6C55" w:rsidP="00DC6C55">
      <w:pPr>
        <w:pStyle w:val="ConsPlusNormal"/>
        <w:widowControl/>
        <w:numPr>
          <w:ilvl w:val="0"/>
          <w:numId w:val="2"/>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сотрудников федеральных органов исполнительной власти, участвующих в выполнении задач по обеспечению безопасности и </w:t>
      </w:r>
      <w:r>
        <w:rPr>
          <w:rFonts w:ascii="Times New Roman" w:hAnsi="Times New Roman" w:cs="Times New Roman"/>
          <w:sz w:val="28"/>
          <w:szCs w:val="28"/>
        </w:rPr>
        <w:lastRenderedPageBreak/>
        <w:t xml:space="preserve">защите граждан Российской Федерации, проживающих на территории Южной Осетии и Абхазии. </w:t>
      </w:r>
    </w:p>
    <w:p w:rsidR="00DC6C55" w:rsidRDefault="00DC6C55" w:rsidP="00DC6C55">
      <w:pPr>
        <w:pStyle w:val="ConsPlusNormal"/>
        <w:widowControl/>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3.2.5. Первоочередным правом при приеме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пользуются:</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дети-инвалиды;</w:t>
      </w:r>
    </w:p>
    <w:p w:rsidR="00DC6C55" w:rsidRDefault="00DC6C55" w:rsidP="00DC6C55">
      <w:pPr>
        <w:pStyle w:val="ConsPlusNormal"/>
        <w:widowControl/>
        <w:numPr>
          <w:ilvl w:val="0"/>
          <w:numId w:val="4"/>
        </w:numPr>
        <w:tabs>
          <w:tab w:val="left" w:pos="0"/>
        </w:tabs>
        <w:autoSpaceDE w:val="0"/>
        <w:snapToGrid w:val="0"/>
        <w:spacing w:after="0" w:line="360" w:lineRule="auto"/>
        <w:ind w:left="0" w:firstLine="588"/>
        <w:jc w:val="both"/>
        <w:rPr>
          <w:rFonts w:ascii="Times New Roman" w:hAnsi="Times New Roman" w:cs="Times New Roman"/>
          <w:sz w:val="28"/>
          <w:szCs w:val="28"/>
        </w:rPr>
      </w:pPr>
      <w:r>
        <w:rPr>
          <w:rFonts w:ascii="Times New Roman" w:hAnsi="Times New Roman" w:cs="Times New Roman"/>
          <w:sz w:val="28"/>
          <w:szCs w:val="28"/>
        </w:rPr>
        <w:t>дети, один из родителей которых является инвалидом;</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сотрудника полиции;</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сотрудника полиции, умершего вследствие заболевания, полученного в период прохождения службы в полиции;</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C6C55" w:rsidRDefault="00DC6C55" w:rsidP="00DC6C55">
      <w:pPr>
        <w:pStyle w:val="ConsPlusNormal"/>
        <w:widowControl/>
        <w:numPr>
          <w:ilvl w:val="0"/>
          <w:numId w:val="4"/>
        </w:numPr>
        <w:tabs>
          <w:tab w:val="left" w:pos="0"/>
        </w:tabs>
        <w:autoSpaceDE w:val="0"/>
        <w:snapToGri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дети из семей, в которых один из родителей находится на военной службе по призыву;</w:t>
      </w:r>
    </w:p>
    <w:p w:rsidR="00DC6C55" w:rsidRDefault="00DC6C55" w:rsidP="00DC6C55">
      <w:pPr>
        <w:pStyle w:val="ConsPlusNormal"/>
        <w:widowControl/>
        <w:numPr>
          <w:ilvl w:val="0"/>
          <w:numId w:val="4"/>
        </w:numPr>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из многодетных семей;</w:t>
      </w:r>
    </w:p>
    <w:p w:rsidR="00DC6C55" w:rsidRDefault="00DC6C55" w:rsidP="00DC6C55">
      <w:pPr>
        <w:pStyle w:val="ConsPlusNormal"/>
        <w:widowControl/>
        <w:numPr>
          <w:ilvl w:val="0"/>
          <w:numId w:val="4"/>
        </w:numPr>
        <w:tabs>
          <w:tab w:val="left" w:pos="0"/>
        </w:tabs>
        <w:autoSpaceDE w:val="0"/>
        <w:snapToGri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дети, родители (один из родителей) которых находятся на срочной военной службе;</w:t>
      </w:r>
    </w:p>
    <w:p w:rsidR="00DC6C55" w:rsidRDefault="00DC6C55" w:rsidP="00DC6C55">
      <w:pPr>
        <w:pStyle w:val="ConsPlusNormal"/>
        <w:widowControl/>
        <w:numPr>
          <w:ilvl w:val="0"/>
          <w:numId w:val="4"/>
        </w:numPr>
        <w:tabs>
          <w:tab w:val="left" w:pos="0"/>
        </w:tabs>
        <w:autoSpaceDE w:val="0"/>
        <w:snapToGri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дети-сироты и дети, оставшиеся без попечения родителей, находящиеся под опекой;</w:t>
      </w:r>
    </w:p>
    <w:p w:rsidR="00DC6C55" w:rsidRDefault="00DC6C55" w:rsidP="00DC6C55">
      <w:pPr>
        <w:pStyle w:val="ConsPlusNormal"/>
        <w:widowControl/>
        <w:numPr>
          <w:ilvl w:val="0"/>
          <w:numId w:val="4"/>
        </w:numPr>
        <w:tabs>
          <w:tab w:val="left" w:pos="0"/>
        </w:tabs>
        <w:autoSpaceDE w:val="0"/>
        <w:snapToGri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дети работников образовательных учреждений,      реализующих   основную   общеобразовательную  программу дошкольного образования.</w:t>
      </w:r>
    </w:p>
    <w:p w:rsidR="00DC6C55" w:rsidRDefault="00DC6C55" w:rsidP="00DC6C55">
      <w:pPr>
        <w:pStyle w:val="ConsPlusNormal"/>
        <w:widowControl/>
        <w:tabs>
          <w:tab w:val="left" w:pos="0"/>
        </w:tabs>
        <w:autoSpaceDE w:val="0"/>
        <w:snapToGrid w:val="0"/>
        <w:spacing w:after="0" w:line="360" w:lineRule="auto"/>
        <w:jc w:val="both"/>
        <w:rPr>
          <w:rFonts w:ascii="Times New Roman" w:hAnsi="Times New Roman" w:cs="Times New Roman"/>
          <w:sz w:val="28"/>
          <w:szCs w:val="28"/>
        </w:rPr>
      </w:pPr>
      <w:r>
        <w:rPr>
          <w:rFonts w:ascii="Times New Roman" w:hAnsi="Times New Roman"/>
          <w:sz w:val="28"/>
          <w:szCs w:val="28"/>
        </w:rPr>
        <w:t>3.2.6. Приём детей из семей беженцев и вынужденных переселенцев осуществляется с учётом требований Закона РФ от 19.02.1993 № 4528-1 «О беженцах» и Закона РФ от 19.02.1993 № 4530-1 «О вынужденных переселенцах».</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3.2.7. Приём детей иностранных граждан и лиц без гражданства осуществляется с учётом требований Федерального закона РФ от 25.07.2002 № 115-ФЗ «О правовом положении иностранных граждан в Российской Федерации».</w:t>
      </w:r>
    </w:p>
    <w:p w:rsidR="00DC6C55" w:rsidRDefault="00DC6C55" w:rsidP="00DC6C55">
      <w:pPr>
        <w:spacing w:after="0" w:line="360" w:lineRule="auto"/>
        <w:jc w:val="both"/>
        <w:rPr>
          <w:rFonts w:ascii="Times New Roman" w:hAnsi="Times New Roman"/>
          <w:sz w:val="28"/>
          <w:szCs w:val="28"/>
        </w:rPr>
      </w:pPr>
      <w:r>
        <w:rPr>
          <w:rFonts w:ascii="Times New Roman" w:hAnsi="Times New Roman"/>
          <w:sz w:val="28"/>
          <w:szCs w:val="28"/>
        </w:rPr>
        <w:t xml:space="preserve"> 3.2.8.  Приём детей сотрудников правоохранительной службы в органах по контролю за оборотом наркотических средств и психотропных веществ осуществляется с учётом требований Указа Президента РФ от 05.06.2003 № 613 «О правоохранительной службе в органах по контролю за оборотом наркотических средство и психотропных веществ».</w:t>
      </w:r>
    </w:p>
    <w:p w:rsidR="00DC6C55" w:rsidRDefault="00DC6C55" w:rsidP="00DC6C55">
      <w:pPr>
        <w:pStyle w:val="ConsPlusNormal"/>
        <w:widowControl/>
        <w:tabs>
          <w:tab w:val="left" w:pos="0"/>
        </w:tabs>
        <w:autoSpaceDE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3.2.9. Дети всех остальных категорий граждан принимаются в </w:t>
      </w:r>
      <w:r w:rsidR="008062F9">
        <w:rPr>
          <w:rFonts w:ascii="Times New Roman" w:hAnsi="Times New Roman"/>
          <w:sz w:val="28"/>
          <w:szCs w:val="28"/>
        </w:rPr>
        <w:t>образовательные учреждения</w:t>
      </w:r>
      <w:r>
        <w:rPr>
          <w:rFonts w:ascii="Times New Roman" w:hAnsi="Times New Roman" w:cs="Times New Roman"/>
          <w:sz w:val="28"/>
          <w:szCs w:val="28"/>
        </w:rPr>
        <w:t xml:space="preserve"> на общих основаниях.</w:t>
      </w:r>
    </w:p>
    <w:p w:rsidR="00DC6C55" w:rsidRDefault="00DC6C55" w:rsidP="00DC6C55">
      <w:pPr>
        <w:pStyle w:val="ConsPlusNormal"/>
        <w:widowControl/>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Выдача путевок родителям (законным представителям)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реализующие основную   общеобразовательную  программу дошкольного образования,  регистрация путевок в книге учета выдачи путевок.</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3.3.1. Согласно утверждённого комиссией по комплектованию  списка детей для приёма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(приложение № 6), специалист по дошкольному образованию Управления образования района оформляет путевку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реализующее основную общеобразовательную программу дошкольного образования по форме, установленной приложением № 7 к настоящему регламенту.</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3.3.2. Путёвка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выдаётся родителям (законным представителям) при наличии документа, удостоверяющего личность гражданина. Путевка регистрируется специалистом по дошкольному образованию Управления образования в журнале выдачи путевок в </w:t>
      </w:r>
      <w:r w:rsidR="0066274A">
        <w:rPr>
          <w:rFonts w:ascii="Times New Roman" w:hAnsi="Times New Roman"/>
          <w:sz w:val="28"/>
          <w:szCs w:val="28"/>
        </w:rPr>
        <w:t>образовательные учреждения</w:t>
      </w:r>
      <w:r>
        <w:rPr>
          <w:rFonts w:ascii="Times New Roman" w:hAnsi="Times New Roman" w:cs="Times New Roman"/>
          <w:sz w:val="28"/>
          <w:szCs w:val="28"/>
        </w:rPr>
        <w:t xml:space="preserve"> по форме, установленной приложением № 8 к настоящему регламенту.</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3.3.3.  Родителям (законным представителям), получившим путевку, необходимо обратиться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для приёма ребенка. Выданная путевка действительна в течение двух месяцев. В случае если родители (законные представители) не обратились в течение двух месяцев в </w:t>
      </w:r>
      <w:r w:rsidR="008062F9">
        <w:rPr>
          <w:rFonts w:ascii="Times New Roman" w:hAnsi="Times New Roman"/>
          <w:sz w:val="28"/>
          <w:szCs w:val="28"/>
        </w:rPr>
        <w:t>образовательное учреждение</w:t>
      </w:r>
      <w:r>
        <w:rPr>
          <w:rFonts w:ascii="Times New Roman" w:hAnsi="Times New Roman" w:cs="Times New Roman"/>
          <w:sz w:val="28"/>
          <w:szCs w:val="28"/>
        </w:rPr>
        <w:t xml:space="preserve"> без уважительной причины, путевка аннулируется и на свободное место принимается другой ребенок согласно очереди. Уважительными причинами следует считать: болезнь, санаторно-курортное лечение, отпуск родителей (законных представителей) с выездом за пределы поселения.</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3.3.4. Путевки подписываются председателем комиссии по комплектованию и заверяются печатью Управления образования района и при приёме ребенка сдаются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Путевка подлежит хранению в </w:t>
      </w:r>
      <w:r w:rsidR="00383124">
        <w:rPr>
          <w:rFonts w:ascii="Times New Roman" w:hAnsi="Times New Roman"/>
          <w:sz w:val="28"/>
          <w:szCs w:val="28"/>
        </w:rPr>
        <w:t>образовательном учреждении</w:t>
      </w:r>
      <w:r>
        <w:rPr>
          <w:rFonts w:ascii="Times New Roman" w:hAnsi="Times New Roman" w:cs="Times New Roman"/>
          <w:sz w:val="28"/>
          <w:szCs w:val="28"/>
        </w:rPr>
        <w:t xml:space="preserve"> до отчисления ребенка. При переводе ребенка из одного </w:t>
      </w:r>
      <w:r w:rsidR="00383124">
        <w:rPr>
          <w:rFonts w:ascii="Times New Roman" w:hAnsi="Times New Roman"/>
          <w:sz w:val="28"/>
          <w:szCs w:val="28"/>
        </w:rPr>
        <w:t>образовательного учреждения</w:t>
      </w:r>
      <w:r>
        <w:rPr>
          <w:rFonts w:ascii="Times New Roman" w:hAnsi="Times New Roman" w:cs="Times New Roman"/>
          <w:sz w:val="28"/>
          <w:szCs w:val="28"/>
        </w:rPr>
        <w:t xml:space="preserve"> в другое указанная путевка подлежит обязательной передаче вместе с документами ребенка.</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Прием ребенка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поступившее письменное заявление (родителей) законных представителей несовершеннолетнего ребенка о приеме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3.4.2. Приём ребёнка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осуществляется на основании документов, указанных в пункте 2.6.2 административного регламента.</w:t>
      </w:r>
    </w:p>
    <w:p w:rsidR="00DC6C55" w:rsidRDefault="00DC6C55" w:rsidP="00DC6C55">
      <w:pPr>
        <w:pStyle w:val="ConsPlusNormal"/>
        <w:widowControl/>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копии предоставляемых документов должны быть заверены надлежащим образом, либо предоставляются с подлинниками, которые, </w:t>
      </w:r>
      <w:r>
        <w:rPr>
          <w:rFonts w:ascii="Times New Roman" w:hAnsi="Times New Roman" w:cs="Times New Roman"/>
          <w:sz w:val="28"/>
          <w:szCs w:val="28"/>
        </w:rPr>
        <w:lastRenderedPageBreak/>
        <w:t>после сверки с копиями предоставляемых документов, возвращаются заявителю.</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3.4.3. Дети с ограниченными возможностями здоровья, дети-инвалиды принимаются в группы компенсирующей и комбинированной направленности </w:t>
      </w:r>
      <w:r w:rsidR="00383124">
        <w:rPr>
          <w:rFonts w:ascii="Times New Roman" w:hAnsi="Times New Roman"/>
          <w:sz w:val="28"/>
          <w:szCs w:val="28"/>
        </w:rPr>
        <w:t>образовательного учреждения</w:t>
      </w:r>
      <w:r>
        <w:rPr>
          <w:rFonts w:ascii="Times New Roman" w:hAnsi="Times New Roman" w:cs="Times New Roman"/>
          <w:sz w:val="28"/>
          <w:szCs w:val="28"/>
        </w:rPr>
        <w:t xml:space="preserve"> только с согласия родителей (законных представителей) на основании заключения психолого - медико-педагогической комиссии и путевки Управления образования района.</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3.4.4. Ответственное лицо </w:t>
      </w:r>
      <w:r w:rsidR="00383124">
        <w:rPr>
          <w:rFonts w:ascii="Times New Roman" w:hAnsi="Times New Roman"/>
          <w:sz w:val="28"/>
          <w:szCs w:val="28"/>
        </w:rPr>
        <w:t>образовательного учреждение</w:t>
      </w:r>
      <w:r w:rsidR="00383124">
        <w:rPr>
          <w:rFonts w:ascii="Times New Roman" w:hAnsi="Times New Roman" w:cs="Times New Roman"/>
          <w:sz w:val="28"/>
          <w:szCs w:val="28"/>
        </w:rPr>
        <w:t>я</w:t>
      </w:r>
      <w:r>
        <w:rPr>
          <w:rFonts w:ascii="Times New Roman" w:hAnsi="Times New Roman" w:cs="Times New Roman"/>
          <w:sz w:val="28"/>
          <w:szCs w:val="28"/>
        </w:rPr>
        <w:t xml:space="preserve"> осуществляющее прием документов от заявителя при его личном обращении, принимает заявление и регистрирует  в журнале регистрации документов в день обращения заявителя.</w:t>
      </w:r>
    </w:p>
    <w:p w:rsidR="00DC6C55" w:rsidRDefault="00DC6C55" w:rsidP="00DC6C55">
      <w:pPr>
        <w:tabs>
          <w:tab w:val="left" w:pos="6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3.4.5. Заявление, поступившее от гражданина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посредством почтовой/электронной связи, регистрируется ответственным лицом образовательного учреждения в журнале регистрации документов в день их поступления.</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3.4.6. При регистрации поступивших документов ответственное лицо за регистрацию документов указывает на заявлении о приеме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дату регистрации заявления и регистрационный номер.</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3.4.7. После регистрации заявления, в день регистрации заявления, работник, ответственный за регистрацию документов, передает его на рассмотрение руководителю образовательного учреждения (в его отсутствие –  исполняющему обязанности руководителя </w:t>
      </w:r>
      <w:r w:rsidR="00383124">
        <w:rPr>
          <w:rFonts w:ascii="Times New Roman" w:hAnsi="Times New Roman"/>
          <w:sz w:val="28"/>
          <w:szCs w:val="28"/>
        </w:rPr>
        <w:t>образовательного учреждения</w:t>
      </w:r>
      <w:r>
        <w:rPr>
          <w:rFonts w:ascii="Times New Roman" w:hAnsi="Times New Roman" w:cs="Times New Roman"/>
          <w:sz w:val="28"/>
          <w:szCs w:val="28"/>
        </w:rPr>
        <w:t>).</w:t>
      </w:r>
    </w:p>
    <w:p w:rsidR="00DC6C55" w:rsidRDefault="00DC6C55" w:rsidP="00DC6C55">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Максимальный срок рассмотрения образовательным учреждением заявления составляет 7 дней со дня регистрации документа. </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3.4.8.  Руководитель образовательного учреждения:</w:t>
      </w:r>
    </w:p>
    <w:p w:rsidR="00DC6C55" w:rsidRDefault="00DC6C55" w:rsidP="00DC6C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должностное лицо, ответственное за рассмотрение заявления (далее – исполнитель);</w:t>
      </w:r>
    </w:p>
    <w:p w:rsidR="00DC6C55" w:rsidRDefault="00DC6C55" w:rsidP="00DC6C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дает указания исполнителю в форме резолюции с отражением фамилии и инициалов исполнителя, порядка и срока исполнения.</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3.4.9. Исполнитель обеспечивает своевременное рассмотрение заявления, в случае необходимости – с участием гражданина, направившего заявление, а также готовит проект письменного ответа заявителю в форме уведомления о принятом </w:t>
      </w:r>
      <w:r w:rsidR="00383124">
        <w:rPr>
          <w:rFonts w:ascii="Times New Roman" w:hAnsi="Times New Roman"/>
          <w:sz w:val="28"/>
          <w:szCs w:val="28"/>
        </w:rPr>
        <w:t>образовательным учреждением</w:t>
      </w:r>
      <w:r>
        <w:rPr>
          <w:rFonts w:ascii="Times New Roman" w:hAnsi="Times New Roman" w:cs="Times New Roman"/>
          <w:sz w:val="28"/>
          <w:szCs w:val="28"/>
        </w:rPr>
        <w:t xml:space="preserve"> решении (уведомление о приёме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или уведомление об отказе в приёме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и не позднее 1 дня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руководителю </w:t>
      </w:r>
      <w:r w:rsidR="00383124">
        <w:rPr>
          <w:rFonts w:ascii="Times New Roman" w:hAnsi="Times New Roman"/>
          <w:sz w:val="28"/>
          <w:szCs w:val="28"/>
        </w:rPr>
        <w:t>образовательного учреждения</w:t>
      </w:r>
      <w:r>
        <w:rPr>
          <w:rFonts w:ascii="Times New Roman" w:hAnsi="Times New Roman" w:cs="Times New Roman"/>
          <w:sz w:val="28"/>
          <w:szCs w:val="28"/>
        </w:rPr>
        <w:t>.</w:t>
      </w:r>
    </w:p>
    <w:p w:rsidR="00DC6C55" w:rsidRDefault="00DC6C55" w:rsidP="00DC6C55">
      <w:pPr>
        <w:tabs>
          <w:tab w:val="left" w:pos="7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3.4.10. После подписания уведомления ответственное лицо образовательного учреждения направляет в адрес заявителя данное уведомление, предварительно зарегистрированное в установленном порядке в качестве исходящего документа. </w:t>
      </w:r>
    </w:p>
    <w:p w:rsidR="00DC6C55" w:rsidRDefault="00DC6C55" w:rsidP="00DC6C55">
      <w:pPr>
        <w:tabs>
          <w:tab w:val="left" w:pos="7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3.4.11. При отсутствии оснований для отказа в предоставлении </w:t>
      </w:r>
      <w:r w:rsidR="00383124">
        <w:rPr>
          <w:rFonts w:ascii="Times New Roman" w:hAnsi="Times New Roman"/>
          <w:sz w:val="28"/>
          <w:szCs w:val="28"/>
        </w:rPr>
        <w:t>образовательным учреждением</w:t>
      </w:r>
      <w:r>
        <w:rPr>
          <w:rFonts w:ascii="Times New Roman" w:hAnsi="Times New Roman" w:cs="Times New Roman"/>
          <w:sz w:val="28"/>
          <w:szCs w:val="28"/>
        </w:rPr>
        <w:t xml:space="preserve"> услуги по приёму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руководитель </w:t>
      </w:r>
      <w:r w:rsidR="00383124">
        <w:rPr>
          <w:rFonts w:ascii="Times New Roman" w:hAnsi="Times New Roman"/>
          <w:sz w:val="28"/>
          <w:szCs w:val="28"/>
        </w:rPr>
        <w:t>образовательного учреждения</w:t>
      </w:r>
      <w:r>
        <w:rPr>
          <w:rFonts w:ascii="Times New Roman" w:hAnsi="Times New Roman" w:cs="Times New Roman"/>
          <w:sz w:val="28"/>
          <w:szCs w:val="28"/>
        </w:rPr>
        <w:t xml:space="preserve"> издает приказ о приёме в </w:t>
      </w:r>
      <w:r w:rsidR="00383124">
        <w:rPr>
          <w:rFonts w:ascii="Times New Roman" w:hAnsi="Times New Roman"/>
          <w:sz w:val="28"/>
          <w:szCs w:val="28"/>
        </w:rPr>
        <w:t>образовательное учреждение</w:t>
      </w:r>
      <w:r w:rsidR="0038312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7 дней со дня регистрации заявления о приеме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w:t>
      </w:r>
    </w:p>
    <w:p w:rsidR="00DC6C55" w:rsidRDefault="00DC6C55" w:rsidP="00DC6C55">
      <w:pPr>
        <w:pStyle w:val="ConsPlusNormal"/>
        <w:widowControl/>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3.4.12.  При приеме ребенка в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заключается договор между </w:t>
      </w:r>
      <w:r w:rsidR="00383124">
        <w:rPr>
          <w:rFonts w:ascii="Times New Roman" w:hAnsi="Times New Roman"/>
          <w:sz w:val="28"/>
          <w:szCs w:val="28"/>
        </w:rPr>
        <w:t>образовательным учреждением</w:t>
      </w:r>
      <w:r>
        <w:rPr>
          <w:rFonts w:ascii="Times New Roman" w:hAnsi="Times New Roman" w:cs="Times New Roman"/>
          <w:sz w:val="28"/>
          <w:szCs w:val="28"/>
        </w:rPr>
        <w:t xml:space="preserve"> и родителем (законным представителем) ребенка. Договор оформляется в 2-х экземплярах, один из которых выдается родителям (законным представителям).</w:t>
      </w:r>
    </w:p>
    <w:p w:rsidR="00DC6C55" w:rsidRDefault="00383124"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3.4.13. О</w:t>
      </w:r>
      <w:r>
        <w:rPr>
          <w:rFonts w:ascii="Times New Roman" w:hAnsi="Times New Roman"/>
          <w:sz w:val="28"/>
          <w:szCs w:val="28"/>
        </w:rPr>
        <w:t>бразовательное учреждение</w:t>
      </w:r>
      <w:r w:rsidR="00DC6C55">
        <w:rPr>
          <w:rFonts w:ascii="Times New Roman" w:hAnsi="Times New Roman" w:cs="Times New Roman"/>
          <w:sz w:val="28"/>
          <w:szCs w:val="28"/>
        </w:rPr>
        <w:t xml:space="preserve"> при приеме ребёнка в </w:t>
      </w:r>
      <w:r>
        <w:rPr>
          <w:rFonts w:ascii="Times New Roman" w:hAnsi="Times New Roman"/>
          <w:sz w:val="28"/>
          <w:szCs w:val="28"/>
        </w:rPr>
        <w:t>образовательное учреждение</w:t>
      </w:r>
      <w:r w:rsidR="00DC6C55">
        <w:rPr>
          <w:rFonts w:ascii="Times New Roman" w:hAnsi="Times New Roman" w:cs="Times New Roman"/>
          <w:sz w:val="28"/>
          <w:szCs w:val="28"/>
        </w:rPr>
        <w:t xml:space="preserve">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DC6C55" w:rsidRDefault="00DC6C55" w:rsidP="00DC6C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3.4.14. При смене места жительства (места пребывания) в пределах территории муниципального образования перевод детей в другое </w:t>
      </w:r>
      <w:r w:rsidR="00383124">
        <w:rPr>
          <w:rFonts w:ascii="Times New Roman" w:hAnsi="Times New Roman"/>
          <w:sz w:val="28"/>
          <w:szCs w:val="28"/>
        </w:rPr>
        <w:t>образовательное учреждение</w:t>
      </w:r>
      <w:r>
        <w:rPr>
          <w:rFonts w:ascii="Times New Roman" w:hAnsi="Times New Roman" w:cs="Times New Roman"/>
          <w:sz w:val="28"/>
          <w:szCs w:val="28"/>
        </w:rPr>
        <w:t xml:space="preserve"> производится руководителями </w:t>
      </w:r>
      <w:r w:rsidR="00383124">
        <w:rPr>
          <w:rFonts w:ascii="Times New Roman" w:hAnsi="Times New Roman"/>
          <w:sz w:val="28"/>
          <w:szCs w:val="28"/>
        </w:rPr>
        <w:t xml:space="preserve">образовательных </w:t>
      </w:r>
      <w:r w:rsidR="00383124">
        <w:rPr>
          <w:rFonts w:ascii="Times New Roman" w:hAnsi="Times New Roman"/>
          <w:sz w:val="28"/>
          <w:szCs w:val="28"/>
        </w:rPr>
        <w:lastRenderedPageBreak/>
        <w:t>учреждений</w:t>
      </w:r>
      <w:r>
        <w:rPr>
          <w:rFonts w:ascii="Times New Roman" w:hAnsi="Times New Roman" w:cs="Times New Roman"/>
          <w:sz w:val="28"/>
          <w:szCs w:val="28"/>
        </w:rPr>
        <w:t xml:space="preserve"> по заявлению родителей (законных представителей)  и по согласованию с комиссией по комплектованию при наличии свободных мест в соответствующих </w:t>
      </w:r>
      <w:r w:rsidR="000C0046">
        <w:rPr>
          <w:rFonts w:ascii="Times New Roman" w:hAnsi="Times New Roman"/>
          <w:sz w:val="28"/>
          <w:szCs w:val="28"/>
        </w:rPr>
        <w:t>образовательных учреждениях</w:t>
      </w:r>
      <w:r>
        <w:rPr>
          <w:rFonts w:ascii="Times New Roman" w:hAnsi="Times New Roman" w:cs="Times New Roman"/>
          <w:sz w:val="28"/>
          <w:szCs w:val="28"/>
        </w:rPr>
        <w:t>.</w:t>
      </w:r>
    </w:p>
    <w:p w:rsidR="00DC6C55" w:rsidRDefault="00DC6C55" w:rsidP="00DC6C55">
      <w:pPr>
        <w:spacing w:after="0" w:line="360" w:lineRule="auto"/>
        <w:jc w:val="both"/>
        <w:rPr>
          <w:rFonts w:ascii="Times New Roman" w:hAnsi="Times New Roman" w:cs="Times New Roman"/>
          <w:sz w:val="28"/>
          <w:szCs w:val="28"/>
        </w:rPr>
      </w:pPr>
    </w:p>
    <w:p w:rsidR="00DC6C55" w:rsidRDefault="00DC6C55" w:rsidP="00DC6C5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Формы контроля за исполнением административного регламента</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Текущий контроль за соблюдением последовательности решений и действий, определённых административными процедурами по предоставлению муниципальной услуги Управления образования района и </w:t>
      </w:r>
      <w:r w:rsidR="000C0046">
        <w:rPr>
          <w:rFonts w:ascii="Times New Roman" w:hAnsi="Times New Roman"/>
          <w:sz w:val="28"/>
          <w:szCs w:val="28"/>
        </w:rPr>
        <w:t>образовательных учреждений</w:t>
      </w:r>
      <w:r>
        <w:rPr>
          <w:rFonts w:ascii="Times New Roman" w:hAnsi="Times New Roman" w:cs="Times New Roman"/>
          <w:color w:val="000000"/>
          <w:sz w:val="28"/>
          <w:szCs w:val="28"/>
        </w:rPr>
        <w:t>.</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4.1.1. Текущий контроль осуществляется путём проведения руководителями Управления образования</w:t>
      </w:r>
      <w:r w:rsidR="000C0046">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000C0046">
        <w:rPr>
          <w:rFonts w:ascii="Times New Roman" w:hAnsi="Times New Roman"/>
          <w:sz w:val="28"/>
          <w:szCs w:val="28"/>
        </w:rPr>
        <w:t>образовательными учреждениями</w:t>
      </w:r>
      <w:r w:rsidR="000C00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проверок соблюдения и исполнения должностным лицом  учреждения  положений настоящего административного регламента, иных проверок соблюдения и исполнения должностным лицом положений настоящего административного регламента, иных правовых актов.</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4.1.2. Проведение текущего контроля должно осуществляться не реже двух раз в год.</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 результатам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Управления образования и </w:t>
      </w:r>
      <w:r w:rsidR="000C0046">
        <w:rPr>
          <w:rFonts w:ascii="Times New Roman" w:hAnsi="Times New Roman"/>
          <w:sz w:val="28"/>
          <w:szCs w:val="28"/>
        </w:rPr>
        <w:t>образовательных учреждений</w:t>
      </w:r>
      <w:r>
        <w:rPr>
          <w:rFonts w:ascii="Times New Roman" w:hAnsi="Times New Roman" w:cs="Times New Roman"/>
          <w:color w:val="000000"/>
          <w:sz w:val="28"/>
          <w:szCs w:val="28"/>
        </w:rPr>
        <w:t>.</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4.1.4. По результатам проведённых проверок, в случае выявления нарушений прав заявителей по результатам предоставления муниципальной услуги, осуществляется привлечение виновных лиц к ответственности в соответствии с законодательством РФ.</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4.1.5. Проведение проверок может носить плановый и внеплановый характер.</w:t>
      </w:r>
    </w:p>
    <w:p w:rsidR="00DC6C55" w:rsidRDefault="00DC6C55" w:rsidP="00DC6C5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4.1.6. Физические и юридические лица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w:t>
      </w:r>
    </w:p>
    <w:p w:rsidR="00DC6C55" w:rsidRDefault="00DC6C55" w:rsidP="00DC6C55">
      <w:pPr>
        <w:spacing w:after="0" w:line="360" w:lineRule="auto"/>
        <w:jc w:val="both"/>
        <w:rPr>
          <w:rFonts w:ascii="Times New Roman" w:hAnsi="Times New Roman" w:cs="Times New Roman"/>
          <w:color w:val="000000"/>
          <w:sz w:val="28"/>
          <w:szCs w:val="28"/>
        </w:rPr>
      </w:pPr>
    </w:p>
    <w:p w:rsidR="00DC6C55" w:rsidRDefault="00DC6C55" w:rsidP="00DC6C5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должностных лиц, принятые (осуществляемые) в ходе предоставления муниципальной услуги, могут быть обжалованы в досудебном порядке.</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5.2.1. Заявитель может обратиться с жалобой в следующих случаях:</w:t>
      </w:r>
    </w:p>
    <w:p w:rsidR="00DC6C55" w:rsidRDefault="00DC6C55" w:rsidP="00DC6C55">
      <w:pPr>
        <w:autoSpaceDE w:val="0"/>
        <w:autoSpaceDN w:val="0"/>
        <w:adjustRightInd w:val="0"/>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настоящим регламентом;</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настоящим регламентом, у заявителя;</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регламентом;</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требование с заявителя при предоставлении муниципальной услуги платы, не предусмотренной настоящим регламентом;</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5.2.2. Жалоба подается в письменной форме на бумажном носителе, в электронной форме в образовательное учреждение либо в Управление </w:t>
      </w:r>
      <w:r>
        <w:rPr>
          <w:rFonts w:ascii="Times New Roman" w:hAnsi="Times New Roman" w:cs="Times New Roman"/>
          <w:sz w:val="28"/>
          <w:szCs w:val="28"/>
        </w:rPr>
        <w:lastRenderedPageBreak/>
        <w:t>образования района по адресам,  указанным в пунктах 1.3.1 и 1.3.3 настоящего административного регламента.</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5.2.3. Жалоба может быть направлена по почте, через многофункциональный центр (при его наличии), либо региональный портал государственных и муниципальных услуг (функций) Кировской области, а также может быть принята при личном приеме заявителя.</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5.2.4.Жалоба должна содержать:</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или уполномоченного должностного лица органа, предоставляющего муниципальную услугу, решения и действия (бездействия) которых обжалуются;</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или уполномоченного должностного лица органа, предоставляющего муниципальную услугу;</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или уполномоченного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а) оформленная в соответствии с законодательством Российской Федерации доверенность (для физических лиц);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Время приема жалоб должно совпадать со временем предоставления муниципальных услуг.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Жалоба в письменной форме может быть также направлена по почте.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5.2.7. В электронном виде жалоба может быть подана заявителем посредством: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а) информационно-телекоммуникационных сетей общего пользования, в том числе сети Интернет, включая официальный  сайт администрации района (</w:t>
      </w:r>
      <w:r>
        <w:rPr>
          <w:rFonts w:ascii="Times New Roman" w:hAnsi="Times New Roman" w:cs="Times New Roman"/>
          <w:sz w:val="28"/>
          <w:szCs w:val="28"/>
          <w:lang w:val="en-US"/>
        </w:rPr>
        <w:t>www</w:t>
      </w:r>
      <w:r w:rsidR="00C168BF">
        <w:rPr>
          <w:rFonts w:ascii="Times New Roman" w:hAnsi="Times New Roman" w:cs="Times New Roman"/>
          <w:sz w:val="28"/>
          <w:szCs w:val="28"/>
        </w:rPr>
        <w:t>.</w:t>
      </w:r>
      <w:r w:rsidR="009533EC">
        <w:rPr>
          <w:rFonts w:ascii="Times New Roman" w:hAnsi="Times New Roman" w:cs="Times New Roman"/>
          <w:sz w:val="28"/>
          <w:szCs w:val="28"/>
          <w:lang w:val="en-US"/>
        </w:rPr>
        <w:t>municipal</w:t>
      </w:r>
      <w:r w:rsidR="009533EC" w:rsidRPr="009533EC">
        <w:rPr>
          <w:rFonts w:ascii="Times New Roman" w:hAnsi="Times New Roman" w:cs="Times New Roman"/>
          <w:sz w:val="28"/>
          <w:szCs w:val="28"/>
        </w:rPr>
        <w:t>.</w:t>
      </w:r>
      <w:r w:rsidR="009533EC">
        <w:rPr>
          <w:rFonts w:ascii="Times New Roman" w:hAnsi="Times New Roman" w:cs="Times New Roman"/>
          <w:sz w:val="28"/>
          <w:szCs w:val="28"/>
          <w:lang w:val="en-US"/>
        </w:rPr>
        <w:t>ako</w:t>
      </w:r>
      <w:r w:rsidR="009533EC" w:rsidRPr="009533EC">
        <w:rPr>
          <w:rFonts w:ascii="Times New Roman" w:hAnsi="Times New Roman" w:cs="Times New Roman"/>
          <w:sz w:val="28"/>
          <w:szCs w:val="28"/>
        </w:rPr>
        <w:t>.</w:t>
      </w:r>
      <w:r w:rsidR="009533EC">
        <w:rPr>
          <w:rFonts w:ascii="Times New Roman" w:hAnsi="Times New Roman" w:cs="Times New Roman"/>
          <w:sz w:val="28"/>
          <w:szCs w:val="28"/>
          <w:lang w:val="en-US"/>
        </w:rPr>
        <w:t>ogv</w:t>
      </w:r>
      <w:r w:rsidR="009533EC" w:rsidRPr="009533EC">
        <w:rPr>
          <w:rFonts w:ascii="Times New Roman" w:hAnsi="Times New Roman" w:cs="Times New Roman"/>
          <w:sz w:val="28"/>
          <w:szCs w:val="28"/>
        </w:rPr>
        <w:t>/</w:t>
      </w:r>
      <w:r w:rsidR="009533EC">
        <w:rPr>
          <w:rFonts w:ascii="Times New Roman" w:hAnsi="Times New Roman" w:cs="Times New Roman"/>
          <w:sz w:val="28"/>
          <w:szCs w:val="28"/>
          <w:lang w:val="en-US"/>
        </w:rPr>
        <w:t>tuzha</w:t>
      </w:r>
      <w:r w:rsidR="009533EC" w:rsidRPr="009533EC">
        <w:rPr>
          <w:rFonts w:ascii="Times New Roman" w:hAnsi="Times New Roman" w:cs="Times New Roman"/>
          <w:sz w:val="28"/>
          <w:szCs w:val="28"/>
        </w:rPr>
        <w:t>/</w:t>
      </w:r>
      <w:r>
        <w:rPr>
          <w:rFonts w:ascii="Times New Roman" w:hAnsi="Times New Roman" w:cs="Times New Roman"/>
          <w:sz w:val="28"/>
          <w:szCs w:val="28"/>
        </w:rPr>
        <w:t xml:space="preserve">);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5.2.8. При подаче жалобы в электронном виде докум</w:t>
      </w:r>
      <w:r w:rsidR="00C168BF">
        <w:rPr>
          <w:rFonts w:ascii="Times New Roman" w:hAnsi="Times New Roman" w:cs="Times New Roman"/>
          <w:sz w:val="28"/>
          <w:szCs w:val="28"/>
        </w:rPr>
        <w:t>енты, указанные в пункте 5.2.5.</w:t>
      </w:r>
      <w:r>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5.2.9. Жалоба рассматривается руководителем  образовательного учреждения либо начальником Управления образования района, предоставляющим муниципальную услугу, порядок предоставления которой был нарушен вследствие решений и действий (бездействия) органа, уполномоченного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отсутствии вышестоящего органа жалоба подается непосредственно руководителю органа, предоставляющего муниципальную услугу.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5.2.10. В случае если жалоба подана заявителем в образовательное учреждение либо Управление образования района, в компетенцию которого не входит принятие решения по жалобе в соответствии с требованиями пункта 5.2.9.,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образовательном учреждении либо Управлении образования района.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5.2.11. Жалоба может быть подана заявителем через многофункциональный центр предоставления государственных и муниципальных услуг (при его наличии). При поступлении жалобы многофункциональный центр предоставления государственных и муниципальных услуг (далее – многофункциональный центр) обеспечивает ее передачу в уполномоченный </w:t>
      </w:r>
      <w:r>
        <w:rPr>
          <w:rFonts w:ascii="Times New Roman" w:hAnsi="Times New Roman" w:cs="Times New Roman"/>
          <w:sz w:val="28"/>
          <w:szCs w:val="28"/>
        </w:rPr>
        <w:lastRenderedPageBreak/>
        <w:t xml:space="preserve">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Жалоба на нарушение порядка предоставления муниципальной услуги многофункциональным центром рассматривается в соответствии с законодательством, предоставляющим муниципальную услугу, заключившим соглашение о взаимодействии.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образовательном учреждении или Управлении образования района.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5.2.12. В образовательном учреждении или Управлении образования района, предоставляющем муниципальные услуги, определяются уполномоченные на рассмотрение жалоб должностные лица, которые обеспечивают: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действующего законодательства;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5.2.10.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5.2.14. Образовательное учреждение или Управление образования района, предоставляющее муниципальную услугу, обеспечивает: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а) оснащение мест приема жалоб;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 информирование заявителей о порядке обжалования решений и действий (бездействия) органов, предоставляющих  муниципальные услуги, </w:t>
      </w:r>
      <w:r>
        <w:rPr>
          <w:rFonts w:ascii="Times New Roman" w:hAnsi="Times New Roman" w:cs="Times New Roman"/>
          <w:sz w:val="28"/>
          <w:szCs w:val="28"/>
        </w:rPr>
        <w:lastRenderedPageBreak/>
        <w:t xml:space="preserve">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в) консультирование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в том числе по телефону, электронной почте, при личном приеме;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5.2.15. Жалоба, поступившая в образовательное учреждение или Управление образования района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5.2.16. По результатам рассмотрения жалобы в соответствии с частью 7 статьи 11.2 Федерального закона РФ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образовательным учреждением или Управлением образования района.</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 удовлетворении жалобы образовательное учреждение или Управление образования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5.2.17. Ответ по результатам рассмотрения жалобы направляется заявителю не позднее дня, следующего за днем принятия решения, в письменной форме.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5.2.18. В ответе по результатам рассмотрения жалобы указываются: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в) фамилия, имя, отчество (при наличии) или наименование заявителя;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г) основания для принятия решения по жалобе;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д) принятое по жалобе решение;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 сведения о порядке обжалования принятого по жалобе решения.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5.2.19. Ответ по результатам рассмотрения жалобы подписывает руководитель образовательного учреждения или начальник Управления образования района.</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5.2.20. Образовательное учреждение или Управление образования района отказывает в удовлетворении жалобы в следующих случаях: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а) наличие вступившего в законную силу решения суда, арбитражного суда по жалобе о том же предмете и по тем же основаниям;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 подача жалобы лицом, полномочия которого не подтверждены в порядке, установленном законодательством Российской Федерации;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DC6C55" w:rsidRDefault="00DC6C55" w:rsidP="00DC6C55">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5.2.21. Образовательное учреждение или Управление образования района  вправе оставить жалобу без ответа в следующих случаях: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DC6C55" w:rsidRDefault="00DC6C55" w:rsidP="00DC6C5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C6C55" w:rsidRDefault="00DC6C55" w:rsidP="00DC6C55">
      <w:pPr>
        <w:autoSpaceDE w:val="0"/>
        <w:autoSpaceDN w:val="0"/>
        <w:adjustRightInd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5.3. Порядок обжалования решения по жалобе.</w:t>
      </w:r>
    </w:p>
    <w:p w:rsidR="00DC6C55" w:rsidRDefault="00DC6C55" w:rsidP="00DC6C55">
      <w:pPr>
        <w:autoSpaceDE w:val="0"/>
        <w:autoSpaceDN w:val="0"/>
        <w:adjustRightInd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5.3.1. Решения по жалобе, принятые в форме акта, заявитель вправе обжаловать в порядке, установленном действующим законодательством.</w:t>
      </w:r>
    </w:p>
    <w:p w:rsidR="00DC6C55" w:rsidRDefault="00DC6C55" w:rsidP="00DC6C55">
      <w:pPr>
        <w:spacing w:after="0" w:line="360" w:lineRule="auto"/>
        <w:jc w:val="both"/>
        <w:rPr>
          <w:rFonts w:ascii="Times New Roman" w:hAnsi="Times New Roman" w:cs="Times New Roman"/>
          <w:sz w:val="28"/>
          <w:szCs w:val="28"/>
        </w:rPr>
      </w:pPr>
    </w:p>
    <w:p w:rsidR="00DC6C55" w:rsidRDefault="00415837" w:rsidP="00DC6C55">
      <w:pPr>
        <w:tabs>
          <w:tab w:val="left" w:pos="660"/>
          <w:tab w:val="left" w:pos="77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w:t>
      </w:r>
      <w:r w:rsidR="00DC6C55">
        <w:rPr>
          <w:rFonts w:ascii="Times New Roman" w:hAnsi="Times New Roman" w:cs="Times New Roman"/>
          <w:sz w:val="28"/>
          <w:szCs w:val="28"/>
        </w:rPr>
        <w:t>_</w:t>
      </w:r>
    </w:p>
    <w:p w:rsidR="00DC6C55" w:rsidRDefault="00DC6C55" w:rsidP="00DC6C55">
      <w:pPr>
        <w:suppressAutoHyphens w:val="0"/>
        <w:spacing w:after="0" w:line="360" w:lineRule="auto"/>
        <w:rPr>
          <w:rFonts w:ascii="Times New Roman" w:hAnsi="Times New Roman"/>
          <w:sz w:val="28"/>
          <w:szCs w:val="28"/>
        </w:rPr>
        <w:sectPr w:rsidR="00DC6C55" w:rsidSect="0091223C">
          <w:headerReference w:type="even" r:id="rId16"/>
          <w:headerReference w:type="default" r:id="rId17"/>
          <w:pgSz w:w="11905" w:h="16837"/>
          <w:pgMar w:top="1134" w:right="851" w:bottom="1134" w:left="1701" w:header="720" w:footer="720" w:gutter="0"/>
          <w:cols w:space="720"/>
          <w:titlePg/>
        </w:sectPr>
      </w:pPr>
    </w:p>
    <w:p w:rsidR="00DC6C55" w:rsidRDefault="00DC6C55" w:rsidP="00DC6C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DC6C55" w:rsidRDefault="00DC6C55" w:rsidP="00DC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rPr>
          <w:sz w:val="28"/>
          <w:szCs w:val="28"/>
        </w:rPr>
      </w:pPr>
    </w:p>
    <w:p w:rsidR="00DC6C55" w:rsidRDefault="00DC6C55" w:rsidP="00DC6C55">
      <w:pPr>
        <w:jc w:val="center"/>
        <w:rPr>
          <w:rFonts w:ascii="Times New Roman" w:hAnsi="Times New Roman" w:cs="Times New Roman"/>
          <w:sz w:val="28"/>
          <w:szCs w:val="28"/>
        </w:rPr>
      </w:pPr>
      <w:r>
        <w:rPr>
          <w:rFonts w:ascii="Times New Roman" w:hAnsi="Times New Roman" w:cs="Times New Roman"/>
          <w:sz w:val="28"/>
          <w:szCs w:val="28"/>
        </w:rPr>
        <w:t>Блок-схема</w:t>
      </w:r>
    </w:p>
    <w:p w:rsidR="00DC6C55" w:rsidRDefault="00DC6C55" w:rsidP="00DC6C55">
      <w:pPr>
        <w:jc w:val="center"/>
        <w:rPr>
          <w:rFonts w:ascii="Times New Roman" w:hAnsi="Times New Roman" w:cs="Times New Roman"/>
          <w:sz w:val="28"/>
          <w:szCs w:val="28"/>
        </w:rPr>
      </w:pPr>
      <w:r>
        <w:pict>
          <v:rect id="_x0000_s1026" style="position:absolute;left:0;text-align:left;margin-left:-2.3pt;margin-top:.5pt;width:89.25pt;height:197.45pt;z-index:251646464">
            <v:textbox style="mso-next-textbox:#_x0000_s1026">
              <w:txbxContent>
                <w:p w:rsidR="00DC6C55" w:rsidRDefault="00DC6C55" w:rsidP="00DC6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Личное обращение в Управление образования  района заявителя</w:t>
                  </w:r>
                </w:p>
                <w:p w:rsidR="00DC6C55" w:rsidRDefault="00DC6C55" w:rsidP="00DC6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либо</w:t>
                  </w:r>
                </w:p>
                <w:p w:rsidR="00DC6C55" w:rsidRDefault="00DC6C55" w:rsidP="00DC6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посредством почтовой или электронной связи</w:t>
                  </w:r>
                </w:p>
              </w:txbxContent>
            </v:textbox>
          </v:rect>
        </w:pict>
      </w:r>
      <w:r>
        <w:pict>
          <v:rect id="_x0000_s1027" style="position:absolute;left:0;text-align:left;margin-left:117pt;margin-top:52.85pt;width:73.3pt;height:89.35pt;z-index:251647488">
            <v:textbox style="mso-next-textbox:#_x0000_s1027">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w:t>
                  </w:r>
                </w:p>
              </w:txbxContent>
            </v:textbox>
          </v:rect>
        </w:pict>
      </w:r>
      <w:r>
        <w:pict>
          <v:rect id="_x0000_s1028" style="position:absolute;left:0;text-align:left;margin-left:227.3pt;margin-top:8.55pt;width:96.7pt;height:162.1pt;z-index:251648512">
            <v:textbox style="mso-next-textbox:#_x0000_s1028">
              <w:txbxContent>
                <w:p w:rsidR="00DC6C55" w:rsidRDefault="00DC6C55" w:rsidP="00DC6C55">
                  <w:pPr>
                    <w:rPr>
                      <w:rFonts w:ascii="Times New Roman" w:hAnsi="Times New Roman" w:cs="Times New Roman"/>
                      <w:sz w:val="24"/>
                      <w:szCs w:val="24"/>
                    </w:rPr>
                  </w:pPr>
                  <w:r>
                    <w:rPr>
                      <w:rFonts w:ascii="Times New Roman" w:hAnsi="Times New Roman" w:cs="Times New Roman"/>
                      <w:sz w:val="24"/>
                      <w:szCs w:val="24"/>
                    </w:rPr>
                    <w:t>Рассмотрение заявления руководителем    (или уполномоченным им лицом) Управления образования района</w:t>
                  </w:r>
                </w:p>
              </w:txbxContent>
            </v:textbox>
          </v:rect>
        </w:pict>
      </w:r>
      <w:r>
        <w:pict>
          <v:rect id="_x0000_s1029" style="position:absolute;left:0;text-align:left;margin-left:369pt;margin-top:8.65pt;width:113.8pt;height:134.35pt;z-index:251649536">
            <v:textbox style="mso-next-textbox:#_x0000_s1029">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 xml:space="preserve">Подготовка ответа на запрос по предоставлению информации </w:t>
                  </w:r>
                </w:p>
                <w:p w:rsidR="00DC6C55" w:rsidRDefault="00DC6C55" w:rsidP="00DC6C55">
                  <w:pPr>
                    <w:jc w:val="both"/>
                    <w:rPr>
                      <w:rFonts w:ascii="Times New Roman" w:hAnsi="Times New Roman" w:cs="Times New Roman"/>
                      <w:sz w:val="24"/>
                      <w:szCs w:val="24"/>
                    </w:rPr>
                  </w:pPr>
                </w:p>
              </w:txbxContent>
            </v:textbox>
          </v:rect>
        </w:pict>
      </w:r>
      <w:r>
        <w:pict>
          <v:rect id="_x0000_s1030" style="position:absolute;left:0;text-align:left;margin-left:374.8pt;margin-top:175.05pt;width:108pt;height:117pt;z-index:251650560">
            <v:textbox style="mso-next-textbox:#_x0000_s1030">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Направление ответ на запрос посредством почтовой или электронной связи</w:t>
                  </w:r>
                </w:p>
              </w:txbxContent>
            </v:textbox>
          </v:rect>
        </w:pict>
      </w:r>
      <w:r>
        <w:pict>
          <v:rect id="_x0000_s1031" style="position:absolute;left:0;text-align:left;margin-left:15pt;margin-top:473.7pt;width:132.75pt;height:45pt;z-index:251651584">
            <v:textbox style="mso-next-textbox:#_x0000_s1031">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 xml:space="preserve">Ожидание приема в порядке очереди </w:t>
                  </w:r>
                </w:p>
              </w:txbxContent>
            </v:textbox>
          </v:rect>
        </w:pict>
      </w:r>
      <w:r>
        <w:pict>
          <v:rect id="_x0000_s1032" style="position:absolute;left:0;text-align:left;margin-left:181.45pt;margin-top:466.2pt;width:234pt;height:63pt;z-index:251652608">
            <v:textbox style="mso-next-textbox:#_x0000_s1032">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устной консультации, непосредственно в ходе личного приема и посредством телефонной связи </w:t>
                  </w: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18pt;margin-top:52.85pt;width:.05pt;height:454.8pt;flip:y;z-index:251653632" o:connectortype="straight"/>
        </w:pict>
      </w:r>
      <w:r>
        <w:pict>
          <v:shape id="_x0000_s1034" type="#_x0000_t32" style="position:absolute;left:0;text-align:left;margin-left:-17.3pt;margin-top:52.8pt;width:15pt;height:.05pt;z-index:251654656" o:connectortype="straight"/>
        </w:pict>
      </w:r>
      <w:r>
        <w:pict>
          <v:shape id="_x0000_s1035" type="#_x0000_t32" style="position:absolute;left:0;text-align:left;margin-left:90pt;margin-top:87.35pt;width:30.5pt;height:.05pt;z-index:251655680" o:connectortype="straight">
            <v:stroke endarrow="block"/>
          </v:shape>
        </w:pict>
      </w:r>
      <w:r>
        <w:pict>
          <v:shape id="_x0000_s1036" type="#_x0000_t32" style="position:absolute;left:0;text-align:left;margin-left:189pt;margin-top:87.35pt;width:36pt;height:0;z-index:251656704" o:connectortype="straight">
            <v:stroke endarrow="block"/>
          </v:shape>
        </w:pict>
      </w:r>
      <w:r>
        <w:pict>
          <v:shape id="_x0000_s1037" type="#_x0000_t32" style="position:absolute;left:0;text-align:left;margin-left:324pt;margin-top:87.35pt;width:45pt;height:0;z-index:251657728" o:connectortype="straight">
            <v:stroke endarrow="block"/>
          </v:shape>
        </w:pict>
      </w:r>
      <w:r>
        <w:pict>
          <v:shape id="_x0000_s1038" type="#_x0000_t32" style="position:absolute;left:0;text-align:left;margin-left:147.75pt;margin-top:495.45pt;width:33.7pt;height:0;z-index:251658752" o:connectortype="straight">
            <v:stroke endarrow="block"/>
          </v:shape>
        </w:pict>
      </w:r>
      <w:r>
        <w:pict>
          <v:shape id="_x0000_s1039" type="#_x0000_t32" style="position:absolute;left:0;text-align:left;margin-left:423pt;margin-top:139.8pt;width:0;height:27pt;z-index:251659776" o:connectortype="straight">
            <v:stroke endarrow="block"/>
          </v:shape>
        </w:pict>
      </w:r>
      <w:r>
        <w:pict>
          <v:rect id="_x0000_s1040" style="position:absolute;left:0;text-align:left;margin-left:135pt;margin-top:175.05pt;width:207pt;height:54pt;z-index:251660800">
            <v:textbox style="mso-next-textbox:#_x0000_s1040">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Внесение  (невнесение) данных о ребёнке регистрация в журнале  учёта детей для приёма в ОУ</w:t>
                  </w:r>
                </w:p>
              </w:txbxContent>
            </v:textbox>
          </v:rect>
        </w:pict>
      </w:r>
      <w:r>
        <w:pict>
          <v:rect id="_x0000_s1041" style="position:absolute;left:0;text-align:left;margin-left:135pt;margin-top:245.55pt;width:207pt;height:54pt;z-index:251661824">
            <v:textbox style="mso-next-textbox:#_x0000_s1041">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Выдача уведомления о внесении (невнесении) данных в журнал учёта детей для приёма в ОУ</w:t>
                  </w:r>
                </w:p>
              </w:txbxContent>
            </v:textbox>
          </v:rect>
        </w:pict>
      </w:r>
      <w:r>
        <w:pict>
          <v:rect id="_x0000_s1042" style="position:absolute;left:0;text-align:left;margin-left:189pt;margin-top:306.25pt;width:97.5pt;height:27pt;z-index:251662848">
            <v:textbox style="mso-next-textbox:#_x0000_s1042">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 xml:space="preserve">Выдача путевки </w:t>
                  </w:r>
                </w:p>
              </w:txbxContent>
            </v:textbox>
          </v:rect>
        </w:pict>
      </w:r>
      <w:r>
        <w:pict>
          <v:shape id="_x0000_s1043" type="#_x0000_t32" style="position:absolute;left:0;text-align:left;margin-left:234pt;margin-top:166.05pt;width:0;height:9pt;z-index:251663872" o:connectortype="straight">
            <v:stroke endarrow="block"/>
          </v:shape>
        </w:pict>
      </w:r>
      <w:r>
        <w:pict>
          <v:shape id="_x0000_s1044" type="#_x0000_t32" style="position:absolute;left:0;text-align:left;margin-left:234pt;margin-top:227.55pt;width:0;height:18pt;z-index:251664896" o:connectortype="straight">
            <v:stroke endarrow="block"/>
          </v:shape>
        </w:pict>
      </w:r>
      <w:r>
        <w:pict>
          <v:shape id="_x0000_s1045" type="#_x0000_t32" style="position:absolute;left:0;text-align:left;margin-left:234pt;margin-top:298pt;width:0;height:9pt;z-index:251665920" o:connectortype="straight">
            <v:stroke endarrow="block"/>
          </v:shape>
        </w:pict>
      </w:r>
      <w:r>
        <w:pict>
          <v:line id="_x0000_s1046" style="position:absolute;left:0;text-align:left;z-index:251666944" from="-17.3pt,495.45pt" to="13.75pt,495.45pt">
            <v:stroke endarrow="block"/>
          </v:line>
        </w:pict>
      </w:r>
      <w:r>
        <w:pict>
          <v:shape id="_x0000_s1047" type="#_x0000_t32" style="position:absolute;left:0;text-align:left;margin-left:234pt;margin-top:332.45pt;width:0;height:14.55pt;z-index:251667968" o:connectortype="straight">
            <v:stroke endarrow="block"/>
          </v:shape>
        </w:pict>
      </w:r>
      <w:r>
        <w:pict>
          <v:rect id="_x0000_s1048" style="position:absolute;left:0;text-align:left;margin-left:2in;margin-top:347pt;width:180pt;height:27pt;z-index:251668992">
            <v:textbox style="mso-next-textbox:#_x0000_s1048">
              <w:txbxContent>
                <w:p w:rsidR="00DC6C55" w:rsidRDefault="00DC6C55" w:rsidP="00DC6C55">
                  <w:pPr>
                    <w:jc w:val="both"/>
                    <w:rPr>
                      <w:rFonts w:ascii="Times New Roman" w:hAnsi="Times New Roman" w:cs="Times New Roman"/>
                      <w:sz w:val="24"/>
                      <w:szCs w:val="24"/>
                    </w:rPr>
                  </w:pPr>
                  <w:r>
                    <w:rPr>
                      <w:rFonts w:ascii="Times New Roman" w:hAnsi="Times New Roman" w:cs="Times New Roman"/>
                      <w:sz w:val="24"/>
                      <w:szCs w:val="24"/>
                    </w:rPr>
                    <w:t>Издание приказа о приёме в ОУ</w:t>
                  </w:r>
                </w:p>
              </w:txbxContent>
            </v:textbox>
          </v:rect>
        </w:pict>
      </w: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  (п. 2.6.1.)</w:t>
      </w:r>
    </w:p>
    <w:p w:rsidR="00DC6C55" w:rsidRDefault="00DC6C55" w:rsidP="00DC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spacing w:after="0" w:line="240" w:lineRule="auto"/>
        <w:rPr>
          <w:sz w:val="28"/>
          <w:szCs w:val="28"/>
        </w:rPr>
      </w:pPr>
    </w:p>
    <w:p w:rsidR="00DC6C55" w:rsidRDefault="00DC6C55" w:rsidP="00DC6C55">
      <w:pPr>
        <w:pStyle w:val="ConsPlusNormal"/>
        <w:widowControl/>
        <w:spacing w:after="0" w:line="240" w:lineRule="auto"/>
        <w:ind w:left="-720" w:right="-180"/>
        <w:jc w:val="center"/>
        <w:rPr>
          <w:rFonts w:ascii="Times New Roman" w:hAnsi="Times New Roman" w:cs="Times New Roman"/>
          <w:b/>
          <w:sz w:val="28"/>
          <w:szCs w:val="28"/>
        </w:rPr>
      </w:pPr>
      <w:r>
        <w:rPr>
          <w:rFonts w:ascii="Times New Roman" w:hAnsi="Times New Roman" w:cs="Times New Roman"/>
          <w:b/>
          <w:sz w:val="28"/>
          <w:szCs w:val="28"/>
        </w:rPr>
        <w:t xml:space="preserve">     Заявление на предоставление места в образовательном учреждении, реализующем основную общеобразовательную программу </w:t>
      </w:r>
    </w:p>
    <w:p w:rsidR="00DC6C55" w:rsidRDefault="00DC6C55" w:rsidP="00DC6C55">
      <w:pPr>
        <w:pStyle w:val="ConsPlusNormal"/>
        <w:widowControl/>
        <w:spacing w:after="0" w:line="240" w:lineRule="auto"/>
        <w:ind w:left="-720" w:right="-180"/>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DC6C55" w:rsidRDefault="00DC6C55" w:rsidP="00DC6C55">
      <w:pPr>
        <w:pStyle w:val="ConsPlusNormal"/>
        <w:widowControl/>
        <w:spacing w:after="0" w:line="240" w:lineRule="auto"/>
        <w:ind w:left="-720" w:right="-180"/>
        <w:jc w:val="center"/>
        <w:rPr>
          <w:rFonts w:ascii="Times New Roman" w:hAnsi="Times New Roman" w:cs="Times New Roman"/>
          <w:b/>
          <w:sz w:val="28"/>
          <w:szCs w:val="28"/>
        </w:rPr>
      </w:pPr>
    </w:p>
    <w:p w:rsidR="00DC6C55" w:rsidRDefault="00DC6C55" w:rsidP="00DC6C55">
      <w:pPr>
        <w:pStyle w:val="ConsPlusNormal"/>
        <w:widowControl/>
        <w:spacing w:after="0" w:line="240" w:lineRule="auto"/>
        <w:ind w:left="4247"/>
        <w:jc w:val="both"/>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образования </w:t>
      </w:r>
    </w:p>
    <w:p w:rsidR="00DC6C55" w:rsidRDefault="00DC6C55" w:rsidP="00DC6C55">
      <w:pPr>
        <w:pStyle w:val="ConsPlusNormal"/>
        <w:widowControl/>
        <w:spacing w:after="0" w:line="240" w:lineRule="auto"/>
        <w:ind w:left="4247"/>
        <w:jc w:val="both"/>
        <w:rPr>
          <w:rFonts w:ascii="Times New Roman" w:hAnsi="Times New Roman" w:cs="Times New Roman"/>
          <w:sz w:val="28"/>
          <w:szCs w:val="28"/>
        </w:rPr>
      </w:pPr>
      <w:r>
        <w:rPr>
          <w:rFonts w:ascii="Times New Roman" w:hAnsi="Times New Roman" w:cs="Times New Roman"/>
          <w:sz w:val="28"/>
          <w:szCs w:val="28"/>
        </w:rPr>
        <w:t>района</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DC6C55" w:rsidRDefault="00DC6C55" w:rsidP="00DC6C55">
      <w:pPr>
        <w:pStyle w:val="ConsPlusNormal"/>
        <w:widowControl/>
        <w:spacing w:after="0" w:line="240" w:lineRule="auto"/>
        <w:ind w:left="52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ФИО</w:t>
      </w:r>
      <w:r>
        <w:rPr>
          <w:rFonts w:ascii="Times New Roman" w:hAnsi="Times New Roman" w:cs="Times New Roman"/>
          <w:sz w:val="28"/>
          <w:szCs w:val="28"/>
        </w:rPr>
        <w:t>)</w:t>
      </w:r>
    </w:p>
    <w:p w:rsidR="00DC6C55" w:rsidRDefault="00DC6C55" w:rsidP="00DC6C55">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DC6C55" w:rsidRDefault="00DC6C55" w:rsidP="00DC6C55">
      <w:pPr>
        <w:pStyle w:val="ConsPlusNormal"/>
        <w:widowControl/>
        <w:spacing w:after="0" w:line="240" w:lineRule="auto"/>
        <w:ind w:left="5220"/>
        <w:jc w:val="center"/>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p w:rsidR="00DC6C55" w:rsidRDefault="00DC6C55" w:rsidP="00DC6C55">
      <w:pPr>
        <w:pStyle w:val="ConsPlusNormal"/>
        <w:widowControl/>
        <w:rPr>
          <w:rFonts w:ascii="Times New Roman" w:hAnsi="Times New Roman" w:cs="Times New Roman"/>
          <w:sz w:val="28"/>
          <w:szCs w:val="28"/>
        </w:rPr>
      </w:pPr>
    </w:p>
    <w:p w:rsidR="00DC6C55" w:rsidRDefault="00DC6C55" w:rsidP="00DC6C55">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DC6C55" w:rsidRDefault="00DC6C55" w:rsidP="00DC6C55">
      <w:pPr>
        <w:pStyle w:val="ConsPlusNormal"/>
        <w:widowControl/>
        <w:spacing w:after="0" w:line="240" w:lineRule="auto"/>
        <w:ind w:left="-720" w:right="-180"/>
        <w:jc w:val="both"/>
        <w:rPr>
          <w:rFonts w:ascii="Times New Roman" w:hAnsi="Times New Roman" w:cs="Times New Roman"/>
          <w:sz w:val="28"/>
          <w:szCs w:val="28"/>
        </w:rPr>
      </w:pPr>
      <w:r>
        <w:rPr>
          <w:rFonts w:ascii="Times New Roman" w:hAnsi="Times New Roman" w:cs="Times New Roman"/>
          <w:sz w:val="28"/>
          <w:szCs w:val="28"/>
        </w:rPr>
        <w:tab/>
        <w:t xml:space="preserve">Прошу  предоставить  место  в  образовательном учреждении, реализующем основную общеобразовательную программу дошкольного образования ___________________________________________________ для моего ребенка </w:t>
      </w:r>
    </w:p>
    <w:p w:rsidR="00DC6C55" w:rsidRDefault="00DC6C55" w:rsidP="00DC6C55">
      <w:pPr>
        <w:pStyle w:val="ConsPlusNormal"/>
        <w:widowControl/>
        <w:jc w:val="both"/>
        <w:rPr>
          <w:rFonts w:ascii="Times New Roman" w:hAnsi="Times New Roman" w:cs="Times New Roman"/>
          <w:sz w:val="20"/>
          <w:szCs w:val="20"/>
        </w:rPr>
      </w:pPr>
      <w:r>
        <w:rPr>
          <w:rFonts w:ascii="Times New Roman" w:hAnsi="Times New Roman" w:cs="Times New Roman"/>
          <w:sz w:val="20"/>
          <w:szCs w:val="20"/>
        </w:rPr>
        <w:t xml:space="preserve">(название образовательного учреждения) </w:t>
      </w:r>
    </w:p>
    <w:p w:rsidR="00DC6C55" w:rsidRDefault="00DC6C55" w:rsidP="00DC6C55">
      <w:pPr>
        <w:pStyle w:val="ConsPlusNormal"/>
        <w:widowControl/>
        <w:spacing w:after="0" w:line="240" w:lineRule="auto"/>
        <w:ind w:left="-720"/>
        <w:jc w:val="both"/>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w:t>
      </w:r>
    </w:p>
    <w:p w:rsidR="00DC6C55" w:rsidRDefault="00DC6C55" w:rsidP="00DC6C55">
      <w:pPr>
        <w:pStyle w:val="ConsPlusNormal"/>
        <w:widowControl/>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(ФИО ребенка, дата рождения)</w:t>
      </w:r>
    </w:p>
    <w:p w:rsidR="00DC6C55" w:rsidRDefault="00DC6C55" w:rsidP="00DC6C55">
      <w:pPr>
        <w:pStyle w:val="ConsPlusNormal"/>
        <w:widowControl/>
        <w:spacing w:after="0" w:line="240" w:lineRule="auto"/>
        <w:ind w:left="-720"/>
        <w:jc w:val="both"/>
        <w:rPr>
          <w:rFonts w:ascii="Times New Roman" w:hAnsi="Times New Roman" w:cs="Times New Roman"/>
          <w:sz w:val="20"/>
          <w:szCs w:val="20"/>
        </w:rPr>
      </w:pP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родителях (законных представителях):</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Фамилия, имя, отчество матери: 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Место жительства:_______________________________________________________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Место работы:___________________________________________________________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Контактные телефоны:____________________________________________________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Фамилия, имя, отчество отца:______________________________________________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Место жительства:_______________________________________________________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Место работы:__________________________________________________________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r>
        <w:rPr>
          <w:rFonts w:ascii="Times New Roman" w:hAnsi="Times New Roman" w:cs="Times New Roman"/>
          <w:sz w:val="28"/>
          <w:szCs w:val="28"/>
        </w:rPr>
        <w:t>Контактные телефоны:___________________________________________________</w:t>
      </w:r>
    </w:p>
    <w:p w:rsidR="00DC6C55" w:rsidRDefault="00DC6C55" w:rsidP="00DC6C55">
      <w:pPr>
        <w:pStyle w:val="ConsPlusNormal"/>
        <w:widowControl/>
        <w:spacing w:after="0" w:line="240" w:lineRule="auto"/>
        <w:ind w:hanging="720"/>
        <w:rPr>
          <w:rFonts w:ascii="Times New Roman" w:hAnsi="Times New Roman" w:cs="Times New Roman"/>
          <w:sz w:val="28"/>
          <w:szCs w:val="28"/>
        </w:rPr>
      </w:pPr>
    </w:p>
    <w:p w:rsidR="00DC6C55" w:rsidRDefault="00DC6C55" w:rsidP="00DC6C55">
      <w:pPr>
        <w:pStyle w:val="ConsPlusNormal"/>
        <w:widowControl/>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Основание для первоочередного предоставления места________________________</w:t>
      </w:r>
    </w:p>
    <w:p w:rsidR="00DC6C55" w:rsidRDefault="00DC6C55" w:rsidP="00DC6C55">
      <w:pPr>
        <w:pStyle w:val="ConsPlusNormal"/>
        <w:widowControl/>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6C55" w:rsidRDefault="00DC6C55" w:rsidP="00DC6C55">
      <w:pPr>
        <w:pStyle w:val="ConsPlusNormal"/>
        <w:widowControl/>
        <w:spacing w:after="0" w:line="240" w:lineRule="auto"/>
        <w:rPr>
          <w:rFonts w:ascii="Times New Roman" w:hAnsi="Times New Roman" w:cs="Times New Roman"/>
          <w:sz w:val="28"/>
          <w:szCs w:val="28"/>
        </w:rPr>
      </w:pPr>
    </w:p>
    <w:p w:rsidR="00DC6C55" w:rsidRDefault="00DC6C55" w:rsidP="00DC6C55">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Дата</w:t>
      </w:r>
    </w:p>
    <w:p w:rsidR="00DC6C55" w:rsidRDefault="00DC6C55" w:rsidP="00DC6C55">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«___» ___________ 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DC6C55" w:rsidRDefault="00DC6C55" w:rsidP="00DC6C55">
      <w:pPr>
        <w:pStyle w:val="ConsPlusNormal"/>
        <w:widowControl/>
        <w:spacing w:after="0" w:line="240" w:lineRule="auto"/>
        <w:ind w:left="6372" w:firstLine="708"/>
        <w:rPr>
          <w:rFonts w:ascii="Times New Roman" w:hAnsi="Times New Roman" w:cs="Times New Roman"/>
          <w:sz w:val="28"/>
          <w:szCs w:val="28"/>
        </w:rPr>
      </w:pPr>
      <w:r>
        <w:rPr>
          <w:rFonts w:ascii="Times New Roman" w:hAnsi="Times New Roman" w:cs="Times New Roman"/>
          <w:sz w:val="28"/>
          <w:szCs w:val="28"/>
        </w:rPr>
        <w:t xml:space="preserve">(подпись) </w:t>
      </w: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uppressAutoHyphens w:val="0"/>
        <w:spacing w:after="0"/>
        <w:rPr>
          <w:rFonts w:ascii="Times New Roman" w:hAnsi="Times New Roman" w:cs="Times New Roman"/>
          <w:sz w:val="28"/>
          <w:szCs w:val="28"/>
        </w:rPr>
        <w:sectPr w:rsidR="00DC6C55">
          <w:pgSz w:w="11906" w:h="16838"/>
          <w:pgMar w:top="1134" w:right="851" w:bottom="1134" w:left="1701" w:header="709" w:footer="709" w:gutter="0"/>
          <w:cols w:space="720"/>
        </w:sect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 (п. 3.2.1.)</w:t>
      </w:r>
    </w:p>
    <w:p w:rsidR="00DC6C55" w:rsidRDefault="00DC6C55" w:rsidP="00DC6C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Журнал регистрации заявлений граждан на предоставление места в образовательном учреждении, реализующем основную общеобразовательную программу дошкольного образования</w:t>
      </w:r>
    </w:p>
    <w:p w:rsidR="00DC6C55" w:rsidRDefault="00DC6C55" w:rsidP="00DC6C55">
      <w:pPr>
        <w:spacing w:after="0" w:line="240" w:lineRule="auto"/>
        <w:ind w:left="357"/>
        <w:jc w:val="center"/>
        <w:rPr>
          <w:rFonts w:ascii="Times New Roman" w:hAnsi="Times New Roman" w:cs="Times New Roman"/>
          <w:b/>
          <w:sz w:val="28"/>
          <w:szCs w:val="28"/>
        </w:rPr>
      </w:pPr>
    </w:p>
    <w:p w:rsidR="00DC6C55" w:rsidRDefault="00DC6C55" w:rsidP="00DC6C55">
      <w:pPr>
        <w:ind w:left="360"/>
        <w:jc w:val="center"/>
        <w:rPr>
          <w:b/>
          <w:sz w:val="28"/>
          <w:szCs w:val="28"/>
        </w:rPr>
      </w:pPr>
    </w:p>
    <w:tbl>
      <w:tblPr>
        <w:tblW w:w="0" w:type="auto"/>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1620"/>
        <w:gridCol w:w="2451"/>
        <w:gridCol w:w="2219"/>
        <w:gridCol w:w="1534"/>
        <w:gridCol w:w="2307"/>
      </w:tblGrid>
      <w:tr w:rsidR="00DC6C55">
        <w:trPr>
          <w:trHeight w:val="1128"/>
          <w:jc w:val="center"/>
        </w:trPr>
        <w:tc>
          <w:tcPr>
            <w:tcW w:w="437"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80" w:right="-102"/>
              <w:jc w:val="center"/>
              <w:rPr>
                <w:rFonts w:ascii="Times New Roman" w:hAnsi="Times New Roman" w:cs="Times New Roman"/>
                <w:sz w:val="28"/>
                <w:szCs w:val="28"/>
              </w:rPr>
            </w:pPr>
            <w:r>
              <w:rPr>
                <w:rFonts w:ascii="Times New Roman" w:hAnsi="Times New Roman" w:cs="Times New Roman"/>
                <w:sz w:val="28"/>
                <w:szCs w:val="28"/>
              </w:rPr>
              <w:t>№ п/п</w:t>
            </w:r>
          </w:p>
        </w:tc>
        <w:tc>
          <w:tcPr>
            <w:tcW w:w="1620"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регистрации </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заявления</w:t>
            </w:r>
          </w:p>
        </w:tc>
        <w:tc>
          <w:tcPr>
            <w:tcW w:w="2451"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Сведения о заявителе</w:t>
            </w:r>
          </w:p>
        </w:tc>
        <w:tc>
          <w:tcPr>
            <w:tcW w:w="2219"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534"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2307"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Отметка об исполнении</w:t>
            </w:r>
          </w:p>
        </w:tc>
      </w:tr>
      <w:tr w:rsidR="00DC6C55">
        <w:trPr>
          <w:trHeight w:val="745"/>
          <w:jc w:val="center"/>
        </w:trPr>
        <w:tc>
          <w:tcPr>
            <w:tcW w:w="437" w:type="dxa"/>
            <w:tcBorders>
              <w:top w:val="single" w:sz="4" w:space="0" w:color="auto"/>
              <w:left w:val="single" w:sz="4" w:space="0" w:color="auto"/>
              <w:bottom w:val="single" w:sz="4" w:space="0" w:color="auto"/>
              <w:right w:val="single" w:sz="4" w:space="0" w:color="auto"/>
            </w:tcBorders>
          </w:tcPr>
          <w:p w:rsidR="00DC6C55" w:rsidRDefault="00DC6C55">
            <w:pPr>
              <w:ind w:left="-180" w:right="-102"/>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r>
      <w:tr w:rsidR="00DC6C55">
        <w:trPr>
          <w:trHeight w:val="745"/>
          <w:jc w:val="center"/>
        </w:trPr>
        <w:tc>
          <w:tcPr>
            <w:tcW w:w="437" w:type="dxa"/>
            <w:tcBorders>
              <w:top w:val="single" w:sz="4" w:space="0" w:color="auto"/>
              <w:left w:val="single" w:sz="4" w:space="0" w:color="auto"/>
              <w:bottom w:val="single" w:sz="4" w:space="0" w:color="auto"/>
              <w:right w:val="single" w:sz="4" w:space="0" w:color="auto"/>
            </w:tcBorders>
          </w:tcPr>
          <w:p w:rsidR="00DC6C55" w:rsidRDefault="00DC6C55">
            <w:pPr>
              <w:ind w:left="-180" w:right="-102"/>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tcPr>
          <w:p w:rsidR="00DC6C55" w:rsidRDefault="00DC6C55">
            <w:pPr>
              <w:ind w:left="-108" w:right="-102"/>
              <w:jc w:val="center"/>
              <w:rPr>
                <w:rFonts w:ascii="Times New Roman" w:hAnsi="Times New Roman" w:cs="Times New Roman"/>
                <w:sz w:val="28"/>
                <w:szCs w:val="28"/>
              </w:rPr>
            </w:pPr>
          </w:p>
        </w:tc>
      </w:tr>
    </w:tbl>
    <w:p w:rsidR="00DC6C55" w:rsidRDefault="00DC6C55" w:rsidP="00DC6C55">
      <w:pPr>
        <w:jc w:val="center"/>
        <w:rPr>
          <w:rFonts w:ascii="Times New Roman" w:hAnsi="Times New Roman" w:cs="Times New Roman"/>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suppressAutoHyphens w:val="0"/>
        <w:spacing w:after="0"/>
        <w:rPr>
          <w:rFonts w:ascii="Times New Roman" w:hAnsi="Times New Roman" w:cs="Times New Roman"/>
          <w:sz w:val="28"/>
          <w:szCs w:val="28"/>
        </w:rPr>
        <w:sectPr w:rsidR="00DC6C55">
          <w:pgSz w:w="11906" w:h="16838"/>
          <w:pgMar w:top="1134" w:right="851" w:bottom="1134" w:left="1701" w:header="709" w:footer="709" w:gutter="0"/>
          <w:cols w:space="720"/>
        </w:sect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4 (п. 3.2.1.)</w:t>
      </w: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jc w:val="center"/>
        <w:rPr>
          <w:rFonts w:ascii="Times New Roman" w:hAnsi="Times New Roman" w:cs="Times New Roman"/>
          <w:sz w:val="28"/>
          <w:szCs w:val="28"/>
        </w:rPr>
      </w:pP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 xml:space="preserve">Журнал учёта детей для приёма в образовательные учреждения, </w:t>
      </w: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реализующие основную общеобразовательную программу дошкольного образования</w:t>
      </w:r>
    </w:p>
    <w:p w:rsidR="00DC6C55" w:rsidRDefault="00DC6C55" w:rsidP="00DC6C55">
      <w:pPr>
        <w:spacing w:after="0" w:line="240" w:lineRule="auto"/>
        <w:ind w:left="357"/>
        <w:jc w:val="center"/>
        <w:rPr>
          <w:rFonts w:ascii="Times New Roman" w:hAnsi="Times New Roman" w:cs="Times New Roman"/>
          <w:b/>
          <w:sz w:val="28"/>
          <w:szCs w:val="28"/>
        </w:rPr>
      </w:pPr>
    </w:p>
    <w:p w:rsidR="00DC6C55" w:rsidRDefault="00DC6C55" w:rsidP="00DC6C55">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232"/>
        <w:gridCol w:w="1408"/>
        <w:gridCol w:w="1408"/>
        <w:gridCol w:w="1232"/>
        <w:gridCol w:w="2289"/>
        <w:gridCol w:w="1232"/>
        <w:gridCol w:w="1936"/>
        <w:gridCol w:w="1408"/>
        <w:gridCol w:w="1408"/>
        <w:gridCol w:w="1408"/>
      </w:tblGrid>
      <w:tr w:rsidR="00DC6C55">
        <w:trPr>
          <w:trHeight w:val="3693"/>
        </w:trPr>
        <w:tc>
          <w:tcPr>
            <w:tcW w:w="45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80" w:right="-102"/>
              <w:jc w:val="center"/>
              <w:rPr>
                <w:rFonts w:ascii="Times New Roman" w:hAnsi="Times New Roman" w:cs="Times New Roman"/>
                <w:sz w:val="28"/>
                <w:szCs w:val="28"/>
              </w:rPr>
            </w:pPr>
            <w:r>
              <w:rPr>
                <w:rFonts w:ascii="Times New Roman" w:hAnsi="Times New Roman" w:cs="Times New Roman"/>
                <w:sz w:val="28"/>
                <w:szCs w:val="28"/>
              </w:rPr>
              <w:t>№ п/п</w:t>
            </w: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внесения данных</w:t>
            </w: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ФИО</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 ребенка</w:t>
            </w: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Дата</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 рождения ребенка</w:t>
            </w: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Домашний адрес и </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номер телефона</w:t>
            </w:r>
          </w:p>
        </w:tc>
        <w:tc>
          <w:tcPr>
            <w:tcW w:w="2289"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ФИО родителей (законных представителей), контактные телефоны</w:t>
            </w: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 xml:space="preserve">Желаемое ОУ </w:t>
            </w:r>
          </w:p>
        </w:tc>
        <w:tc>
          <w:tcPr>
            <w:tcW w:w="1936"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62" w:right="-102"/>
              <w:jc w:val="center"/>
              <w:rPr>
                <w:rFonts w:ascii="Times New Roman" w:hAnsi="Times New Roman" w:cs="Times New Roman"/>
                <w:sz w:val="28"/>
                <w:szCs w:val="28"/>
              </w:rPr>
            </w:pPr>
            <w:r>
              <w:rPr>
                <w:rFonts w:ascii="Times New Roman" w:hAnsi="Times New Roman" w:cs="Times New Roman"/>
                <w:sz w:val="28"/>
                <w:szCs w:val="28"/>
              </w:rPr>
              <w:t xml:space="preserve">Льгота для получения места в ОУ, документ ее подтверждающий </w:t>
            </w: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Желаемое время  приема ребенка в ОУ</w:t>
            </w:r>
          </w:p>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(месяц, год)</w:t>
            </w: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Подпись родителя о вручении ему уведомления и ознакомлении с порядком комплектования</w:t>
            </w: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r>
              <w:rPr>
                <w:rFonts w:ascii="Times New Roman" w:hAnsi="Times New Roman" w:cs="Times New Roman"/>
                <w:sz w:val="28"/>
                <w:szCs w:val="28"/>
              </w:rPr>
              <w:t>Дата получения путёвки</w:t>
            </w:r>
          </w:p>
        </w:tc>
      </w:tr>
      <w:tr w:rsidR="00DC6C55">
        <w:trPr>
          <w:trHeight w:val="1416"/>
        </w:trPr>
        <w:tc>
          <w:tcPr>
            <w:tcW w:w="45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80" w:right="-102"/>
              <w:jc w:val="center"/>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2289"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62" w:right="-102"/>
              <w:jc w:val="center"/>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DC6C55" w:rsidRDefault="00DC6C55">
            <w:pPr>
              <w:spacing w:after="0" w:line="240" w:lineRule="auto"/>
              <w:ind w:left="-108" w:right="-102"/>
              <w:jc w:val="center"/>
              <w:rPr>
                <w:rFonts w:ascii="Times New Roman" w:hAnsi="Times New Roman" w:cs="Times New Roman"/>
                <w:sz w:val="28"/>
                <w:szCs w:val="28"/>
              </w:rPr>
            </w:pPr>
          </w:p>
        </w:tc>
      </w:tr>
    </w:tbl>
    <w:p w:rsidR="00DC6C55" w:rsidRDefault="00DC6C55" w:rsidP="00DC6C55">
      <w:pPr>
        <w:spacing w:after="0" w:line="240" w:lineRule="auto"/>
        <w:ind w:left="357"/>
        <w:jc w:val="center"/>
        <w:rPr>
          <w:rFonts w:ascii="Times New Roman" w:hAnsi="Times New Roman" w:cs="Times New Roman"/>
          <w:b/>
          <w:sz w:val="28"/>
          <w:szCs w:val="28"/>
        </w:rPr>
      </w:pPr>
    </w:p>
    <w:p w:rsidR="00DC6C55" w:rsidRDefault="00DC6C55" w:rsidP="00DC6C55">
      <w:pPr>
        <w:jc w:val="center"/>
        <w:rPr>
          <w:rFonts w:ascii="Times New Roman" w:hAnsi="Times New Roman" w:cs="Times New Roman"/>
          <w:sz w:val="28"/>
          <w:szCs w:val="28"/>
        </w:rPr>
      </w:pPr>
    </w:p>
    <w:p w:rsidR="00DC6C55" w:rsidRDefault="00DC6C55" w:rsidP="00DC6C55">
      <w:pPr>
        <w:suppressAutoHyphens w:val="0"/>
        <w:spacing w:after="0" w:line="240" w:lineRule="auto"/>
        <w:rPr>
          <w:rFonts w:ascii="Times New Roman" w:hAnsi="Times New Roman" w:cs="Times New Roman"/>
          <w:sz w:val="28"/>
          <w:szCs w:val="28"/>
        </w:rPr>
        <w:sectPr w:rsidR="00DC6C55">
          <w:pgSz w:w="16838" w:h="11906" w:orient="landscape"/>
          <w:pgMar w:top="851" w:right="1134" w:bottom="1701" w:left="1134" w:header="709" w:footer="709" w:gutter="0"/>
          <w:cols w:space="720"/>
        </w:sect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 (п. 3.2.1.)</w:t>
      </w:r>
    </w:p>
    <w:p w:rsidR="00DC6C55" w:rsidRDefault="00DC6C55" w:rsidP="00DC6C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spacing w:after="0" w:line="240" w:lineRule="auto"/>
        <w:jc w:val="right"/>
        <w:rPr>
          <w:rFonts w:ascii="Times New Roman" w:hAnsi="Times New Roman" w:cs="Times New Roman"/>
          <w:sz w:val="28"/>
          <w:szCs w:val="28"/>
        </w:rPr>
      </w:pP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внесении (невнесении) данных о ребёнке в журнал учёта детей для приёма в образовательные учреждения, </w:t>
      </w: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реализующие основную общеобразовательную программу дошкольного образования</w:t>
      </w:r>
    </w:p>
    <w:p w:rsidR="00DC6C55" w:rsidRDefault="00DC6C55" w:rsidP="00DC6C55">
      <w:pPr>
        <w:pStyle w:val="ConsPlusNormal"/>
        <w:widowControl/>
        <w:spacing w:after="0" w:line="240" w:lineRule="auto"/>
        <w:rPr>
          <w:rFonts w:ascii="Times New Roman" w:hAnsi="Times New Roman" w:cs="Times New Roman"/>
          <w:sz w:val="28"/>
          <w:szCs w:val="28"/>
        </w:rPr>
      </w:pPr>
    </w:p>
    <w:p w:rsidR="00DC6C55" w:rsidRDefault="00DC6C55" w:rsidP="00DC6C55">
      <w:pPr>
        <w:pStyle w:val="ConsPlusNormal"/>
        <w:widowControl/>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заявления, зарегистрированного Управлением образования района от ____________________ № ___, уведомляем  __________________________________________________________________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одного из родителей (законного представителя</w:t>
      </w:r>
      <w:r>
        <w:rPr>
          <w:rFonts w:ascii="Times New Roman" w:hAnsi="Times New Roman" w:cs="Times New Roman"/>
          <w:sz w:val="28"/>
          <w:szCs w:val="28"/>
        </w:rPr>
        <w:t>))</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что данные о __________________________________________________________________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ФИО ребенка</w:t>
      </w:r>
      <w:r>
        <w:rPr>
          <w:rFonts w:ascii="Times New Roman" w:hAnsi="Times New Roman" w:cs="Times New Roman"/>
          <w:sz w:val="28"/>
          <w:szCs w:val="28"/>
        </w:rPr>
        <w:t>)</w:t>
      </w: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внесены (не внесены)   в  журнал</w:t>
      </w:r>
      <w:r>
        <w:rPr>
          <w:sz w:val="28"/>
          <w:szCs w:val="28"/>
        </w:rPr>
        <w:t xml:space="preserve">  </w:t>
      </w:r>
      <w:r>
        <w:rPr>
          <w:rFonts w:ascii="Times New Roman" w:hAnsi="Times New Roman" w:cs="Times New Roman"/>
          <w:sz w:val="28"/>
          <w:szCs w:val="28"/>
        </w:rPr>
        <w:t>учёта детей для приёма в образовательные учреждения, реализующие основную общеобразовательную программу дошкольного образования.</w:t>
      </w:r>
    </w:p>
    <w:p w:rsidR="00DC6C55" w:rsidRDefault="00DC6C55" w:rsidP="00DC6C55">
      <w:pPr>
        <w:spacing w:after="0" w:line="240" w:lineRule="auto"/>
        <w:jc w:val="both"/>
        <w:rPr>
          <w:rFonts w:ascii="Times New Roman" w:hAnsi="Times New Roman" w:cs="Times New Roman"/>
          <w:sz w:val="28"/>
          <w:szCs w:val="28"/>
        </w:rPr>
      </w:pP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внесения данных:________________________</w:t>
      </w: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номер:______________________</w:t>
      </w:r>
    </w:p>
    <w:p w:rsidR="00DC6C55" w:rsidRDefault="00DC6C55" w:rsidP="00DC6C55">
      <w:pPr>
        <w:spacing w:after="0" w:line="240" w:lineRule="auto"/>
        <w:jc w:val="both"/>
        <w:rPr>
          <w:rFonts w:ascii="Times New Roman" w:hAnsi="Times New Roman" w:cs="Times New Roman"/>
          <w:sz w:val="28"/>
          <w:szCs w:val="28"/>
        </w:rPr>
      </w:pP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Причина невнесения данных о ребёнке:_______________________________</w:t>
      </w:r>
    </w:p>
    <w:p w:rsidR="00DC6C55" w:rsidRDefault="00DC6C55" w:rsidP="00DC6C55">
      <w:pPr>
        <w:spacing w:after="0" w:line="240" w:lineRule="auto"/>
        <w:jc w:val="both"/>
        <w:rPr>
          <w:sz w:val="28"/>
          <w:szCs w:val="28"/>
        </w:rPr>
      </w:pPr>
      <w:r>
        <w:rPr>
          <w:sz w:val="28"/>
          <w:szCs w:val="28"/>
        </w:rPr>
        <w:t xml:space="preserve">_________________________________________________________________ </w:t>
      </w:r>
    </w:p>
    <w:p w:rsidR="00DC6C55" w:rsidRDefault="00DC6C55" w:rsidP="00DC6C55">
      <w:pPr>
        <w:spacing w:after="0" w:line="240" w:lineRule="auto"/>
        <w:jc w:val="both"/>
        <w:rPr>
          <w:sz w:val="28"/>
          <w:szCs w:val="28"/>
        </w:rPr>
      </w:pPr>
    </w:p>
    <w:p w:rsidR="00DC6C55" w:rsidRDefault="00DC6C55" w:rsidP="00DC6C55">
      <w:pPr>
        <w:spacing w:after="0" w:line="240" w:lineRule="auto"/>
        <w:jc w:val="both"/>
        <w:rPr>
          <w:sz w:val="28"/>
          <w:szCs w:val="28"/>
        </w:rPr>
      </w:pPr>
    </w:p>
    <w:p w:rsidR="00DC6C55" w:rsidRDefault="00DC6C55" w:rsidP="00DC6C55">
      <w:pPr>
        <w:spacing w:after="0" w:line="240" w:lineRule="auto"/>
        <w:jc w:val="both"/>
        <w:rPr>
          <w:sz w:val="28"/>
          <w:szCs w:val="28"/>
        </w:rPr>
      </w:pPr>
    </w:p>
    <w:p w:rsidR="00DC6C55" w:rsidRDefault="00DC6C55" w:rsidP="00DC6C55">
      <w:pPr>
        <w:spacing w:after="0" w:line="240" w:lineRule="auto"/>
        <w:jc w:val="both"/>
        <w:rPr>
          <w:sz w:val="28"/>
          <w:szCs w:val="28"/>
        </w:rPr>
      </w:pPr>
    </w:p>
    <w:p w:rsidR="00DC6C55" w:rsidRDefault="00DC6C55" w:rsidP="00DC6C55">
      <w:pPr>
        <w:spacing w:after="0" w:line="240" w:lineRule="auto"/>
        <w:jc w:val="both"/>
        <w:rPr>
          <w:sz w:val="28"/>
          <w:szCs w:val="28"/>
        </w:rPr>
      </w:pP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DC6C55" w:rsidRDefault="00DC6C55" w:rsidP="00DC6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r w:rsidR="00C168BF">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 (п. 3.3.1.)</w:t>
      </w:r>
    </w:p>
    <w:p w:rsidR="00DC6C55" w:rsidRDefault="00DC6C55" w:rsidP="00DC6C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sz w:val="28"/>
          <w:szCs w:val="28"/>
        </w:rPr>
      </w:pPr>
      <w:r>
        <w:rPr>
          <w:rFonts w:ascii="Times New Roman" w:hAnsi="Times New Roman"/>
          <w:sz w:val="28"/>
          <w:szCs w:val="28"/>
        </w:rPr>
        <w:t xml:space="preserve">                                            УТВЕРЖДАЮ</w:t>
      </w:r>
    </w:p>
    <w:p w:rsidR="00DC6C55" w:rsidRDefault="00DC6C55" w:rsidP="00DC6C55">
      <w:pPr>
        <w:spacing w:after="0" w:line="240" w:lineRule="auto"/>
        <w:jc w:val="center"/>
        <w:rPr>
          <w:rFonts w:ascii="Times New Roman" w:hAnsi="Times New Roman"/>
          <w:sz w:val="28"/>
          <w:szCs w:val="28"/>
        </w:rPr>
      </w:pPr>
      <w:r>
        <w:rPr>
          <w:rFonts w:ascii="Times New Roman" w:hAnsi="Times New Roman"/>
          <w:sz w:val="28"/>
          <w:szCs w:val="28"/>
        </w:rPr>
        <w:t xml:space="preserve">                                                            Председатель комиссии </w:t>
      </w:r>
    </w:p>
    <w:p w:rsidR="00DC6C55" w:rsidRDefault="00DC6C55" w:rsidP="00DC6C55">
      <w:pPr>
        <w:spacing w:after="0" w:line="240" w:lineRule="auto"/>
        <w:jc w:val="center"/>
        <w:rPr>
          <w:rFonts w:ascii="Times New Roman" w:hAnsi="Times New Roman"/>
          <w:sz w:val="28"/>
          <w:szCs w:val="28"/>
        </w:rPr>
      </w:pPr>
      <w:r>
        <w:rPr>
          <w:rFonts w:ascii="Times New Roman" w:hAnsi="Times New Roman"/>
          <w:sz w:val="28"/>
          <w:szCs w:val="28"/>
        </w:rPr>
        <w:t xml:space="preserve">                                                    по комплектованию    </w:t>
      </w:r>
    </w:p>
    <w:p w:rsidR="00DC6C55" w:rsidRDefault="00DC6C55" w:rsidP="00DC6C55">
      <w:pPr>
        <w:spacing w:after="0" w:line="240" w:lineRule="auto"/>
        <w:jc w:val="center"/>
        <w:rPr>
          <w:rFonts w:ascii="Times New Roman" w:hAnsi="Times New Roman"/>
          <w:sz w:val="28"/>
          <w:szCs w:val="28"/>
        </w:rPr>
      </w:pPr>
      <w:r>
        <w:rPr>
          <w:rFonts w:ascii="Times New Roman" w:hAnsi="Times New Roman"/>
          <w:sz w:val="28"/>
          <w:szCs w:val="28"/>
        </w:rPr>
        <w:t xml:space="preserve">                                                 ______________</w:t>
      </w:r>
    </w:p>
    <w:p w:rsidR="00DC6C55" w:rsidRDefault="00DC6C55" w:rsidP="00DC6C55">
      <w:pPr>
        <w:spacing w:after="0" w:line="240" w:lineRule="auto"/>
        <w:jc w:val="center"/>
        <w:rPr>
          <w:rFonts w:ascii="Times New Roman" w:hAnsi="Times New Roman"/>
          <w:sz w:val="28"/>
          <w:szCs w:val="28"/>
        </w:rPr>
      </w:pPr>
      <w:r>
        <w:rPr>
          <w:rFonts w:ascii="Times New Roman" w:hAnsi="Times New Roman"/>
          <w:sz w:val="28"/>
          <w:szCs w:val="28"/>
        </w:rPr>
        <w:t xml:space="preserve">                                                                  «___»____________20    г.         </w:t>
      </w:r>
    </w:p>
    <w:p w:rsidR="00DC6C55" w:rsidRDefault="00DC6C55" w:rsidP="00DC6C55">
      <w:pPr>
        <w:spacing w:after="0" w:line="240" w:lineRule="auto"/>
        <w:jc w:val="center"/>
        <w:rPr>
          <w:rFonts w:ascii="Times New Roman" w:hAnsi="Times New Roman"/>
          <w:sz w:val="28"/>
          <w:szCs w:val="28"/>
        </w:rPr>
      </w:pPr>
    </w:p>
    <w:p w:rsidR="00DC6C55" w:rsidRDefault="00DC6C55" w:rsidP="00DC6C55">
      <w:pPr>
        <w:spacing w:after="0" w:line="240" w:lineRule="auto"/>
        <w:jc w:val="center"/>
        <w:rPr>
          <w:rFonts w:ascii="Times New Roman" w:hAnsi="Times New Roman"/>
          <w:sz w:val="28"/>
          <w:szCs w:val="28"/>
        </w:rPr>
      </w:pPr>
    </w:p>
    <w:p w:rsidR="00DC6C55" w:rsidRDefault="00DC6C55" w:rsidP="00DC6C55">
      <w:pPr>
        <w:spacing w:after="0" w:line="240" w:lineRule="auto"/>
        <w:jc w:val="center"/>
        <w:rPr>
          <w:rFonts w:ascii="Times New Roman" w:hAnsi="Times New Roman"/>
          <w:sz w:val="28"/>
          <w:szCs w:val="28"/>
        </w:rPr>
      </w:pPr>
    </w:p>
    <w:p w:rsidR="00DC6C55" w:rsidRDefault="00DC6C55" w:rsidP="00DC6C55">
      <w:pPr>
        <w:spacing w:after="0" w:line="240" w:lineRule="auto"/>
        <w:jc w:val="center"/>
        <w:rPr>
          <w:rFonts w:ascii="Times New Roman" w:hAnsi="Times New Roman"/>
          <w:b/>
          <w:sz w:val="28"/>
          <w:szCs w:val="28"/>
        </w:rPr>
      </w:pPr>
      <w:r>
        <w:rPr>
          <w:rFonts w:ascii="Times New Roman" w:hAnsi="Times New Roman"/>
          <w:b/>
          <w:sz w:val="28"/>
          <w:szCs w:val="28"/>
        </w:rPr>
        <w:t>Список детей для приёма в ____________________________________</w:t>
      </w:r>
    </w:p>
    <w:p w:rsidR="00DC6C55" w:rsidRDefault="00DC6C55" w:rsidP="00DC6C55">
      <w:pPr>
        <w:spacing w:after="0" w:line="240" w:lineRule="auto"/>
        <w:jc w:val="center"/>
        <w:rPr>
          <w:rFonts w:ascii="Times New Roman" w:hAnsi="Times New Roman"/>
          <w:sz w:val="24"/>
          <w:szCs w:val="24"/>
        </w:rPr>
      </w:pPr>
      <w:r>
        <w:rPr>
          <w:rFonts w:ascii="Times New Roman" w:hAnsi="Times New Roman"/>
          <w:sz w:val="24"/>
          <w:szCs w:val="24"/>
        </w:rPr>
        <w:t xml:space="preserve">                                                     (наименование образовательного учреждения)</w:t>
      </w:r>
    </w:p>
    <w:p w:rsidR="00DC6C55" w:rsidRDefault="00DC6C55" w:rsidP="00DC6C5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2780"/>
        <w:gridCol w:w="3419"/>
        <w:gridCol w:w="2190"/>
      </w:tblGrid>
      <w:tr w:rsidR="00DC6C55">
        <w:trPr>
          <w:trHeight w:val="1008"/>
        </w:trPr>
        <w:tc>
          <w:tcPr>
            <w:tcW w:w="743"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w:t>
            </w:r>
          </w:p>
        </w:tc>
        <w:tc>
          <w:tcPr>
            <w:tcW w:w="278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Регистрационный номер</w:t>
            </w:r>
          </w:p>
        </w:tc>
        <w:tc>
          <w:tcPr>
            <w:tcW w:w="3419"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Ф.И.О. ребёнка</w:t>
            </w:r>
          </w:p>
        </w:tc>
        <w:tc>
          <w:tcPr>
            <w:tcW w:w="219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Дата рождения</w:t>
            </w:r>
          </w:p>
        </w:tc>
      </w:tr>
      <w:tr w:rsidR="00DC6C55">
        <w:trPr>
          <w:trHeight w:val="601"/>
        </w:trPr>
        <w:tc>
          <w:tcPr>
            <w:tcW w:w="743"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1</w:t>
            </w:r>
          </w:p>
        </w:tc>
        <w:tc>
          <w:tcPr>
            <w:tcW w:w="278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2</w:t>
            </w:r>
          </w:p>
        </w:tc>
        <w:tc>
          <w:tcPr>
            <w:tcW w:w="3419"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3</w:t>
            </w:r>
          </w:p>
        </w:tc>
        <w:tc>
          <w:tcPr>
            <w:tcW w:w="219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r>
              <w:rPr>
                <w:rFonts w:ascii="Times New Roman" w:hAnsi="Times New Roman"/>
                <w:sz w:val="28"/>
                <w:szCs w:val="28"/>
              </w:rPr>
              <w:t>4</w:t>
            </w:r>
          </w:p>
        </w:tc>
      </w:tr>
      <w:tr w:rsidR="00DC6C55">
        <w:trPr>
          <w:trHeight w:val="622"/>
        </w:trPr>
        <w:tc>
          <w:tcPr>
            <w:tcW w:w="743"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p>
        </w:tc>
        <w:tc>
          <w:tcPr>
            <w:tcW w:w="278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p>
        </w:tc>
        <w:tc>
          <w:tcPr>
            <w:tcW w:w="3419"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p>
        </w:tc>
        <w:tc>
          <w:tcPr>
            <w:tcW w:w="2190" w:type="dxa"/>
            <w:tcBorders>
              <w:top w:val="single" w:sz="4" w:space="0" w:color="auto"/>
              <w:left w:val="single" w:sz="4" w:space="0" w:color="auto"/>
              <w:bottom w:val="single" w:sz="4" w:space="0" w:color="auto"/>
              <w:right w:val="single" w:sz="4" w:space="0" w:color="auto"/>
            </w:tcBorders>
          </w:tcPr>
          <w:p w:rsidR="00DC6C55" w:rsidRDefault="00DC6C55">
            <w:pPr>
              <w:jc w:val="center"/>
              <w:rPr>
                <w:rFonts w:ascii="Times New Roman" w:hAnsi="Times New Roman"/>
                <w:sz w:val="28"/>
                <w:szCs w:val="28"/>
              </w:rPr>
            </w:pPr>
          </w:p>
        </w:tc>
      </w:tr>
    </w:tbl>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color w:val="333333"/>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autoSpaceDE w:val="0"/>
        <w:autoSpaceDN w:val="0"/>
        <w:adjustRightInd w:val="0"/>
        <w:spacing w:after="0" w:line="240" w:lineRule="auto"/>
        <w:jc w:val="center"/>
        <w:outlineLvl w:val="1"/>
        <w:rPr>
          <w:rFonts w:ascii="Times New Roman" w:hAnsi="Times New Roman" w:cs="Times New Roman"/>
          <w:sz w:val="28"/>
          <w:szCs w:val="28"/>
        </w:rPr>
      </w:pPr>
    </w:p>
    <w:p w:rsidR="00DC6C55" w:rsidRDefault="00DC6C55" w:rsidP="00DC6C55">
      <w:pPr>
        <w:autoSpaceDE w:val="0"/>
        <w:autoSpaceDN w:val="0"/>
        <w:adjustRightInd w:val="0"/>
        <w:spacing w:after="0" w:line="240" w:lineRule="auto"/>
        <w:jc w:val="center"/>
        <w:outlineLvl w:val="1"/>
        <w:rPr>
          <w:rFonts w:ascii="Times New Roman" w:hAnsi="Times New Roman" w:cs="Times New Roman"/>
          <w:sz w:val="28"/>
          <w:szCs w:val="28"/>
        </w:rPr>
      </w:pPr>
    </w:p>
    <w:p w:rsidR="00DC6C55" w:rsidRDefault="00DC6C55" w:rsidP="00DC6C55">
      <w:pPr>
        <w:pStyle w:val="ConsPlusNormal"/>
        <w:widowControl/>
        <w:spacing w:after="0" w:line="240" w:lineRule="auto"/>
        <w:ind w:left="6660"/>
        <w:jc w:val="center"/>
        <w:rPr>
          <w:rFonts w:ascii="Times New Roman" w:hAnsi="Times New Roman" w:cs="Times New Roman"/>
          <w:sz w:val="28"/>
          <w:szCs w:val="28"/>
        </w:rPr>
      </w:pPr>
    </w:p>
    <w:p w:rsidR="00DC6C55" w:rsidRDefault="00DC6C55" w:rsidP="00DC6C55">
      <w:pPr>
        <w:pStyle w:val="ConsPlusNormal"/>
        <w:widowControl/>
        <w:spacing w:after="0" w:line="240" w:lineRule="auto"/>
        <w:ind w:left="6660"/>
        <w:jc w:val="center"/>
        <w:rPr>
          <w:rFonts w:ascii="Times New Roman" w:hAnsi="Times New Roman" w:cs="Times New Roman"/>
          <w:sz w:val="28"/>
          <w:szCs w:val="28"/>
        </w:rPr>
      </w:pPr>
    </w:p>
    <w:p w:rsidR="00DC6C55" w:rsidRDefault="00DC6C55" w:rsidP="00DC6C55">
      <w:pPr>
        <w:pStyle w:val="ConsPlusNormal"/>
        <w:widowControl/>
        <w:spacing w:after="0" w:line="240" w:lineRule="auto"/>
        <w:ind w:left="6660"/>
        <w:jc w:val="both"/>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7 (п. 2.6, 3.3.1.)</w:t>
      </w:r>
    </w:p>
    <w:p w:rsidR="00DC6C55" w:rsidRDefault="00DC6C55" w:rsidP="00DC6C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spacing w:after="0" w:line="240" w:lineRule="auto"/>
        <w:jc w:val="center"/>
        <w:rPr>
          <w:rFonts w:ascii="Times New Roman" w:hAnsi="Times New Roman" w:cs="Times New Roman"/>
          <w:sz w:val="28"/>
          <w:szCs w:val="28"/>
        </w:rPr>
      </w:pP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 xml:space="preserve">Путевка в образовательное учреждение, реализующее основную общеобразовательную программу дошкольного образования </w:t>
      </w:r>
    </w:p>
    <w:p w:rsidR="00DC6C55" w:rsidRDefault="00DC6C55" w:rsidP="00DC6C55">
      <w:pPr>
        <w:pStyle w:val="ConsPlusNormal"/>
        <w:widowControl/>
        <w:spacing w:after="0" w:line="240" w:lineRule="auto"/>
        <w:jc w:val="center"/>
        <w:rPr>
          <w:rFonts w:ascii="Times New Roman" w:hAnsi="Times New Roman" w:cs="Times New Roman"/>
          <w:b/>
          <w:sz w:val="28"/>
          <w:szCs w:val="28"/>
        </w:rPr>
      </w:pPr>
    </w:p>
    <w:p w:rsidR="00DC6C55" w:rsidRDefault="00DC6C55" w:rsidP="00DC6C55">
      <w:pPr>
        <w:pStyle w:val="ConsPlusNormal"/>
        <w:widowControl/>
        <w:spacing w:after="0" w:line="240" w:lineRule="auto"/>
        <w:rPr>
          <w:rFonts w:ascii="Times New Roman" w:hAnsi="Times New Roman" w:cs="Times New Roman"/>
          <w:b/>
          <w:sz w:val="28"/>
          <w:szCs w:val="28"/>
        </w:rPr>
      </w:pPr>
      <w:r>
        <w:rPr>
          <w:rFonts w:ascii="Times New Roman" w:hAnsi="Times New Roman" w:cs="Times New Roman"/>
          <w:b/>
          <w:sz w:val="28"/>
          <w:szCs w:val="28"/>
        </w:rPr>
        <w:t>№ ______</w:t>
      </w:r>
    </w:p>
    <w:p w:rsidR="00DC6C55" w:rsidRDefault="00DC6C55" w:rsidP="00DC6C55">
      <w:pPr>
        <w:pStyle w:val="ConsPlusNormal"/>
        <w:widowControl/>
        <w:spacing w:after="0" w:line="240" w:lineRule="auto"/>
        <w:jc w:val="center"/>
        <w:rPr>
          <w:rFonts w:ascii="Times New Roman" w:hAnsi="Times New Roman" w:cs="Times New Roman"/>
          <w:b/>
          <w:sz w:val="28"/>
          <w:szCs w:val="28"/>
        </w:rPr>
      </w:pPr>
    </w:p>
    <w:p w:rsidR="00DC6C55" w:rsidRDefault="00DC6C55" w:rsidP="00DC6C55">
      <w:pPr>
        <w:pStyle w:val="ConsPlusNormal"/>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(наименование ОУ</w:t>
      </w:r>
      <w:r>
        <w:rPr>
          <w:rFonts w:ascii="Times New Roman" w:hAnsi="Times New Roman" w:cs="Times New Roman"/>
          <w:sz w:val="28"/>
          <w:szCs w:val="28"/>
        </w:rPr>
        <w:t xml:space="preserve">) </w:t>
      </w:r>
    </w:p>
    <w:p w:rsidR="00DC6C55" w:rsidRDefault="00DC6C55" w:rsidP="00DC6C55">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 ОУ)</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ребенка, дата рождения)</w:t>
      </w:r>
    </w:p>
    <w:p w:rsidR="00DC6C55" w:rsidRDefault="00DC6C55" w:rsidP="00DC6C55">
      <w:pPr>
        <w:pStyle w:val="ConsPlusNormal"/>
        <w:widowControl/>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Получатель путевки: </w:t>
      </w:r>
    </w:p>
    <w:p w:rsidR="00DC6C55" w:rsidRDefault="00DC6C55" w:rsidP="00DC6C55">
      <w:pPr>
        <w:pStyle w:val="ConsPlusNormal"/>
        <w:widowControl/>
        <w:pBdr>
          <w:bottom w:val="single" w:sz="12" w:space="1" w:color="auto"/>
        </w:pBdr>
        <w:spacing w:after="0" w:line="240" w:lineRule="auto"/>
        <w:jc w:val="both"/>
        <w:rPr>
          <w:rFonts w:ascii="Times New Roman" w:hAnsi="Times New Roman" w:cs="Times New Roman"/>
          <w:b/>
          <w:sz w:val="28"/>
          <w:szCs w:val="28"/>
        </w:rPr>
      </w:pP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родителя (законного представителя)) </w:t>
      </w:r>
    </w:p>
    <w:p w:rsidR="00DC6C55" w:rsidRDefault="00DC6C55" w:rsidP="00DC6C55">
      <w:pPr>
        <w:pStyle w:val="ConsPlusNormal"/>
        <w:widowControl/>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выдачи путевки «___» __________ 20__г.</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Путевка действительна в течение двух месяцев со дня получения.</w:t>
      </w:r>
    </w:p>
    <w:p w:rsidR="00DC6C55" w:rsidRDefault="00DC6C55" w:rsidP="00DC6C55">
      <w:pPr>
        <w:pStyle w:val="ConsPlusNormal"/>
        <w:widowControl/>
        <w:spacing w:after="0" w:line="240" w:lineRule="auto"/>
        <w:jc w:val="both"/>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r w:rsidR="00C168BF">
        <w:rPr>
          <w:rFonts w:ascii="Times New Roman" w:hAnsi="Times New Roman" w:cs="Times New Roman"/>
          <w:sz w:val="28"/>
          <w:szCs w:val="28"/>
        </w:rPr>
        <w:t xml:space="preserve">                           </w:t>
      </w:r>
      <w:r>
        <w:rPr>
          <w:rFonts w:ascii="Times New Roman" w:hAnsi="Times New Roman" w:cs="Times New Roman"/>
          <w:sz w:val="28"/>
          <w:szCs w:val="28"/>
        </w:rPr>
        <w:t xml:space="preserve"> ______________                ____________________</w:t>
      </w:r>
    </w:p>
    <w:p w:rsidR="00DC6C55" w:rsidRDefault="00DC6C55" w:rsidP="00DC6C55">
      <w:pPr>
        <w:pStyle w:val="ConsPlusNormal"/>
        <w:widowControl/>
        <w:spacing w:after="0" w:line="240" w:lineRule="auto"/>
        <w:ind w:firstLine="36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
    <w:p w:rsidR="00DC6C55" w:rsidRDefault="00DC6C55" w:rsidP="00DC6C55">
      <w:pPr>
        <w:pStyle w:val="ConsPlusNormal"/>
        <w:widowControl/>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МП</w:t>
      </w:r>
    </w:p>
    <w:p w:rsidR="00DC6C55" w:rsidRDefault="00DC6C55" w:rsidP="00DC6C55">
      <w:pPr>
        <w:pStyle w:val="ConsPlusNormal"/>
        <w:widowControl/>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4"/>
          <w:szCs w:val="24"/>
        </w:rPr>
        <w:t>линия отреза</w:t>
      </w:r>
      <w:r>
        <w:rPr>
          <w:rFonts w:ascii="Times New Roman" w:hAnsi="Times New Roman" w:cs="Times New Roman"/>
          <w:b/>
          <w:sz w:val="28"/>
          <w:szCs w:val="28"/>
        </w:rPr>
        <w:t>)</w:t>
      </w:r>
    </w:p>
    <w:p w:rsidR="00DC6C55" w:rsidRDefault="00DC6C55" w:rsidP="00DC6C55">
      <w:pPr>
        <w:pStyle w:val="ConsPlusNormal"/>
        <w:widowControl/>
        <w:spacing w:after="0" w:line="240" w:lineRule="auto"/>
        <w:jc w:val="center"/>
        <w:rPr>
          <w:rFonts w:ascii="Times New Roman" w:hAnsi="Times New Roman" w:cs="Times New Roman"/>
          <w:b/>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______  от «____» _____________20__г.</w:t>
      </w:r>
    </w:p>
    <w:p w:rsidR="00DC6C55" w:rsidRDefault="00DC6C55" w:rsidP="00DC6C55">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(путевки)</w:t>
      </w:r>
    </w:p>
    <w:p w:rsidR="00DC6C55" w:rsidRDefault="00DC6C55" w:rsidP="00DC6C55">
      <w:pPr>
        <w:pStyle w:val="ConsPlusNormal"/>
        <w:widowControl/>
        <w:spacing w:after="0" w:line="240" w:lineRule="auto"/>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(наименование ОУ</w:t>
      </w:r>
      <w:r>
        <w:rPr>
          <w:rFonts w:ascii="Times New Roman" w:hAnsi="Times New Roman" w:cs="Times New Roman"/>
          <w:sz w:val="28"/>
          <w:szCs w:val="28"/>
        </w:rPr>
        <w:t>)</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6C55" w:rsidRDefault="00DC6C55" w:rsidP="00DC6C55">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w:t>
      </w:r>
    </w:p>
    <w:p w:rsidR="00DC6C55" w:rsidRDefault="00DC6C55" w:rsidP="00DC6C55">
      <w:pPr>
        <w:pStyle w:val="ConsPlusNormal"/>
        <w:widowControl/>
        <w:pBdr>
          <w:bottom w:val="single" w:sz="12" w:space="1" w:color="auto"/>
        </w:pBdr>
        <w:spacing w:after="0" w:line="240" w:lineRule="auto"/>
        <w:jc w:val="center"/>
        <w:rPr>
          <w:rFonts w:ascii="Times New Roman" w:hAnsi="Times New Roman" w:cs="Times New Roman"/>
          <w:sz w:val="28"/>
          <w:szCs w:val="28"/>
        </w:rPr>
      </w:pPr>
    </w:p>
    <w:p w:rsidR="00DC6C55" w:rsidRDefault="00DC6C55" w:rsidP="00DC6C55">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w:t>
      </w: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поступил в  образовательное учреждение   «___» ___________20__г.</w:t>
      </w:r>
    </w:p>
    <w:p w:rsidR="00DC6C55" w:rsidRDefault="00DC6C55" w:rsidP="00DC6C55">
      <w:pPr>
        <w:pStyle w:val="ConsPlusNormal"/>
        <w:widowControl/>
        <w:spacing w:after="0" w:line="240" w:lineRule="auto"/>
        <w:jc w:val="both"/>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ОУ      _______________                     ______________________</w:t>
      </w:r>
      <w:r>
        <w:rPr>
          <w:rFonts w:ascii="Times New Roman" w:hAnsi="Times New Roman" w:cs="Times New Roman"/>
          <w:sz w:val="28"/>
          <w:szCs w:val="28"/>
        </w:rPr>
        <w:tab/>
      </w:r>
    </w:p>
    <w:p w:rsidR="00DC6C55" w:rsidRDefault="00DC6C55" w:rsidP="00DC6C55">
      <w:pPr>
        <w:pStyle w:val="ConsPlusNormal"/>
        <w:widowControl/>
        <w:spacing w:after="0" w:line="240" w:lineRule="auto"/>
        <w:jc w:val="both"/>
        <w:rPr>
          <w:rFonts w:ascii="Times New Roman" w:hAnsi="Times New Roman" w:cs="Times New Roman"/>
          <w:sz w:val="28"/>
          <w:szCs w:val="28"/>
        </w:rPr>
      </w:pPr>
    </w:p>
    <w:p w:rsidR="00DC6C55" w:rsidRDefault="00DC6C55" w:rsidP="00DC6C55">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r>
        <w:rPr>
          <w:rFonts w:ascii="Times New Roman" w:hAnsi="Times New Roman" w:cs="Times New Roman"/>
          <w:sz w:val="24"/>
          <w:szCs w:val="24"/>
        </w:rPr>
        <w:tab/>
        <w:t xml:space="preserve">  </w:t>
      </w:r>
    </w:p>
    <w:p w:rsidR="00DC6C55" w:rsidRDefault="00DC6C55" w:rsidP="00DC6C55">
      <w:pPr>
        <w:suppressAutoHyphens w:val="0"/>
        <w:spacing w:after="0" w:line="240" w:lineRule="auto"/>
        <w:rPr>
          <w:rFonts w:ascii="Times New Roman" w:hAnsi="Times New Roman" w:cs="Times New Roman"/>
          <w:sz w:val="24"/>
          <w:szCs w:val="24"/>
        </w:rPr>
        <w:sectPr w:rsidR="00DC6C55">
          <w:pgSz w:w="11906" w:h="16838"/>
          <w:pgMar w:top="1134" w:right="851" w:bottom="1134" w:left="1701" w:header="709" w:footer="709" w:gutter="0"/>
          <w:cols w:space="720"/>
        </w:sectPr>
      </w:pPr>
    </w:p>
    <w:p w:rsidR="00DC6C55" w:rsidRDefault="00DC6C55" w:rsidP="00DC6C55">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 xml:space="preserve">                                                                                                                               Приложение № 8 (п. 3.3.2.)</w:t>
      </w:r>
    </w:p>
    <w:p w:rsidR="00DC6C55" w:rsidRDefault="00DC6C55" w:rsidP="00DC6C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C6C55" w:rsidRDefault="00DC6C55" w:rsidP="00DC6C55">
      <w:pPr>
        <w:pStyle w:val="ConsPlusNormal"/>
        <w:widowControl/>
        <w:spacing w:after="0" w:line="240" w:lineRule="auto"/>
        <w:jc w:val="both"/>
        <w:rPr>
          <w:rFonts w:ascii="Times New Roman" w:hAnsi="Times New Roman" w:cs="Times New Roman"/>
          <w:sz w:val="24"/>
          <w:szCs w:val="24"/>
        </w:rPr>
      </w:pPr>
    </w:p>
    <w:p w:rsidR="00DC6C55" w:rsidRDefault="00DC6C55" w:rsidP="00DC6C55">
      <w:pPr>
        <w:pStyle w:val="ConsPlusNormal"/>
        <w:widowControl/>
        <w:spacing w:after="0" w:line="240" w:lineRule="auto"/>
        <w:jc w:val="both"/>
        <w:rPr>
          <w:rFonts w:ascii="Times New Roman" w:hAnsi="Times New Roman" w:cs="Times New Roman"/>
          <w:sz w:val="28"/>
          <w:szCs w:val="28"/>
        </w:rPr>
      </w:pPr>
    </w:p>
    <w:p w:rsidR="00DC6C55" w:rsidRDefault="00DC6C55" w:rsidP="00DC6C55">
      <w:pPr>
        <w:ind w:left="12600" w:right="-618"/>
        <w:rPr>
          <w:sz w:val="28"/>
          <w:szCs w:val="28"/>
        </w:rPr>
      </w:pPr>
    </w:p>
    <w:p w:rsidR="00DC6C55" w:rsidRDefault="00DC6C55" w:rsidP="00DC6C55">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Журнал выдачи путевок в  образовательные</w:t>
      </w:r>
      <w:r>
        <w:rPr>
          <w:b/>
          <w:sz w:val="28"/>
          <w:szCs w:val="28"/>
        </w:rPr>
        <w:t xml:space="preserve"> </w:t>
      </w:r>
      <w:r>
        <w:rPr>
          <w:rFonts w:ascii="Times New Roman" w:hAnsi="Times New Roman" w:cs="Times New Roman"/>
          <w:b/>
          <w:sz w:val="28"/>
          <w:szCs w:val="28"/>
        </w:rPr>
        <w:t>учреждения</w:t>
      </w:r>
      <w:r>
        <w:rPr>
          <w:b/>
          <w:sz w:val="28"/>
          <w:szCs w:val="28"/>
        </w:rPr>
        <w:t xml:space="preserve">, </w:t>
      </w:r>
      <w:r>
        <w:rPr>
          <w:rFonts w:ascii="Times New Roman" w:hAnsi="Times New Roman" w:cs="Times New Roman"/>
          <w:b/>
          <w:sz w:val="28"/>
          <w:szCs w:val="28"/>
        </w:rPr>
        <w:t>реализующие основную общеобразовательную программу дошкольного образования</w:t>
      </w:r>
    </w:p>
    <w:p w:rsidR="00DC6C55" w:rsidRDefault="00DC6C55" w:rsidP="00DC6C55">
      <w:pPr>
        <w:ind w:right="-618"/>
        <w:rPr>
          <w:b/>
          <w:sz w:val="28"/>
          <w:szCs w:val="28"/>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3210"/>
        <w:gridCol w:w="3060"/>
        <w:gridCol w:w="2041"/>
        <w:gridCol w:w="1652"/>
        <w:gridCol w:w="1549"/>
        <w:gridCol w:w="2345"/>
      </w:tblGrid>
      <w:tr w:rsidR="00DC6C55">
        <w:trPr>
          <w:cantSplit/>
          <w:trHeight w:val="1227"/>
        </w:trPr>
        <w:tc>
          <w:tcPr>
            <w:tcW w:w="1398" w:type="dxa"/>
            <w:tcBorders>
              <w:top w:val="single" w:sz="4" w:space="0" w:color="auto"/>
              <w:left w:val="single" w:sz="4" w:space="0" w:color="auto"/>
              <w:bottom w:val="single" w:sz="4" w:space="0" w:color="auto"/>
              <w:right w:val="single" w:sz="4" w:space="0" w:color="auto"/>
            </w:tcBorders>
            <w:textDirection w:val="btLr"/>
          </w:tcPr>
          <w:p w:rsidR="00DC6C55" w:rsidRDefault="00DC6C55">
            <w:pPr>
              <w:ind w:left="113" w:right="-171"/>
              <w:jc w:val="center"/>
              <w:rPr>
                <w:rFonts w:ascii="Times New Roman" w:hAnsi="Times New Roman" w:cs="Times New Roman"/>
                <w:sz w:val="28"/>
                <w:szCs w:val="28"/>
              </w:rPr>
            </w:pPr>
            <w:r>
              <w:rPr>
                <w:rFonts w:ascii="Times New Roman" w:hAnsi="Times New Roman" w:cs="Times New Roman"/>
                <w:sz w:val="28"/>
                <w:szCs w:val="28"/>
              </w:rPr>
              <w:t xml:space="preserve">№                              </w:t>
            </w:r>
          </w:p>
          <w:p w:rsidR="00DC6C55" w:rsidRDefault="00DC6C55">
            <w:pPr>
              <w:ind w:left="-180" w:right="-116"/>
              <w:jc w:val="center"/>
              <w:rPr>
                <w:rFonts w:ascii="Times New Roman" w:hAnsi="Times New Roman" w:cs="Times New Roman"/>
                <w:sz w:val="28"/>
                <w:szCs w:val="28"/>
              </w:rPr>
            </w:pPr>
            <w:r>
              <w:rPr>
                <w:rFonts w:ascii="Times New Roman" w:hAnsi="Times New Roman" w:cs="Times New Roman"/>
                <w:sz w:val="28"/>
                <w:szCs w:val="28"/>
              </w:rPr>
              <w:t xml:space="preserve">путевки         </w:t>
            </w:r>
          </w:p>
        </w:tc>
        <w:tc>
          <w:tcPr>
            <w:tcW w:w="3210"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ФИО ребенка</w:t>
            </w:r>
          </w:p>
        </w:tc>
        <w:tc>
          <w:tcPr>
            <w:tcW w:w="3060"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 xml:space="preserve">ФИО </w:t>
            </w:r>
          </w:p>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получателя путевки</w:t>
            </w:r>
          </w:p>
        </w:tc>
        <w:tc>
          <w:tcPr>
            <w:tcW w:w="2041"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 xml:space="preserve"> ОУ</w:t>
            </w:r>
          </w:p>
        </w:tc>
        <w:tc>
          <w:tcPr>
            <w:tcW w:w="1652"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549"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Подпись получателя путевки</w:t>
            </w:r>
          </w:p>
        </w:tc>
        <w:tc>
          <w:tcPr>
            <w:tcW w:w="2345"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Отметка о регистрации путевки в ОУ</w:t>
            </w:r>
          </w:p>
        </w:tc>
      </w:tr>
      <w:tr w:rsidR="00DC6C55">
        <w:trPr>
          <w:trHeight w:val="627"/>
        </w:trPr>
        <w:tc>
          <w:tcPr>
            <w:tcW w:w="1398" w:type="dxa"/>
            <w:tcBorders>
              <w:top w:val="single" w:sz="4" w:space="0" w:color="auto"/>
              <w:left w:val="single" w:sz="4" w:space="0" w:color="auto"/>
              <w:bottom w:val="single" w:sz="4" w:space="0" w:color="auto"/>
              <w:right w:val="single" w:sz="4" w:space="0" w:color="auto"/>
            </w:tcBorders>
          </w:tcPr>
          <w:p w:rsidR="00DC6C55" w:rsidRDefault="00DC6C55">
            <w:pPr>
              <w:ind w:left="-180"/>
              <w:jc w:val="center"/>
              <w:rPr>
                <w:rFonts w:ascii="Times New Roman" w:hAnsi="Times New Roman" w:cs="Times New Roman"/>
                <w:sz w:val="28"/>
                <w:szCs w:val="28"/>
              </w:rPr>
            </w:pPr>
            <w:r>
              <w:rPr>
                <w:rFonts w:ascii="Times New Roman" w:hAnsi="Times New Roman" w:cs="Times New Roman"/>
                <w:sz w:val="28"/>
                <w:szCs w:val="28"/>
              </w:rPr>
              <w:t>1</w:t>
            </w:r>
          </w:p>
        </w:tc>
        <w:tc>
          <w:tcPr>
            <w:tcW w:w="3210"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5</w:t>
            </w:r>
          </w:p>
        </w:tc>
        <w:tc>
          <w:tcPr>
            <w:tcW w:w="1549"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6</w:t>
            </w:r>
          </w:p>
        </w:tc>
        <w:tc>
          <w:tcPr>
            <w:tcW w:w="2345" w:type="dxa"/>
            <w:tcBorders>
              <w:top w:val="single" w:sz="4" w:space="0" w:color="auto"/>
              <w:left w:val="single" w:sz="4" w:space="0" w:color="auto"/>
              <w:bottom w:val="single" w:sz="4" w:space="0" w:color="auto"/>
              <w:right w:val="single" w:sz="4" w:space="0" w:color="auto"/>
            </w:tcBorders>
          </w:tcPr>
          <w:p w:rsidR="00DC6C55" w:rsidRDefault="00DC6C55">
            <w:pPr>
              <w:ind w:left="-45" w:right="-126"/>
              <w:jc w:val="center"/>
              <w:rPr>
                <w:rFonts w:ascii="Times New Roman" w:hAnsi="Times New Roman" w:cs="Times New Roman"/>
                <w:sz w:val="28"/>
                <w:szCs w:val="28"/>
              </w:rPr>
            </w:pPr>
            <w:r>
              <w:rPr>
                <w:rFonts w:ascii="Times New Roman" w:hAnsi="Times New Roman" w:cs="Times New Roman"/>
                <w:sz w:val="28"/>
                <w:szCs w:val="28"/>
              </w:rPr>
              <w:t>7</w:t>
            </w:r>
          </w:p>
        </w:tc>
      </w:tr>
      <w:tr w:rsidR="00DC6C55">
        <w:trPr>
          <w:trHeight w:val="649"/>
        </w:trPr>
        <w:tc>
          <w:tcPr>
            <w:tcW w:w="1398"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3210"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tcPr>
          <w:p w:rsidR="00DC6C55" w:rsidRDefault="00DC6C55">
            <w:pPr>
              <w:ind w:right="-618"/>
              <w:jc w:val="both"/>
              <w:rPr>
                <w:rFonts w:ascii="Times New Roman" w:hAnsi="Times New Roman" w:cs="Times New Roman"/>
                <w:sz w:val="28"/>
                <w:szCs w:val="28"/>
              </w:rPr>
            </w:pPr>
          </w:p>
        </w:tc>
      </w:tr>
    </w:tbl>
    <w:p w:rsidR="00DC6C55" w:rsidRDefault="00DC6C55" w:rsidP="00DC6C55">
      <w:pPr>
        <w:pStyle w:val="ConsPlusNormal"/>
        <w:widowControl/>
        <w:spacing w:after="0" w:line="240" w:lineRule="auto"/>
        <w:ind w:firstLine="360"/>
        <w:jc w:val="center"/>
        <w:rPr>
          <w:rFonts w:ascii="Times New Roman" w:hAnsi="Times New Roman" w:cs="Times New Roman"/>
          <w:b/>
          <w:sz w:val="28"/>
          <w:szCs w:val="28"/>
        </w:rPr>
      </w:pPr>
    </w:p>
    <w:p w:rsidR="00DC6C55" w:rsidRDefault="00DC6C55" w:rsidP="00DC6C55">
      <w:pPr>
        <w:pStyle w:val="ConsPlusNormal"/>
        <w:widowControl/>
        <w:spacing w:after="0" w:line="240" w:lineRule="auto"/>
        <w:ind w:firstLine="360"/>
        <w:jc w:val="both"/>
        <w:rPr>
          <w:rFonts w:ascii="Times New Roman" w:hAnsi="Times New Roman" w:cs="Times New Roman"/>
          <w:sz w:val="28"/>
          <w:szCs w:val="28"/>
        </w:rPr>
      </w:pPr>
    </w:p>
    <w:p w:rsidR="00DC6C55" w:rsidRDefault="00DC6C55" w:rsidP="00DC6C55">
      <w:pPr>
        <w:pStyle w:val="ConsPlusNormal"/>
        <w:widowControl/>
        <w:ind w:firstLine="360"/>
        <w:jc w:val="both"/>
        <w:rPr>
          <w:rFonts w:ascii="Times New Roman" w:hAnsi="Times New Roman" w:cs="Times New Roman"/>
          <w:sz w:val="28"/>
          <w:szCs w:val="28"/>
        </w:rPr>
      </w:pPr>
    </w:p>
    <w:p w:rsidR="00DC6C55" w:rsidRDefault="00DC6C55" w:rsidP="00DC6C55">
      <w:pPr>
        <w:pStyle w:val="ConsPlusNormal"/>
        <w:widowControl/>
        <w:ind w:firstLine="360"/>
        <w:jc w:val="both"/>
        <w:rPr>
          <w:rFonts w:ascii="Times New Roman" w:hAnsi="Times New Roman" w:cs="Times New Roman"/>
          <w:sz w:val="28"/>
          <w:szCs w:val="28"/>
        </w:rPr>
      </w:pPr>
    </w:p>
    <w:p w:rsidR="00DC6C55" w:rsidRDefault="00DC6C55" w:rsidP="00DC6C55">
      <w:pPr>
        <w:pStyle w:val="ConsPlusNormal"/>
        <w:widowControl/>
        <w:ind w:firstLine="360"/>
        <w:jc w:val="both"/>
        <w:rPr>
          <w:rFonts w:ascii="Times New Roman" w:hAnsi="Times New Roman" w:cs="Times New Roman"/>
          <w:sz w:val="28"/>
          <w:szCs w:val="28"/>
        </w:rPr>
      </w:pPr>
    </w:p>
    <w:p w:rsidR="00DC6C55" w:rsidRDefault="00DC6C55" w:rsidP="00DC6C55">
      <w:pPr>
        <w:pStyle w:val="ConsPlusNormal"/>
        <w:widowControl/>
        <w:ind w:firstLine="360"/>
        <w:jc w:val="both"/>
        <w:rPr>
          <w:rFonts w:ascii="Times New Roman" w:hAnsi="Times New Roman" w:cs="Times New Roman"/>
          <w:sz w:val="28"/>
          <w:szCs w:val="28"/>
        </w:rPr>
      </w:pPr>
    </w:p>
    <w:p w:rsidR="00797BAD" w:rsidRDefault="00797BAD"/>
    <w:sectPr w:rsidR="00797BAD" w:rsidSect="00C168B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6F" w:rsidRDefault="00A44D6F">
      <w:r>
        <w:separator/>
      </w:r>
    </w:p>
  </w:endnote>
  <w:endnote w:type="continuationSeparator" w:id="0">
    <w:p w:rsidR="00A44D6F" w:rsidRDefault="00A44D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6F" w:rsidRDefault="00A44D6F">
      <w:r>
        <w:separator/>
      </w:r>
    </w:p>
  </w:footnote>
  <w:footnote w:type="continuationSeparator" w:id="0">
    <w:p w:rsidR="00A44D6F" w:rsidRDefault="00A44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3C" w:rsidRDefault="0091223C" w:rsidP="003A7C4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1223C" w:rsidRDefault="0091223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3C" w:rsidRDefault="0091223C" w:rsidP="003A7C4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036E">
      <w:rPr>
        <w:rStyle w:val="ac"/>
        <w:noProof/>
      </w:rPr>
      <w:t>45</w:t>
    </w:r>
    <w:r>
      <w:rPr>
        <w:rStyle w:val="ac"/>
      </w:rPr>
      <w:fldChar w:fldCharType="end"/>
    </w:r>
  </w:p>
  <w:p w:rsidR="0091223C" w:rsidRDefault="0091223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935"/>
        </w:tabs>
        <w:ind w:left="935" w:hanging="227"/>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935"/>
        </w:tabs>
        <w:ind w:left="935" w:hanging="227"/>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num>
  <w:num w:numId="3">
    <w:abstractNumId w:val="1"/>
  </w:num>
  <w:num w:numId="4">
    <w:abstractNumId w:val="1"/>
    <w:lvlOverride w:ilv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C6C55"/>
    <w:rsid w:val="00004CE0"/>
    <w:rsid w:val="00010897"/>
    <w:rsid w:val="00010C57"/>
    <w:rsid w:val="000122F7"/>
    <w:rsid w:val="00012C72"/>
    <w:rsid w:val="000131D7"/>
    <w:rsid w:val="00014BC7"/>
    <w:rsid w:val="00014E88"/>
    <w:rsid w:val="00016DF9"/>
    <w:rsid w:val="00020430"/>
    <w:rsid w:val="00020814"/>
    <w:rsid w:val="00023093"/>
    <w:rsid w:val="00023677"/>
    <w:rsid w:val="00024B66"/>
    <w:rsid w:val="000256C9"/>
    <w:rsid w:val="00025B93"/>
    <w:rsid w:val="00025EE2"/>
    <w:rsid w:val="00026FE1"/>
    <w:rsid w:val="000306F9"/>
    <w:rsid w:val="000309CA"/>
    <w:rsid w:val="00032609"/>
    <w:rsid w:val="000339AC"/>
    <w:rsid w:val="000427B5"/>
    <w:rsid w:val="000433C0"/>
    <w:rsid w:val="000437AA"/>
    <w:rsid w:val="00045638"/>
    <w:rsid w:val="00045A99"/>
    <w:rsid w:val="00050255"/>
    <w:rsid w:val="00050DD0"/>
    <w:rsid w:val="00050E70"/>
    <w:rsid w:val="00051690"/>
    <w:rsid w:val="00056DE6"/>
    <w:rsid w:val="00057030"/>
    <w:rsid w:val="00057444"/>
    <w:rsid w:val="00057F72"/>
    <w:rsid w:val="00070E9E"/>
    <w:rsid w:val="00070FE3"/>
    <w:rsid w:val="000714C3"/>
    <w:rsid w:val="000726B3"/>
    <w:rsid w:val="0007433A"/>
    <w:rsid w:val="00074BB6"/>
    <w:rsid w:val="000769B3"/>
    <w:rsid w:val="0008667E"/>
    <w:rsid w:val="00086A50"/>
    <w:rsid w:val="000905AE"/>
    <w:rsid w:val="000915C0"/>
    <w:rsid w:val="00091EB8"/>
    <w:rsid w:val="000954D0"/>
    <w:rsid w:val="000A1722"/>
    <w:rsid w:val="000A2915"/>
    <w:rsid w:val="000A2DC4"/>
    <w:rsid w:val="000A3D44"/>
    <w:rsid w:val="000A75C3"/>
    <w:rsid w:val="000B4A18"/>
    <w:rsid w:val="000B705F"/>
    <w:rsid w:val="000B7EC0"/>
    <w:rsid w:val="000C0046"/>
    <w:rsid w:val="000C0A3D"/>
    <w:rsid w:val="000C55DE"/>
    <w:rsid w:val="000D07DA"/>
    <w:rsid w:val="000D0F86"/>
    <w:rsid w:val="000D4FD9"/>
    <w:rsid w:val="000D5E95"/>
    <w:rsid w:val="000D6ABC"/>
    <w:rsid w:val="000E14C6"/>
    <w:rsid w:val="000E256F"/>
    <w:rsid w:val="000E2A0E"/>
    <w:rsid w:val="000E6BBA"/>
    <w:rsid w:val="000F09CD"/>
    <w:rsid w:val="000F2362"/>
    <w:rsid w:val="000F3629"/>
    <w:rsid w:val="000F400A"/>
    <w:rsid w:val="000F5410"/>
    <w:rsid w:val="000F7BA9"/>
    <w:rsid w:val="0010217D"/>
    <w:rsid w:val="00103F74"/>
    <w:rsid w:val="00104646"/>
    <w:rsid w:val="0010492D"/>
    <w:rsid w:val="00105AB5"/>
    <w:rsid w:val="00110365"/>
    <w:rsid w:val="001122BF"/>
    <w:rsid w:val="00113BB4"/>
    <w:rsid w:val="00114FC6"/>
    <w:rsid w:val="00115221"/>
    <w:rsid w:val="001162E8"/>
    <w:rsid w:val="001206E5"/>
    <w:rsid w:val="001233BB"/>
    <w:rsid w:val="00124153"/>
    <w:rsid w:val="00125E9D"/>
    <w:rsid w:val="00125EF0"/>
    <w:rsid w:val="00125F8B"/>
    <w:rsid w:val="001270CC"/>
    <w:rsid w:val="00130BFB"/>
    <w:rsid w:val="00133044"/>
    <w:rsid w:val="00134B96"/>
    <w:rsid w:val="001408BB"/>
    <w:rsid w:val="00141C5A"/>
    <w:rsid w:val="0014263C"/>
    <w:rsid w:val="0014347B"/>
    <w:rsid w:val="00145B4C"/>
    <w:rsid w:val="00150168"/>
    <w:rsid w:val="0015058F"/>
    <w:rsid w:val="0015209A"/>
    <w:rsid w:val="00155BED"/>
    <w:rsid w:val="0016177B"/>
    <w:rsid w:val="00162769"/>
    <w:rsid w:val="00162C42"/>
    <w:rsid w:val="00162F3C"/>
    <w:rsid w:val="00163590"/>
    <w:rsid w:val="00166A2B"/>
    <w:rsid w:val="00166D6D"/>
    <w:rsid w:val="00167FC2"/>
    <w:rsid w:val="001703C0"/>
    <w:rsid w:val="00172E68"/>
    <w:rsid w:val="0017477F"/>
    <w:rsid w:val="0017764B"/>
    <w:rsid w:val="00181CE2"/>
    <w:rsid w:val="00181F7F"/>
    <w:rsid w:val="00186241"/>
    <w:rsid w:val="0018722F"/>
    <w:rsid w:val="001872E6"/>
    <w:rsid w:val="00190026"/>
    <w:rsid w:val="00191C76"/>
    <w:rsid w:val="0019228F"/>
    <w:rsid w:val="001925C8"/>
    <w:rsid w:val="001939D1"/>
    <w:rsid w:val="001944B5"/>
    <w:rsid w:val="00194B2A"/>
    <w:rsid w:val="00194C1A"/>
    <w:rsid w:val="001953D4"/>
    <w:rsid w:val="001954F3"/>
    <w:rsid w:val="001972E8"/>
    <w:rsid w:val="001A4632"/>
    <w:rsid w:val="001A4E0B"/>
    <w:rsid w:val="001B188C"/>
    <w:rsid w:val="001B3A66"/>
    <w:rsid w:val="001B411C"/>
    <w:rsid w:val="001B515E"/>
    <w:rsid w:val="001B6E0D"/>
    <w:rsid w:val="001B6F7D"/>
    <w:rsid w:val="001C239A"/>
    <w:rsid w:val="001C53D4"/>
    <w:rsid w:val="001C6A1E"/>
    <w:rsid w:val="001C7125"/>
    <w:rsid w:val="001C7935"/>
    <w:rsid w:val="001C7DC6"/>
    <w:rsid w:val="001D032D"/>
    <w:rsid w:val="001D148A"/>
    <w:rsid w:val="001D17F4"/>
    <w:rsid w:val="001D44C6"/>
    <w:rsid w:val="001D4ECB"/>
    <w:rsid w:val="001D7BC2"/>
    <w:rsid w:val="001E039C"/>
    <w:rsid w:val="001E0B53"/>
    <w:rsid w:val="001E38E7"/>
    <w:rsid w:val="001E4495"/>
    <w:rsid w:val="001E6D5F"/>
    <w:rsid w:val="001F20BD"/>
    <w:rsid w:val="001F2B17"/>
    <w:rsid w:val="001F36DD"/>
    <w:rsid w:val="001F4251"/>
    <w:rsid w:val="001F6606"/>
    <w:rsid w:val="002003A5"/>
    <w:rsid w:val="0020327C"/>
    <w:rsid w:val="002033C6"/>
    <w:rsid w:val="002045EF"/>
    <w:rsid w:val="002052B2"/>
    <w:rsid w:val="00206228"/>
    <w:rsid w:val="002064BF"/>
    <w:rsid w:val="00210E91"/>
    <w:rsid w:val="0021193E"/>
    <w:rsid w:val="00211B0F"/>
    <w:rsid w:val="00212C7B"/>
    <w:rsid w:val="00212E8B"/>
    <w:rsid w:val="00214163"/>
    <w:rsid w:val="00214F6F"/>
    <w:rsid w:val="002172E8"/>
    <w:rsid w:val="002219FE"/>
    <w:rsid w:val="0022297C"/>
    <w:rsid w:val="00223CEB"/>
    <w:rsid w:val="0022780B"/>
    <w:rsid w:val="00232804"/>
    <w:rsid w:val="00233BC8"/>
    <w:rsid w:val="002341D9"/>
    <w:rsid w:val="0023694F"/>
    <w:rsid w:val="00241250"/>
    <w:rsid w:val="00245E1F"/>
    <w:rsid w:val="0024660A"/>
    <w:rsid w:val="002466A7"/>
    <w:rsid w:val="002478D2"/>
    <w:rsid w:val="00253F73"/>
    <w:rsid w:val="00255EA2"/>
    <w:rsid w:val="002572FB"/>
    <w:rsid w:val="00260181"/>
    <w:rsid w:val="002610E1"/>
    <w:rsid w:val="002613DF"/>
    <w:rsid w:val="00263F8D"/>
    <w:rsid w:val="00265EC1"/>
    <w:rsid w:val="00273AC3"/>
    <w:rsid w:val="00274772"/>
    <w:rsid w:val="00275D04"/>
    <w:rsid w:val="0027682C"/>
    <w:rsid w:val="0028072F"/>
    <w:rsid w:val="00282C2B"/>
    <w:rsid w:val="00283139"/>
    <w:rsid w:val="002834BE"/>
    <w:rsid w:val="00284469"/>
    <w:rsid w:val="00286AA7"/>
    <w:rsid w:val="00292DC6"/>
    <w:rsid w:val="00295F58"/>
    <w:rsid w:val="00296CBE"/>
    <w:rsid w:val="002972D7"/>
    <w:rsid w:val="002A078D"/>
    <w:rsid w:val="002A112A"/>
    <w:rsid w:val="002A18D1"/>
    <w:rsid w:val="002A24B1"/>
    <w:rsid w:val="002A2B3A"/>
    <w:rsid w:val="002A2FC8"/>
    <w:rsid w:val="002A30A4"/>
    <w:rsid w:val="002A4B7E"/>
    <w:rsid w:val="002A4D72"/>
    <w:rsid w:val="002B0E23"/>
    <w:rsid w:val="002B4E7E"/>
    <w:rsid w:val="002B6817"/>
    <w:rsid w:val="002C1A5B"/>
    <w:rsid w:val="002C3D14"/>
    <w:rsid w:val="002D0001"/>
    <w:rsid w:val="002D011D"/>
    <w:rsid w:val="002D15BA"/>
    <w:rsid w:val="002D15FD"/>
    <w:rsid w:val="002D1D15"/>
    <w:rsid w:val="002D2B02"/>
    <w:rsid w:val="002D45A1"/>
    <w:rsid w:val="002D5224"/>
    <w:rsid w:val="002D57C9"/>
    <w:rsid w:val="002D5B78"/>
    <w:rsid w:val="002D5D65"/>
    <w:rsid w:val="002D6277"/>
    <w:rsid w:val="002D628A"/>
    <w:rsid w:val="002D6A72"/>
    <w:rsid w:val="002D6EA2"/>
    <w:rsid w:val="002E1F50"/>
    <w:rsid w:val="002E3F91"/>
    <w:rsid w:val="002E5DA1"/>
    <w:rsid w:val="002E73FA"/>
    <w:rsid w:val="002F036E"/>
    <w:rsid w:val="002F1643"/>
    <w:rsid w:val="002F220C"/>
    <w:rsid w:val="002F7912"/>
    <w:rsid w:val="00305413"/>
    <w:rsid w:val="003075D6"/>
    <w:rsid w:val="00307BB2"/>
    <w:rsid w:val="00311647"/>
    <w:rsid w:val="00312634"/>
    <w:rsid w:val="00313762"/>
    <w:rsid w:val="003157A3"/>
    <w:rsid w:val="0031596A"/>
    <w:rsid w:val="0032019A"/>
    <w:rsid w:val="00320A7A"/>
    <w:rsid w:val="003211C9"/>
    <w:rsid w:val="00321467"/>
    <w:rsid w:val="00321E4A"/>
    <w:rsid w:val="00321FFB"/>
    <w:rsid w:val="0032614D"/>
    <w:rsid w:val="00327B3A"/>
    <w:rsid w:val="00334101"/>
    <w:rsid w:val="003400B5"/>
    <w:rsid w:val="003438BE"/>
    <w:rsid w:val="00343BA8"/>
    <w:rsid w:val="00343EA2"/>
    <w:rsid w:val="003446C3"/>
    <w:rsid w:val="00345E66"/>
    <w:rsid w:val="00351ED2"/>
    <w:rsid w:val="00353298"/>
    <w:rsid w:val="0035333E"/>
    <w:rsid w:val="00354140"/>
    <w:rsid w:val="003541C6"/>
    <w:rsid w:val="00354BB8"/>
    <w:rsid w:val="00354F3D"/>
    <w:rsid w:val="0035531E"/>
    <w:rsid w:val="003565F9"/>
    <w:rsid w:val="00357E26"/>
    <w:rsid w:val="003608B1"/>
    <w:rsid w:val="003609B2"/>
    <w:rsid w:val="00362969"/>
    <w:rsid w:val="00364C99"/>
    <w:rsid w:val="0037126D"/>
    <w:rsid w:val="00371440"/>
    <w:rsid w:val="0037148C"/>
    <w:rsid w:val="00372970"/>
    <w:rsid w:val="003740E1"/>
    <w:rsid w:val="003760C5"/>
    <w:rsid w:val="00381C93"/>
    <w:rsid w:val="003825E9"/>
    <w:rsid w:val="00383124"/>
    <w:rsid w:val="0038508A"/>
    <w:rsid w:val="003867AD"/>
    <w:rsid w:val="00391A34"/>
    <w:rsid w:val="00393B34"/>
    <w:rsid w:val="00393CAF"/>
    <w:rsid w:val="003940D6"/>
    <w:rsid w:val="0039415E"/>
    <w:rsid w:val="00395103"/>
    <w:rsid w:val="003A171B"/>
    <w:rsid w:val="003A24CA"/>
    <w:rsid w:val="003A2B5C"/>
    <w:rsid w:val="003A4274"/>
    <w:rsid w:val="003A4B1E"/>
    <w:rsid w:val="003A5931"/>
    <w:rsid w:val="003A5AD4"/>
    <w:rsid w:val="003A6690"/>
    <w:rsid w:val="003A691A"/>
    <w:rsid w:val="003A7C4E"/>
    <w:rsid w:val="003B5EF9"/>
    <w:rsid w:val="003C0D50"/>
    <w:rsid w:val="003C26FB"/>
    <w:rsid w:val="003C2C7E"/>
    <w:rsid w:val="003C2FF6"/>
    <w:rsid w:val="003C45E6"/>
    <w:rsid w:val="003C495C"/>
    <w:rsid w:val="003C7717"/>
    <w:rsid w:val="003D2EBB"/>
    <w:rsid w:val="003D37E9"/>
    <w:rsid w:val="003D3BA4"/>
    <w:rsid w:val="003D5FB6"/>
    <w:rsid w:val="003D6BFE"/>
    <w:rsid w:val="003D6FEC"/>
    <w:rsid w:val="003E1281"/>
    <w:rsid w:val="003E403B"/>
    <w:rsid w:val="003E44A2"/>
    <w:rsid w:val="003E5BCB"/>
    <w:rsid w:val="003E70DC"/>
    <w:rsid w:val="003F0E6C"/>
    <w:rsid w:val="003F1525"/>
    <w:rsid w:val="003F1BB2"/>
    <w:rsid w:val="003F285E"/>
    <w:rsid w:val="003F6BB1"/>
    <w:rsid w:val="00400F49"/>
    <w:rsid w:val="00401E1B"/>
    <w:rsid w:val="004048BD"/>
    <w:rsid w:val="0040734E"/>
    <w:rsid w:val="004076B2"/>
    <w:rsid w:val="00407806"/>
    <w:rsid w:val="004103A8"/>
    <w:rsid w:val="00410727"/>
    <w:rsid w:val="00413F35"/>
    <w:rsid w:val="00415837"/>
    <w:rsid w:val="004169D2"/>
    <w:rsid w:val="004172E0"/>
    <w:rsid w:val="00417F98"/>
    <w:rsid w:val="00421C1D"/>
    <w:rsid w:val="0042363D"/>
    <w:rsid w:val="00423C97"/>
    <w:rsid w:val="004241BD"/>
    <w:rsid w:val="00424976"/>
    <w:rsid w:val="00425300"/>
    <w:rsid w:val="00426C49"/>
    <w:rsid w:val="00427435"/>
    <w:rsid w:val="004326B8"/>
    <w:rsid w:val="004327CD"/>
    <w:rsid w:val="004342B0"/>
    <w:rsid w:val="004402A9"/>
    <w:rsid w:val="004408D4"/>
    <w:rsid w:val="0044166A"/>
    <w:rsid w:val="00441965"/>
    <w:rsid w:val="00442EF2"/>
    <w:rsid w:val="00443258"/>
    <w:rsid w:val="00443ACA"/>
    <w:rsid w:val="0044515C"/>
    <w:rsid w:val="0044682D"/>
    <w:rsid w:val="00447466"/>
    <w:rsid w:val="00460C16"/>
    <w:rsid w:val="00463C01"/>
    <w:rsid w:val="00463E0D"/>
    <w:rsid w:val="00463F38"/>
    <w:rsid w:val="004703AA"/>
    <w:rsid w:val="00470F40"/>
    <w:rsid w:val="00472518"/>
    <w:rsid w:val="0047492B"/>
    <w:rsid w:val="004753E1"/>
    <w:rsid w:val="0047626A"/>
    <w:rsid w:val="00476451"/>
    <w:rsid w:val="00476F1D"/>
    <w:rsid w:val="00481770"/>
    <w:rsid w:val="00484B21"/>
    <w:rsid w:val="00490E58"/>
    <w:rsid w:val="00491E7C"/>
    <w:rsid w:val="00494CC3"/>
    <w:rsid w:val="0049653A"/>
    <w:rsid w:val="00496D0C"/>
    <w:rsid w:val="00497263"/>
    <w:rsid w:val="004A2CC4"/>
    <w:rsid w:val="004A3022"/>
    <w:rsid w:val="004A34E7"/>
    <w:rsid w:val="004A36B1"/>
    <w:rsid w:val="004A4981"/>
    <w:rsid w:val="004A56E4"/>
    <w:rsid w:val="004A581B"/>
    <w:rsid w:val="004A5986"/>
    <w:rsid w:val="004A742C"/>
    <w:rsid w:val="004A7F43"/>
    <w:rsid w:val="004B05C3"/>
    <w:rsid w:val="004B10D1"/>
    <w:rsid w:val="004B2001"/>
    <w:rsid w:val="004B3FBE"/>
    <w:rsid w:val="004B4F33"/>
    <w:rsid w:val="004B50D8"/>
    <w:rsid w:val="004B51E5"/>
    <w:rsid w:val="004B6492"/>
    <w:rsid w:val="004B7220"/>
    <w:rsid w:val="004B7CCE"/>
    <w:rsid w:val="004C02B2"/>
    <w:rsid w:val="004C4F9C"/>
    <w:rsid w:val="004C50D3"/>
    <w:rsid w:val="004C53A0"/>
    <w:rsid w:val="004C5459"/>
    <w:rsid w:val="004C67A9"/>
    <w:rsid w:val="004D2284"/>
    <w:rsid w:val="004D23DB"/>
    <w:rsid w:val="004D2833"/>
    <w:rsid w:val="004D2C55"/>
    <w:rsid w:val="004D3642"/>
    <w:rsid w:val="004D55E6"/>
    <w:rsid w:val="004D6473"/>
    <w:rsid w:val="004E0027"/>
    <w:rsid w:val="004E29E4"/>
    <w:rsid w:val="004E51FD"/>
    <w:rsid w:val="004E7AF5"/>
    <w:rsid w:val="004F4122"/>
    <w:rsid w:val="004F49C1"/>
    <w:rsid w:val="004F4E35"/>
    <w:rsid w:val="004F572E"/>
    <w:rsid w:val="00501E4F"/>
    <w:rsid w:val="00502829"/>
    <w:rsid w:val="00503F72"/>
    <w:rsid w:val="00505B89"/>
    <w:rsid w:val="00506492"/>
    <w:rsid w:val="00506E70"/>
    <w:rsid w:val="00510566"/>
    <w:rsid w:val="005110A6"/>
    <w:rsid w:val="005163BD"/>
    <w:rsid w:val="00517471"/>
    <w:rsid w:val="00525255"/>
    <w:rsid w:val="005255F5"/>
    <w:rsid w:val="00531B0D"/>
    <w:rsid w:val="005336C1"/>
    <w:rsid w:val="0053618E"/>
    <w:rsid w:val="005370A3"/>
    <w:rsid w:val="00537BF6"/>
    <w:rsid w:val="00537D16"/>
    <w:rsid w:val="005407E1"/>
    <w:rsid w:val="00540D00"/>
    <w:rsid w:val="00543E3C"/>
    <w:rsid w:val="00545351"/>
    <w:rsid w:val="005466D9"/>
    <w:rsid w:val="00550C19"/>
    <w:rsid w:val="00551323"/>
    <w:rsid w:val="0055209D"/>
    <w:rsid w:val="00552C07"/>
    <w:rsid w:val="00552C8E"/>
    <w:rsid w:val="00553991"/>
    <w:rsid w:val="005544F5"/>
    <w:rsid w:val="0055512B"/>
    <w:rsid w:val="00555C73"/>
    <w:rsid w:val="0056349E"/>
    <w:rsid w:val="0056393B"/>
    <w:rsid w:val="00563D74"/>
    <w:rsid w:val="00567F00"/>
    <w:rsid w:val="005718CC"/>
    <w:rsid w:val="00573131"/>
    <w:rsid w:val="00573A7E"/>
    <w:rsid w:val="00574CE2"/>
    <w:rsid w:val="00576279"/>
    <w:rsid w:val="00577916"/>
    <w:rsid w:val="00577A6B"/>
    <w:rsid w:val="0058307E"/>
    <w:rsid w:val="005831CB"/>
    <w:rsid w:val="00583A2B"/>
    <w:rsid w:val="005844E7"/>
    <w:rsid w:val="00584765"/>
    <w:rsid w:val="00584DAA"/>
    <w:rsid w:val="005853A1"/>
    <w:rsid w:val="00586AC8"/>
    <w:rsid w:val="00592B5B"/>
    <w:rsid w:val="005945F7"/>
    <w:rsid w:val="005A26D2"/>
    <w:rsid w:val="005A330A"/>
    <w:rsid w:val="005A4101"/>
    <w:rsid w:val="005A5E2B"/>
    <w:rsid w:val="005A73F5"/>
    <w:rsid w:val="005A75DE"/>
    <w:rsid w:val="005A7F05"/>
    <w:rsid w:val="005B05C8"/>
    <w:rsid w:val="005B14B2"/>
    <w:rsid w:val="005B224E"/>
    <w:rsid w:val="005B28C4"/>
    <w:rsid w:val="005B3598"/>
    <w:rsid w:val="005B3A32"/>
    <w:rsid w:val="005B3A4D"/>
    <w:rsid w:val="005B58A2"/>
    <w:rsid w:val="005C24AE"/>
    <w:rsid w:val="005C5949"/>
    <w:rsid w:val="005C6CEE"/>
    <w:rsid w:val="005C7309"/>
    <w:rsid w:val="005D308B"/>
    <w:rsid w:val="005D42E4"/>
    <w:rsid w:val="005D5B9B"/>
    <w:rsid w:val="005D7ED9"/>
    <w:rsid w:val="005E1F3A"/>
    <w:rsid w:val="005E3479"/>
    <w:rsid w:val="005E424B"/>
    <w:rsid w:val="005E6FBB"/>
    <w:rsid w:val="005F0C61"/>
    <w:rsid w:val="005F4B40"/>
    <w:rsid w:val="005F4E17"/>
    <w:rsid w:val="005F6330"/>
    <w:rsid w:val="005F7AB1"/>
    <w:rsid w:val="00601086"/>
    <w:rsid w:val="006017BE"/>
    <w:rsid w:val="00601BB8"/>
    <w:rsid w:val="00604ECC"/>
    <w:rsid w:val="00606651"/>
    <w:rsid w:val="00607494"/>
    <w:rsid w:val="00610971"/>
    <w:rsid w:val="006115FD"/>
    <w:rsid w:val="00611739"/>
    <w:rsid w:val="00612B2D"/>
    <w:rsid w:val="00612C2C"/>
    <w:rsid w:val="00613D95"/>
    <w:rsid w:val="006145CE"/>
    <w:rsid w:val="006170CC"/>
    <w:rsid w:val="00621620"/>
    <w:rsid w:val="0062274C"/>
    <w:rsid w:val="006246DB"/>
    <w:rsid w:val="006310A7"/>
    <w:rsid w:val="00632D6F"/>
    <w:rsid w:val="00632EBB"/>
    <w:rsid w:val="0063393C"/>
    <w:rsid w:val="00637E61"/>
    <w:rsid w:val="00641EA7"/>
    <w:rsid w:val="00642BDA"/>
    <w:rsid w:val="00644282"/>
    <w:rsid w:val="00644467"/>
    <w:rsid w:val="00645744"/>
    <w:rsid w:val="0064632A"/>
    <w:rsid w:val="0064651F"/>
    <w:rsid w:val="006478E3"/>
    <w:rsid w:val="00651785"/>
    <w:rsid w:val="00651AFC"/>
    <w:rsid w:val="006528CB"/>
    <w:rsid w:val="00655571"/>
    <w:rsid w:val="006556B6"/>
    <w:rsid w:val="00655823"/>
    <w:rsid w:val="00655AE1"/>
    <w:rsid w:val="00655BFE"/>
    <w:rsid w:val="006573E4"/>
    <w:rsid w:val="006573EA"/>
    <w:rsid w:val="00661713"/>
    <w:rsid w:val="0066274A"/>
    <w:rsid w:val="00662DB4"/>
    <w:rsid w:val="00665D4C"/>
    <w:rsid w:val="006667BA"/>
    <w:rsid w:val="0066680F"/>
    <w:rsid w:val="0066682C"/>
    <w:rsid w:val="00667F28"/>
    <w:rsid w:val="00671506"/>
    <w:rsid w:val="0067484D"/>
    <w:rsid w:val="00674FCD"/>
    <w:rsid w:val="00676889"/>
    <w:rsid w:val="006769B4"/>
    <w:rsid w:val="00676B7A"/>
    <w:rsid w:val="006779F9"/>
    <w:rsid w:val="006813E1"/>
    <w:rsid w:val="006820A6"/>
    <w:rsid w:val="00682927"/>
    <w:rsid w:val="006843A9"/>
    <w:rsid w:val="00685C54"/>
    <w:rsid w:val="00693B5D"/>
    <w:rsid w:val="006944EA"/>
    <w:rsid w:val="006A0A46"/>
    <w:rsid w:val="006A0DCA"/>
    <w:rsid w:val="006A19D8"/>
    <w:rsid w:val="006A3188"/>
    <w:rsid w:val="006A329D"/>
    <w:rsid w:val="006A52AA"/>
    <w:rsid w:val="006B2B4E"/>
    <w:rsid w:val="006B2CF9"/>
    <w:rsid w:val="006B30F2"/>
    <w:rsid w:val="006B46D1"/>
    <w:rsid w:val="006B4E34"/>
    <w:rsid w:val="006B6AC8"/>
    <w:rsid w:val="006B7901"/>
    <w:rsid w:val="006C1CC0"/>
    <w:rsid w:val="006C1E4E"/>
    <w:rsid w:val="006C301A"/>
    <w:rsid w:val="006C3050"/>
    <w:rsid w:val="006C4B55"/>
    <w:rsid w:val="006C4E55"/>
    <w:rsid w:val="006C6D0A"/>
    <w:rsid w:val="006D231B"/>
    <w:rsid w:val="006D4DC1"/>
    <w:rsid w:val="006D5E6E"/>
    <w:rsid w:val="006D68DA"/>
    <w:rsid w:val="006E01AF"/>
    <w:rsid w:val="006E21D4"/>
    <w:rsid w:val="006E4C00"/>
    <w:rsid w:val="006E5734"/>
    <w:rsid w:val="006F1CA4"/>
    <w:rsid w:val="006F1D47"/>
    <w:rsid w:val="006F26A6"/>
    <w:rsid w:val="006F42F1"/>
    <w:rsid w:val="006F641D"/>
    <w:rsid w:val="006F78E0"/>
    <w:rsid w:val="00701179"/>
    <w:rsid w:val="0070170E"/>
    <w:rsid w:val="00706F51"/>
    <w:rsid w:val="0070773B"/>
    <w:rsid w:val="00711030"/>
    <w:rsid w:val="007112C9"/>
    <w:rsid w:val="00711FAD"/>
    <w:rsid w:val="00712418"/>
    <w:rsid w:val="00715A6C"/>
    <w:rsid w:val="00716569"/>
    <w:rsid w:val="00717A15"/>
    <w:rsid w:val="00722FED"/>
    <w:rsid w:val="00724261"/>
    <w:rsid w:val="00726D04"/>
    <w:rsid w:val="00727501"/>
    <w:rsid w:val="0073301C"/>
    <w:rsid w:val="00733320"/>
    <w:rsid w:val="00735DA9"/>
    <w:rsid w:val="00735EBA"/>
    <w:rsid w:val="007363C5"/>
    <w:rsid w:val="0073757B"/>
    <w:rsid w:val="00740A54"/>
    <w:rsid w:val="00741FE0"/>
    <w:rsid w:val="00743092"/>
    <w:rsid w:val="00744C63"/>
    <w:rsid w:val="00746501"/>
    <w:rsid w:val="0074688A"/>
    <w:rsid w:val="00750BEF"/>
    <w:rsid w:val="0075381E"/>
    <w:rsid w:val="007606FE"/>
    <w:rsid w:val="00761B63"/>
    <w:rsid w:val="007620DE"/>
    <w:rsid w:val="007627CB"/>
    <w:rsid w:val="00765DE2"/>
    <w:rsid w:val="007662A7"/>
    <w:rsid w:val="00770574"/>
    <w:rsid w:val="0077517D"/>
    <w:rsid w:val="007762C9"/>
    <w:rsid w:val="007763B3"/>
    <w:rsid w:val="007766D2"/>
    <w:rsid w:val="00780340"/>
    <w:rsid w:val="007804F3"/>
    <w:rsid w:val="00780FDF"/>
    <w:rsid w:val="0078414A"/>
    <w:rsid w:val="0078660C"/>
    <w:rsid w:val="00787990"/>
    <w:rsid w:val="00792C4E"/>
    <w:rsid w:val="0079384B"/>
    <w:rsid w:val="00793FD4"/>
    <w:rsid w:val="00797BAD"/>
    <w:rsid w:val="00797DDB"/>
    <w:rsid w:val="007A082E"/>
    <w:rsid w:val="007A0F6F"/>
    <w:rsid w:val="007A1629"/>
    <w:rsid w:val="007A210A"/>
    <w:rsid w:val="007A2496"/>
    <w:rsid w:val="007A26DD"/>
    <w:rsid w:val="007A3B8F"/>
    <w:rsid w:val="007A3BD7"/>
    <w:rsid w:val="007A6995"/>
    <w:rsid w:val="007A7D47"/>
    <w:rsid w:val="007B061A"/>
    <w:rsid w:val="007B199B"/>
    <w:rsid w:val="007B19B5"/>
    <w:rsid w:val="007B29DE"/>
    <w:rsid w:val="007B36C0"/>
    <w:rsid w:val="007B60B0"/>
    <w:rsid w:val="007B6EE0"/>
    <w:rsid w:val="007C14F7"/>
    <w:rsid w:val="007C383E"/>
    <w:rsid w:val="007C3EDE"/>
    <w:rsid w:val="007C4B30"/>
    <w:rsid w:val="007C4CFD"/>
    <w:rsid w:val="007C55B2"/>
    <w:rsid w:val="007C628D"/>
    <w:rsid w:val="007C7055"/>
    <w:rsid w:val="007C7485"/>
    <w:rsid w:val="007C795B"/>
    <w:rsid w:val="007D17A5"/>
    <w:rsid w:val="007D3271"/>
    <w:rsid w:val="007D58D3"/>
    <w:rsid w:val="007D6480"/>
    <w:rsid w:val="007D6E22"/>
    <w:rsid w:val="007D705C"/>
    <w:rsid w:val="007D7FEF"/>
    <w:rsid w:val="007E38D6"/>
    <w:rsid w:val="007E4524"/>
    <w:rsid w:val="007E65E4"/>
    <w:rsid w:val="007E7FCB"/>
    <w:rsid w:val="007F0824"/>
    <w:rsid w:val="007F1656"/>
    <w:rsid w:val="007F31A0"/>
    <w:rsid w:val="007F633D"/>
    <w:rsid w:val="007F6B38"/>
    <w:rsid w:val="008006EA"/>
    <w:rsid w:val="00800807"/>
    <w:rsid w:val="0080221B"/>
    <w:rsid w:val="00802AD4"/>
    <w:rsid w:val="008062F9"/>
    <w:rsid w:val="00806FD3"/>
    <w:rsid w:val="008071EE"/>
    <w:rsid w:val="008147E4"/>
    <w:rsid w:val="00814E41"/>
    <w:rsid w:val="00821C84"/>
    <w:rsid w:val="008246B2"/>
    <w:rsid w:val="00825368"/>
    <w:rsid w:val="008265D9"/>
    <w:rsid w:val="00827C5E"/>
    <w:rsid w:val="00827F53"/>
    <w:rsid w:val="00831E7D"/>
    <w:rsid w:val="00833969"/>
    <w:rsid w:val="008346F1"/>
    <w:rsid w:val="0083619E"/>
    <w:rsid w:val="00840E7D"/>
    <w:rsid w:val="008416BE"/>
    <w:rsid w:val="00842AD7"/>
    <w:rsid w:val="008437EC"/>
    <w:rsid w:val="00844DDF"/>
    <w:rsid w:val="0084633C"/>
    <w:rsid w:val="008478D4"/>
    <w:rsid w:val="00852AAA"/>
    <w:rsid w:val="00853B20"/>
    <w:rsid w:val="00856C47"/>
    <w:rsid w:val="00860F29"/>
    <w:rsid w:val="008657D1"/>
    <w:rsid w:val="00867C50"/>
    <w:rsid w:val="008700D8"/>
    <w:rsid w:val="00873D71"/>
    <w:rsid w:val="00875A8D"/>
    <w:rsid w:val="00876450"/>
    <w:rsid w:val="00880C8A"/>
    <w:rsid w:val="00884283"/>
    <w:rsid w:val="00890233"/>
    <w:rsid w:val="00892388"/>
    <w:rsid w:val="00892DD5"/>
    <w:rsid w:val="0089476A"/>
    <w:rsid w:val="008950B4"/>
    <w:rsid w:val="008A14F8"/>
    <w:rsid w:val="008A169A"/>
    <w:rsid w:val="008A3D1E"/>
    <w:rsid w:val="008A4855"/>
    <w:rsid w:val="008A5249"/>
    <w:rsid w:val="008A5483"/>
    <w:rsid w:val="008B1AC0"/>
    <w:rsid w:val="008B405D"/>
    <w:rsid w:val="008B4BF8"/>
    <w:rsid w:val="008B75B9"/>
    <w:rsid w:val="008B7F29"/>
    <w:rsid w:val="008C2140"/>
    <w:rsid w:val="008C2199"/>
    <w:rsid w:val="008C3270"/>
    <w:rsid w:val="008D1776"/>
    <w:rsid w:val="008D5002"/>
    <w:rsid w:val="008D57EA"/>
    <w:rsid w:val="008E1F90"/>
    <w:rsid w:val="008E2ADD"/>
    <w:rsid w:val="008E349F"/>
    <w:rsid w:val="008E3614"/>
    <w:rsid w:val="008E4429"/>
    <w:rsid w:val="008E53BC"/>
    <w:rsid w:val="008E54E6"/>
    <w:rsid w:val="008E668D"/>
    <w:rsid w:val="008F19DF"/>
    <w:rsid w:val="008F2B5B"/>
    <w:rsid w:val="008F71EF"/>
    <w:rsid w:val="009004E4"/>
    <w:rsid w:val="0090320C"/>
    <w:rsid w:val="009111BE"/>
    <w:rsid w:val="00911652"/>
    <w:rsid w:val="00911D46"/>
    <w:rsid w:val="0091223C"/>
    <w:rsid w:val="00913CCF"/>
    <w:rsid w:val="0091518D"/>
    <w:rsid w:val="00915218"/>
    <w:rsid w:val="009167DA"/>
    <w:rsid w:val="009168C5"/>
    <w:rsid w:val="00920064"/>
    <w:rsid w:val="009210E7"/>
    <w:rsid w:val="00921301"/>
    <w:rsid w:val="009230F1"/>
    <w:rsid w:val="00923C1D"/>
    <w:rsid w:val="009242BD"/>
    <w:rsid w:val="00924353"/>
    <w:rsid w:val="00924A65"/>
    <w:rsid w:val="009269E3"/>
    <w:rsid w:val="00926D71"/>
    <w:rsid w:val="00930A6A"/>
    <w:rsid w:val="009311E1"/>
    <w:rsid w:val="00931ABA"/>
    <w:rsid w:val="00931D98"/>
    <w:rsid w:val="00932766"/>
    <w:rsid w:val="009352DD"/>
    <w:rsid w:val="00941278"/>
    <w:rsid w:val="009439DD"/>
    <w:rsid w:val="009441B3"/>
    <w:rsid w:val="00944660"/>
    <w:rsid w:val="0094638A"/>
    <w:rsid w:val="00947ECB"/>
    <w:rsid w:val="009503B6"/>
    <w:rsid w:val="009506D8"/>
    <w:rsid w:val="009533EC"/>
    <w:rsid w:val="009578BC"/>
    <w:rsid w:val="00961B4F"/>
    <w:rsid w:val="00962261"/>
    <w:rsid w:val="009633A7"/>
    <w:rsid w:val="0097111E"/>
    <w:rsid w:val="0097545C"/>
    <w:rsid w:val="00975CCF"/>
    <w:rsid w:val="0097600C"/>
    <w:rsid w:val="00981F9C"/>
    <w:rsid w:val="009836BC"/>
    <w:rsid w:val="00983816"/>
    <w:rsid w:val="00984308"/>
    <w:rsid w:val="00985C86"/>
    <w:rsid w:val="00990BB5"/>
    <w:rsid w:val="009910EC"/>
    <w:rsid w:val="00994A2C"/>
    <w:rsid w:val="00996246"/>
    <w:rsid w:val="0099753B"/>
    <w:rsid w:val="00997CDE"/>
    <w:rsid w:val="00997F83"/>
    <w:rsid w:val="009A33E4"/>
    <w:rsid w:val="009A5450"/>
    <w:rsid w:val="009A6584"/>
    <w:rsid w:val="009A73C4"/>
    <w:rsid w:val="009B426D"/>
    <w:rsid w:val="009B5303"/>
    <w:rsid w:val="009B5A2A"/>
    <w:rsid w:val="009B5EFE"/>
    <w:rsid w:val="009C5585"/>
    <w:rsid w:val="009C70CA"/>
    <w:rsid w:val="009C7E8B"/>
    <w:rsid w:val="009D15EE"/>
    <w:rsid w:val="009D5AD9"/>
    <w:rsid w:val="009E0F30"/>
    <w:rsid w:val="009E3892"/>
    <w:rsid w:val="009E3C47"/>
    <w:rsid w:val="009E3DA9"/>
    <w:rsid w:val="009E43E8"/>
    <w:rsid w:val="009F12CF"/>
    <w:rsid w:val="009F29EE"/>
    <w:rsid w:val="009F7ABE"/>
    <w:rsid w:val="00A01F87"/>
    <w:rsid w:val="00A03379"/>
    <w:rsid w:val="00A03DBD"/>
    <w:rsid w:val="00A04822"/>
    <w:rsid w:val="00A05AC1"/>
    <w:rsid w:val="00A05B32"/>
    <w:rsid w:val="00A104D7"/>
    <w:rsid w:val="00A10B2F"/>
    <w:rsid w:val="00A10C2B"/>
    <w:rsid w:val="00A1310D"/>
    <w:rsid w:val="00A1329F"/>
    <w:rsid w:val="00A1372C"/>
    <w:rsid w:val="00A150FB"/>
    <w:rsid w:val="00A17ACE"/>
    <w:rsid w:val="00A17B90"/>
    <w:rsid w:val="00A21397"/>
    <w:rsid w:val="00A225FB"/>
    <w:rsid w:val="00A24039"/>
    <w:rsid w:val="00A261FC"/>
    <w:rsid w:val="00A2684E"/>
    <w:rsid w:val="00A32A11"/>
    <w:rsid w:val="00A32A5B"/>
    <w:rsid w:val="00A354EE"/>
    <w:rsid w:val="00A35E2C"/>
    <w:rsid w:val="00A35F8E"/>
    <w:rsid w:val="00A374FC"/>
    <w:rsid w:val="00A3772F"/>
    <w:rsid w:val="00A426CC"/>
    <w:rsid w:val="00A43132"/>
    <w:rsid w:val="00A43718"/>
    <w:rsid w:val="00A44D6F"/>
    <w:rsid w:val="00A4500B"/>
    <w:rsid w:val="00A45E15"/>
    <w:rsid w:val="00A47CBE"/>
    <w:rsid w:val="00A50F42"/>
    <w:rsid w:val="00A514CD"/>
    <w:rsid w:val="00A52818"/>
    <w:rsid w:val="00A53A52"/>
    <w:rsid w:val="00A547EC"/>
    <w:rsid w:val="00A54D33"/>
    <w:rsid w:val="00A55A34"/>
    <w:rsid w:val="00A608EA"/>
    <w:rsid w:val="00A611B4"/>
    <w:rsid w:val="00A6458A"/>
    <w:rsid w:val="00A64A71"/>
    <w:rsid w:val="00A66465"/>
    <w:rsid w:val="00A70626"/>
    <w:rsid w:val="00A720F6"/>
    <w:rsid w:val="00A72341"/>
    <w:rsid w:val="00A7279B"/>
    <w:rsid w:val="00A72BD4"/>
    <w:rsid w:val="00A72F17"/>
    <w:rsid w:val="00A75530"/>
    <w:rsid w:val="00A762C9"/>
    <w:rsid w:val="00A77460"/>
    <w:rsid w:val="00A817FB"/>
    <w:rsid w:val="00A81E38"/>
    <w:rsid w:val="00A83DF1"/>
    <w:rsid w:val="00A8428C"/>
    <w:rsid w:val="00A84604"/>
    <w:rsid w:val="00A8504E"/>
    <w:rsid w:val="00A85957"/>
    <w:rsid w:val="00A878E5"/>
    <w:rsid w:val="00A95497"/>
    <w:rsid w:val="00A96408"/>
    <w:rsid w:val="00A968EB"/>
    <w:rsid w:val="00AA0872"/>
    <w:rsid w:val="00AA6C45"/>
    <w:rsid w:val="00AA77F4"/>
    <w:rsid w:val="00AA7A20"/>
    <w:rsid w:val="00AB09EA"/>
    <w:rsid w:val="00AB23D0"/>
    <w:rsid w:val="00AB2EC9"/>
    <w:rsid w:val="00AB43A4"/>
    <w:rsid w:val="00AB60E6"/>
    <w:rsid w:val="00AC125E"/>
    <w:rsid w:val="00AC2B44"/>
    <w:rsid w:val="00AC2CD4"/>
    <w:rsid w:val="00AC36AF"/>
    <w:rsid w:val="00AC44F9"/>
    <w:rsid w:val="00AD0464"/>
    <w:rsid w:val="00AD0A0B"/>
    <w:rsid w:val="00AD3C1D"/>
    <w:rsid w:val="00AD6C45"/>
    <w:rsid w:val="00AD765A"/>
    <w:rsid w:val="00AD7DD9"/>
    <w:rsid w:val="00AE081C"/>
    <w:rsid w:val="00AE1F8D"/>
    <w:rsid w:val="00AE2234"/>
    <w:rsid w:val="00AE6347"/>
    <w:rsid w:val="00AE653D"/>
    <w:rsid w:val="00AF038E"/>
    <w:rsid w:val="00AF7679"/>
    <w:rsid w:val="00AF7E8A"/>
    <w:rsid w:val="00B026D8"/>
    <w:rsid w:val="00B0447B"/>
    <w:rsid w:val="00B04820"/>
    <w:rsid w:val="00B0509B"/>
    <w:rsid w:val="00B068AE"/>
    <w:rsid w:val="00B075D8"/>
    <w:rsid w:val="00B11B21"/>
    <w:rsid w:val="00B123FE"/>
    <w:rsid w:val="00B137F9"/>
    <w:rsid w:val="00B17180"/>
    <w:rsid w:val="00B20D12"/>
    <w:rsid w:val="00B255EB"/>
    <w:rsid w:val="00B2608F"/>
    <w:rsid w:val="00B31145"/>
    <w:rsid w:val="00B341CC"/>
    <w:rsid w:val="00B3712A"/>
    <w:rsid w:val="00B37C48"/>
    <w:rsid w:val="00B447B5"/>
    <w:rsid w:val="00B460A6"/>
    <w:rsid w:val="00B473EF"/>
    <w:rsid w:val="00B505E6"/>
    <w:rsid w:val="00B56954"/>
    <w:rsid w:val="00B62472"/>
    <w:rsid w:val="00B62C79"/>
    <w:rsid w:val="00B736E2"/>
    <w:rsid w:val="00B7613F"/>
    <w:rsid w:val="00B763D2"/>
    <w:rsid w:val="00B777E4"/>
    <w:rsid w:val="00B778BB"/>
    <w:rsid w:val="00B77976"/>
    <w:rsid w:val="00B80786"/>
    <w:rsid w:val="00B816F4"/>
    <w:rsid w:val="00B82DD6"/>
    <w:rsid w:val="00B87ECD"/>
    <w:rsid w:val="00B92072"/>
    <w:rsid w:val="00B9444E"/>
    <w:rsid w:val="00B961CE"/>
    <w:rsid w:val="00B97A65"/>
    <w:rsid w:val="00BA0E07"/>
    <w:rsid w:val="00BA1DCB"/>
    <w:rsid w:val="00BA2D5A"/>
    <w:rsid w:val="00BA328B"/>
    <w:rsid w:val="00BA4531"/>
    <w:rsid w:val="00BA7BFA"/>
    <w:rsid w:val="00BB2F6F"/>
    <w:rsid w:val="00BB3539"/>
    <w:rsid w:val="00BC1F0C"/>
    <w:rsid w:val="00BC2597"/>
    <w:rsid w:val="00BC6DAB"/>
    <w:rsid w:val="00BC7991"/>
    <w:rsid w:val="00BD03FB"/>
    <w:rsid w:val="00BD0FCD"/>
    <w:rsid w:val="00BD2C34"/>
    <w:rsid w:val="00BD5236"/>
    <w:rsid w:val="00BD7DFD"/>
    <w:rsid w:val="00BE376E"/>
    <w:rsid w:val="00BE5471"/>
    <w:rsid w:val="00BE5D25"/>
    <w:rsid w:val="00BE699A"/>
    <w:rsid w:val="00BF00B9"/>
    <w:rsid w:val="00BF1B77"/>
    <w:rsid w:val="00BF2453"/>
    <w:rsid w:val="00BF353C"/>
    <w:rsid w:val="00BF3EC9"/>
    <w:rsid w:val="00BF415A"/>
    <w:rsid w:val="00BF7098"/>
    <w:rsid w:val="00C00D04"/>
    <w:rsid w:val="00C03732"/>
    <w:rsid w:val="00C061EC"/>
    <w:rsid w:val="00C1048D"/>
    <w:rsid w:val="00C10C2E"/>
    <w:rsid w:val="00C1152F"/>
    <w:rsid w:val="00C11792"/>
    <w:rsid w:val="00C11985"/>
    <w:rsid w:val="00C1569B"/>
    <w:rsid w:val="00C16734"/>
    <w:rsid w:val="00C168BF"/>
    <w:rsid w:val="00C16A82"/>
    <w:rsid w:val="00C24A3F"/>
    <w:rsid w:val="00C24B29"/>
    <w:rsid w:val="00C25107"/>
    <w:rsid w:val="00C30617"/>
    <w:rsid w:val="00C310E7"/>
    <w:rsid w:val="00C333A2"/>
    <w:rsid w:val="00C33C41"/>
    <w:rsid w:val="00C3433B"/>
    <w:rsid w:val="00C36053"/>
    <w:rsid w:val="00C36ACA"/>
    <w:rsid w:val="00C40A78"/>
    <w:rsid w:val="00C46CE2"/>
    <w:rsid w:val="00C470EC"/>
    <w:rsid w:val="00C50742"/>
    <w:rsid w:val="00C51429"/>
    <w:rsid w:val="00C533A6"/>
    <w:rsid w:val="00C55245"/>
    <w:rsid w:val="00C578AC"/>
    <w:rsid w:val="00C57C5A"/>
    <w:rsid w:val="00C600F4"/>
    <w:rsid w:val="00C60B30"/>
    <w:rsid w:val="00C61D3F"/>
    <w:rsid w:val="00C6417D"/>
    <w:rsid w:val="00C652D6"/>
    <w:rsid w:val="00C66DDA"/>
    <w:rsid w:val="00C76346"/>
    <w:rsid w:val="00C77B7D"/>
    <w:rsid w:val="00C824BA"/>
    <w:rsid w:val="00C827F7"/>
    <w:rsid w:val="00C82F7C"/>
    <w:rsid w:val="00C83884"/>
    <w:rsid w:val="00C858C1"/>
    <w:rsid w:val="00C8686F"/>
    <w:rsid w:val="00C93761"/>
    <w:rsid w:val="00C94555"/>
    <w:rsid w:val="00C975C9"/>
    <w:rsid w:val="00CA0C36"/>
    <w:rsid w:val="00CA18E0"/>
    <w:rsid w:val="00CA2AA8"/>
    <w:rsid w:val="00CA4DD0"/>
    <w:rsid w:val="00CB1A5E"/>
    <w:rsid w:val="00CB295D"/>
    <w:rsid w:val="00CB385C"/>
    <w:rsid w:val="00CB3AF6"/>
    <w:rsid w:val="00CB4EE9"/>
    <w:rsid w:val="00CB5E0C"/>
    <w:rsid w:val="00CC074E"/>
    <w:rsid w:val="00CC11AC"/>
    <w:rsid w:val="00CC15DA"/>
    <w:rsid w:val="00CC1656"/>
    <w:rsid w:val="00CC188B"/>
    <w:rsid w:val="00CC191E"/>
    <w:rsid w:val="00CC3268"/>
    <w:rsid w:val="00CC33F2"/>
    <w:rsid w:val="00CC4733"/>
    <w:rsid w:val="00CD0563"/>
    <w:rsid w:val="00CD0C80"/>
    <w:rsid w:val="00CD1556"/>
    <w:rsid w:val="00CD2443"/>
    <w:rsid w:val="00CD278A"/>
    <w:rsid w:val="00CD2F86"/>
    <w:rsid w:val="00CD3860"/>
    <w:rsid w:val="00CD38EE"/>
    <w:rsid w:val="00CD49D5"/>
    <w:rsid w:val="00CD53B0"/>
    <w:rsid w:val="00CD5FFB"/>
    <w:rsid w:val="00CD6F22"/>
    <w:rsid w:val="00CE2EFC"/>
    <w:rsid w:val="00CE7304"/>
    <w:rsid w:val="00CF1895"/>
    <w:rsid w:val="00CF204B"/>
    <w:rsid w:val="00CF4786"/>
    <w:rsid w:val="00CF4835"/>
    <w:rsid w:val="00CF4C4F"/>
    <w:rsid w:val="00D032D7"/>
    <w:rsid w:val="00D046C5"/>
    <w:rsid w:val="00D06541"/>
    <w:rsid w:val="00D07123"/>
    <w:rsid w:val="00D07AD8"/>
    <w:rsid w:val="00D1328C"/>
    <w:rsid w:val="00D13815"/>
    <w:rsid w:val="00D15CC5"/>
    <w:rsid w:val="00D15CD7"/>
    <w:rsid w:val="00D20ECD"/>
    <w:rsid w:val="00D302C8"/>
    <w:rsid w:val="00D31296"/>
    <w:rsid w:val="00D3141D"/>
    <w:rsid w:val="00D31C43"/>
    <w:rsid w:val="00D3382A"/>
    <w:rsid w:val="00D366EF"/>
    <w:rsid w:val="00D368FE"/>
    <w:rsid w:val="00D36C95"/>
    <w:rsid w:val="00D375BF"/>
    <w:rsid w:val="00D412F5"/>
    <w:rsid w:val="00D42083"/>
    <w:rsid w:val="00D43E3D"/>
    <w:rsid w:val="00D440F8"/>
    <w:rsid w:val="00D45A13"/>
    <w:rsid w:val="00D45E8B"/>
    <w:rsid w:val="00D504D9"/>
    <w:rsid w:val="00D510D0"/>
    <w:rsid w:val="00D521F6"/>
    <w:rsid w:val="00D522E1"/>
    <w:rsid w:val="00D52D6F"/>
    <w:rsid w:val="00D545B3"/>
    <w:rsid w:val="00D5470E"/>
    <w:rsid w:val="00D54C97"/>
    <w:rsid w:val="00D56341"/>
    <w:rsid w:val="00D57327"/>
    <w:rsid w:val="00D64474"/>
    <w:rsid w:val="00D65CBB"/>
    <w:rsid w:val="00D677C0"/>
    <w:rsid w:val="00D67848"/>
    <w:rsid w:val="00D70521"/>
    <w:rsid w:val="00D70B8C"/>
    <w:rsid w:val="00D710ED"/>
    <w:rsid w:val="00D730B8"/>
    <w:rsid w:val="00D73146"/>
    <w:rsid w:val="00D75199"/>
    <w:rsid w:val="00D75BEF"/>
    <w:rsid w:val="00D75E73"/>
    <w:rsid w:val="00D77587"/>
    <w:rsid w:val="00D80063"/>
    <w:rsid w:val="00D80A0F"/>
    <w:rsid w:val="00D81EE0"/>
    <w:rsid w:val="00D81FB5"/>
    <w:rsid w:val="00D82CE3"/>
    <w:rsid w:val="00D82DB3"/>
    <w:rsid w:val="00D83CB9"/>
    <w:rsid w:val="00D84A6E"/>
    <w:rsid w:val="00D859C1"/>
    <w:rsid w:val="00D85DD3"/>
    <w:rsid w:val="00D92E3E"/>
    <w:rsid w:val="00D93E78"/>
    <w:rsid w:val="00D94B45"/>
    <w:rsid w:val="00D95946"/>
    <w:rsid w:val="00D96DFF"/>
    <w:rsid w:val="00DA01AA"/>
    <w:rsid w:val="00DA1098"/>
    <w:rsid w:val="00DA25FD"/>
    <w:rsid w:val="00DA26C8"/>
    <w:rsid w:val="00DA29F8"/>
    <w:rsid w:val="00DA5B65"/>
    <w:rsid w:val="00DB1828"/>
    <w:rsid w:val="00DB39F4"/>
    <w:rsid w:val="00DB3A0F"/>
    <w:rsid w:val="00DB3AAA"/>
    <w:rsid w:val="00DB6C2E"/>
    <w:rsid w:val="00DC3E05"/>
    <w:rsid w:val="00DC4D72"/>
    <w:rsid w:val="00DC6C55"/>
    <w:rsid w:val="00DD42DE"/>
    <w:rsid w:val="00DD5430"/>
    <w:rsid w:val="00DD5488"/>
    <w:rsid w:val="00DD5EA0"/>
    <w:rsid w:val="00DD7328"/>
    <w:rsid w:val="00DE28BB"/>
    <w:rsid w:val="00DE294E"/>
    <w:rsid w:val="00DE2D67"/>
    <w:rsid w:val="00DE3611"/>
    <w:rsid w:val="00DE3C69"/>
    <w:rsid w:val="00DE3DC9"/>
    <w:rsid w:val="00DE55FB"/>
    <w:rsid w:val="00DE6060"/>
    <w:rsid w:val="00DE680F"/>
    <w:rsid w:val="00DF26B4"/>
    <w:rsid w:val="00DF2B1F"/>
    <w:rsid w:val="00DF60AF"/>
    <w:rsid w:val="00DF61CB"/>
    <w:rsid w:val="00E01F60"/>
    <w:rsid w:val="00E06C9B"/>
    <w:rsid w:val="00E07185"/>
    <w:rsid w:val="00E11924"/>
    <w:rsid w:val="00E11FFB"/>
    <w:rsid w:val="00E128F2"/>
    <w:rsid w:val="00E12B41"/>
    <w:rsid w:val="00E13D9B"/>
    <w:rsid w:val="00E169B4"/>
    <w:rsid w:val="00E1753A"/>
    <w:rsid w:val="00E23B32"/>
    <w:rsid w:val="00E2426E"/>
    <w:rsid w:val="00E25081"/>
    <w:rsid w:val="00E269F3"/>
    <w:rsid w:val="00E27462"/>
    <w:rsid w:val="00E31224"/>
    <w:rsid w:val="00E31A6C"/>
    <w:rsid w:val="00E338D8"/>
    <w:rsid w:val="00E35434"/>
    <w:rsid w:val="00E3573F"/>
    <w:rsid w:val="00E418DC"/>
    <w:rsid w:val="00E43266"/>
    <w:rsid w:val="00E4434B"/>
    <w:rsid w:val="00E46736"/>
    <w:rsid w:val="00E46A4D"/>
    <w:rsid w:val="00E53B86"/>
    <w:rsid w:val="00E54534"/>
    <w:rsid w:val="00E55093"/>
    <w:rsid w:val="00E5527C"/>
    <w:rsid w:val="00E560C3"/>
    <w:rsid w:val="00E6004F"/>
    <w:rsid w:val="00E60D7C"/>
    <w:rsid w:val="00E64133"/>
    <w:rsid w:val="00E65679"/>
    <w:rsid w:val="00E66C85"/>
    <w:rsid w:val="00E7087A"/>
    <w:rsid w:val="00E7125F"/>
    <w:rsid w:val="00E7363F"/>
    <w:rsid w:val="00E74230"/>
    <w:rsid w:val="00E7564B"/>
    <w:rsid w:val="00E7782F"/>
    <w:rsid w:val="00E77FB4"/>
    <w:rsid w:val="00E81773"/>
    <w:rsid w:val="00E824A6"/>
    <w:rsid w:val="00E84AE6"/>
    <w:rsid w:val="00E87E88"/>
    <w:rsid w:val="00E87E96"/>
    <w:rsid w:val="00E917D6"/>
    <w:rsid w:val="00E93A7F"/>
    <w:rsid w:val="00E947FF"/>
    <w:rsid w:val="00E9713A"/>
    <w:rsid w:val="00E97F11"/>
    <w:rsid w:val="00EA1BE4"/>
    <w:rsid w:val="00EA4037"/>
    <w:rsid w:val="00EA4EFD"/>
    <w:rsid w:val="00EA51C5"/>
    <w:rsid w:val="00EA64BD"/>
    <w:rsid w:val="00EA7DA4"/>
    <w:rsid w:val="00EB0A9C"/>
    <w:rsid w:val="00EB0E4C"/>
    <w:rsid w:val="00EB1226"/>
    <w:rsid w:val="00EB23CF"/>
    <w:rsid w:val="00EB283B"/>
    <w:rsid w:val="00EB2F0A"/>
    <w:rsid w:val="00EB4104"/>
    <w:rsid w:val="00EB4766"/>
    <w:rsid w:val="00EB5A4B"/>
    <w:rsid w:val="00EB6148"/>
    <w:rsid w:val="00EB6574"/>
    <w:rsid w:val="00EC1654"/>
    <w:rsid w:val="00EC1748"/>
    <w:rsid w:val="00EC1ACC"/>
    <w:rsid w:val="00EC30F3"/>
    <w:rsid w:val="00EC6065"/>
    <w:rsid w:val="00EC6330"/>
    <w:rsid w:val="00EC6D36"/>
    <w:rsid w:val="00EC6D89"/>
    <w:rsid w:val="00ED2DB6"/>
    <w:rsid w:val="00ED6AD2"/>
    <w:rsid w:val="00EE0A83"/>
    <w:rsid w:val="00EE2585"/>
    <w:rsid w:val="00EE413E"/>
    <w:rsid w:val="00EE5C8B"/>
    <w:rsid w:val="00EF136E"/>
    <w:rsid w:val="00EF256C"/>
    <w:rsid w:val="00EF287E"/>
    <w:rsid w:val="00EF3027"/>
    <w:rsid w:val="00EF30B6"/>
    <w:rsid w:val="00EF338E"/>
    <w:rsid w:val="00EF36C2"/>
    <w:rsid w:val="00F00CDE"/>
    <w:rsid w:val="00F029F1"/>
    <w:rsid w:val="00F038C8"/>
    <w:rsid w:val="00F0407E"/>
    <w:rsid w:val="00F043BA"/>
    <w:rsid w:val="00F04D98"/>
    <w:rsid w:val="00F104AE"/>
    <w:rsid w:val="00F10BB4"/>
    <w:rsid w:val="00F1109A"/>
    <w:rsid w:val="00F13CAE"/>
    <w:rsid w:val="00F14101"/>
    <w:rsid w:val="00F146C3"/>
    <w:rsid w:val="00F1674B"/>
    <w:rsid w:val="00F167B8"/>
    <w:rsid w:val="00F1706A"/>
    <w:rsid w:val="00F17BA3"/>
    <w:rsid w:val="00F23003"/>
    <w:rsid w:val="00F2344D"/>
    <w:rsid w:val="00F26613"/>
    <w:rsid w:val="00F32002"/>
    <w:rsid w:val="00F33F57"/>
    <w:rsid w:val="00F41B68"/>
    <w:rsid w:val="00F43AF4"/>
    <w:rsid w:val="00F45C13"/>
    <w:rsid w:val="00F45D13"/>
    <w:rsid w:val="00F476DD"/>
    <w:rsid w:val="00F50560"/>
    <w:rsid w:val="00F51092"/>
    <w:rsid w:val="00F531EA"/>
    <w:rsid w:val="00F608ED"/>
    <w:rsid w:val="00F60AE0"/>
    <w:rsid w:val="00F61FDF"/>
    <w:rsid w:val="00F623EB"/>
    <w:rsid w:val="00F64023"/>
    <w:rsid w:val="00F64852"/>
    <w:rsid w:val="00F653A9"/>
    <w:rsid w:val="00F6678C"/>
    <w:rsid w:val="00F66E61"/>
    <w:rsid w:val="00F66FA5"/>
    <w:rsid w:val="00F70985"/>
    <w:rsid w:val="00F725F2"/>
    <w:rsid w:val="00F75CA3"/>
    <w:rsid w:val="00F801F2"/>
    <w:rsid w:val="00F81C10"/>
    <w:rsid w:val="00F81D3D"/>
    <w:rsid w:val="00F82352"/>
    <w:rsid w:val="00F82A51"/>
    <w:rsid w:val="00F8350D"/>
    <w:rsid w:val="00F84D9E"/>
    <w:rsid w:val="00F8545A"/>
    <w:rsid w:val="00F85F56"/>
    <w:rsid w:val="00F936AD"/>
    <w:rsid w:val="00F9482B"/>
    <w:rsid w:val="00F94F18"/>
    <w:rsid w:val="00F94F5C"/>
    <w:rsid w:val="00F95B0B"/>
    <w:rsid w:val="00FA0C37"/>
    <w:rsid w:val="00FA21B6"/>
    <w:rsid w:val="00FA34C9"/>
    <w:rsid w:val="00FA3B28"/>
    <w:rsid w:val="00FA5F6E"/>
    <w:rsid w:val="00FA6FC5"/>
    <w:rsid w:val="00FA749F"/>
    <w:rsid w:val="00FB0E5B"/>
    <w:rsid w:val="00FB23FB"/>
    <w:rsid w:val="00FB3D36"/>
    <w:rsid w:val="00FB425E"/>
    <w:rsid w:val="00FB5488"/>
    <w:rsid w:val="00FB5BC1"/>
    <w:rsid w:val="00FB7912"/>
    <w:rsid w:val="00FB7AD3"/>
    <w:rsid w:val="00FC1FFE"/>
    <w:rsid w:val="00FC722C"/>
    <w:rsid w:val="00FD068F"/>
    <w:rsid w:val="00FD2839"/>
    <w:rsid w:val="00FD318F"/>
    <w:rsid w:val="00FD38F8"/>
    <w:rsid w:val="00FD4DCF"/>
    <w:rsid w:val="00FE0984"/>
    <w:rsid w:val="00FE1E99"/>
    <w:rsid w:val="00FE2AC0"/>
    <w:rsid w:val="00FE3C66"/>
    <w:rsid w:val="00FE44BF"/>
    <w:rsid w:val="00FE587E"/>
    <w:rsid w:val="00FE5B6E"/>
    <w:rsid w:val="00FE7FDB"/>
    <w:rsid w:val="00FF1C4E"/>
    <w:rsid w:val="00FF3442"/>
    <w:rsid w:val="00FF4032"/>
    <w:rsid w:val="00FF4747"/>
    <w:rsid w:val="00FF4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1" type="connector" idref="#_x0000_s1033"/>
        <o:r id="V:Rule2" type="connector" idref="#_x0000_s1037"/>
        <o:r id="V:Rule3" type="connector" idref="#_x0000_s1038"/>
        <o:r id="V:Rule4" type="connector" idref="#_x0000_s1039"/>
        <o:r id="V:Rule5" type="connector" idref="#_x0000_s1035"/>
        <o:r id="V:Rule6" type="connector" idref="#_x0000_s1036"/>
        <o:r id="V:Rule7" type="connector" idref="#_x0000_s1034"/>
        <o:r id="V:Rule8" type="connector" idref="#_x0000_s1045"/>
        <o:r id="V:Rule9" type="connector" idref="#_x0000_s1047"/>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55"/>
    <w:pPr>
      <w:suppressAutoHyphens/>
      <w:spacing w:after="200" w:line="276" w:lineRule="auto"/>
    </w:pPr>
    <w:rPr>
      <w:rFonts w:ascii="Calibri" w:hAnsi="Calibri" w:cs="Calibri"/>
      <w:kern w:val="2"/>
      <w:sz w:val="22"/>
      <w:szCs w:val="22"/>
      <w:lang w:eastAsia="ar-SA"/>
    </w:rPr>
  </w:style>
  <w:style w:type="paragraph" w:styleId="1">
    <w:name w:val="heading 1"/>
    <w:basedOn w:val="a"/>
    <w:next w:val="a"/>
    <w:link w:val="10"/>
    <w:qFormat/>
    <w:rsid w:val="00DC6C55"/>
    <w:pPr>
      <w:keepNext/>
      <w:tabs>
        <w:tab w:val="num" w:pos="0"/>
      </w:tabs>
      <w:spacing w:after="0" w:line="240" w:lineRule="auto"/>
      <w:jc w:val="center"/>
      <w:outlineLvl w:val="0"/>
    </w:pPr>
    <w:rPr>
      <w:rFonts w:ascii="Times New Roman" w:hAnsi="Times New Roman" w:cs="Times New Roman"/>
      <w:b/>
      <w:bCs/>
      <w:kern w:val="0"/>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C6C55"/>
    <w:rPr>
      <w:b/>
      <w:bCs/>
      <w:sz w:val="32"/>
      <w:szCs w:val="32"/>
      <w:lang w:eastAsia="ar-SA" w:bidi="ar-SA"/>
    </w:rPr>
  </w:style>
  <w:style w:type="character" w:styleId="a3">
    <w:name w:val="Hyperlink"/>
    <w:basedOn w:val="a0"/>
    <w:rsid w:val="00DC6C55"/>
    <w:rPr>
      <w:color w:val="0000FF"/>
      <w:u w:val="single"/>
    </w:rPr>
  </w:style>
  <w:style w:type="character" w:styleId="a4">
    <w:name w:val="FollowedHyperlink"/>
    <w:basedOn w:val="a0"/>
    <w:rsid w:val="00DC6C55"/>
    <w:rPr>
      <w:color w:val="800080"/>
      <w:u w:val="single"/>
    </w:rPr>
  </w:style>
  <w:style w:type="paragraph" w:styleId="a5">
    <w:name w:val="Normal (Web)"/>
    <w:basedOn w:val="a"/>
    <w:rsid w:val="00DC6C55"/>
  </w:style>
  <w:style w:type="character" w:customStyle="1" w:styleId="a6">
    <w:name w:val="Нижний колонтитул Знак"/>
    <w:link w:val="a7"/>
    <w:locked/>
    <w:rsid w:val="00DC6C55"/>
    <w:rPr>
      <w:rFonts w:ascii="Calibri" w:hAnsi="Calibri"/>
      <w:kern w:val="2"/>
      <w:sz w:val="22"/>
      <w:szCs w:val="22"/>
      <w:lang w:eastAsia="ar-SA" w:bidi="ar-SA"/>
    </w:rPr>
  </w:style>
  <w:style w:type="paragraph" w:styleId="a7">
    <w:name w:val="footer"/>
    <w:basedOn w:val="a"/>
    <w:link w:val="a6"/>
    <w:rsid w:val="00DC6C55"/>
    <w:pPr>
      <w:tabs>
        <w:tab w:val="center" w:pos="4677"/>
        <w:tab w:val="right" w:pos="9355"/>
      </w:tabs>
    </w:pPr>
    <w:rPr>
      <w:rFonts w:cs="Times New Roman"/>
      <w:lang/>
    </w:rPr>
  </w:style>
  <w:style w:type="paragraph" w:customStyle="1" w:styleId="ConsPlusNormal">
    <w:name w:val="ConsPlusNormal"/>
    <w:rsid w:val="00DC6C55"/>
    <w:pPr>
      <w:widowControl w:val="0"/>
      <w:suppressAutoHyphens/>
      <w:spacing w:after="200" w:line="276" w:lineRule="auto"/>
    </w:pPr>
    <w:rPr>
      <w:rFonts w:ascii="Calibri" w:hAnsi="Calibri" w:cs="Calibri"/>
      <w:kern w:val="2"/>
      <w:sz w:val="22"/>
      <w:szCs w:val="22"/>
      <w:lang w:eastAsia="ar-SA"/>
    </w:rPr>
  </w:style>
  <w:style w:type="paragraph" w:customStyle="1" w:styleId="ConsPlusTitle">
    <w:name w:val="ConsPlusTitle"/>
    <w:rsid w:val="00DC6C55"/>
    <w:pPr>
      <w:widowControl w:val="0"/>
      <w:autoSpaceDE w:val="0"/>
      <w:autoSpaceDN w:val="0"/>
      <w:adjustRightInd w:val="0"/>
    </w:pPr>
    <w:rPr>
      <w:rFonts w:ascii="Arial" w:hAnsi="Arial" w:cs="Arial"/>
      <w:b/>
      <w:bCs/>
    </w:rPr>
  </w:style>
  <w:style w:type="paragraph" w:customStyle="1" w:styleId="a8">
    <w:name w:val="Знак"/>
    <w:basedOn w:val="a"/>
    <w:rsid w:val="00DC6C55"/>
    <w:pPr>
      <w:widowControl w:val="0"/>
      <w:suppressAutoHyphens w:val="0"/>
      <w:adjustRightInd w:val="0"/>
      <w:spacing w:after="160" w:line="240" w:lineRule="exact"/>
      <w:jc w:val="right"/>
    </w:pPr>
    <w:rPr>
      <w:rFonts w:ascii="Times New Roman" w:hAnsi="Times New Roman" w:cs="Times New Roman"/>
      <w:kern w:val="0"/>
      <w:sz w:val="20"/>
      <w:szCs w:val="20"/>
      <w:lang w:val="en-GB" w:eastAsia="en-US"/>
    </w:rPr>
  </w:style>
  <w:style w:type="paragraph" w:customStyle="1" w:styleId="a9">
    <w:name w:val="Таблицы (моноширинный)"/>
    <w:basedOn w:val="a"/>
    <w:next w:val="a"/>
    <w:rsid w:val="00DC6C55"/>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aa">
    <w:name w:val="Знак Знак Знак Знак"/>
    <w:basedOn w:val="a"/>
    <w:rsid w:val="00DC6C55"/>
    <w:pPr>
      <w:suppressAutoHyphens w:val="0"/>
      <w:spacing w:after="160" w:line="240" w:lineRule="exact"/>
    </w:pPr>
    <w:rPr>
      <w:rFonts w:ascii="Verdana" w:hAnsi="Verdana" w:cs="Times New Roman"/>
      <w:kern w:val="0"/>
      <w:sz w:val="20"/>
      <w:szCs w:val="20"/>
      <w:lang w:val="en-US" w:eastAsia="en-US"/>
    </w:rPr>
  </w:style>
  <w:style w:type="paragraph" w:styleId="ab">
    <w:name w:val="header"/>
    <w:basedOn w:val="a"/>
    <w:rsid w:val="0091223C"/>
    <w:pPr>
      <w:tabs>
        <w:tab w:val="center" w:pos="4677"/>
        <w:tab w:val="right" w:pos="9355"/>
      </w:tabs>
    </w:pPr>
  </w:style>
  <w:style w:type="character" w:styleId="ac">
    <w:name w:val="page number"/>
    <w:basedOn w:val="a0"/>
    <w:rsid w:val="0091223C"/>
  </w:style>
  <w:style w:type="paragraph" w:customStyle="1" w:styleId="11">
    <w:name w:val="Знак Знак1 Знак Знак Знак Знак Знак Знак Знак Знак Знак Знак Знак Знак Знак Знак Знак Знак Знак Знак Знак Знак"/>
    <w:basedOn w:val="a"/>
    <w:rsid w:val="00B777E4"/>
    <w:pPr>
      <w:suppressAutoHyphens w:val="0"/>
      <w:spacing w:before="100" w:beforeAutospacing="1" w:after="100" w:afterAutospacing="1" w:line="240" w:lineRule="auto"/>
      <w:jc w:val="both"/>
    </w:pPr>
    <w:rPr>
      <w:rFonts w:ascii="Tahoma" w:hAnsi="Tahoma" w:cs="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285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grekovo-school.uco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ekovo_school1@mail.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shtenur_school@mail.ru" TargetMode="External"/><Relationship Id="rId5" Type="http://schemas.openxmlformats.org/officeDocument/2006/relationships/footnotes" Target="footnotes.xml"/><Relationship Id="rId15" Type="http://schemas.openxmlformats.org/officeDocument/2006/relationships/hyperlink" Target="http://43.gosuslugi.ru/pgu/" TargetMode="External"/><Relationship Id="rId10" Type="http://schemas.openxmlformats.org/officeDocument/2006/relationships/hyperlink" Target="mailto:pachi_school@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r_school@mail.ru" TargetMode="External"/><Relationship Id="rId14" Type="http://schemas.openxmlformats.org/officeDocument/2006/relationships/hyperlink" Target="http://43.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10108</Words>
  <Characters>57620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org</Company>
  <LinksUpToDate>false</LinksUpToDate>
  <CharactersWithSpaces>67593</CharactersWithSpaces>
  <SharedDoc>false</SharedDoc>
  <HLinks>
    <vt:vector size="48" baseType="variant">
      <vt:variant>
        <vt:i4>8257659</vt:i4>
      </vt:variant>
      <vt:variant>
        <vt:i4>21</vt:i4>
      </vt:variant>
      <vt:variant>
        <vt:i4>0</vt:i4>
      </vt:variant>
      <vt:variant>
        <vt:i4>5</vt:i4>
      </vt:variant>
      <vt:variant>
        <vt:lpwstr>http://43.gosuslugi.ru/pgu/</vt:lpwstr>
      </vt:variant>
      <vt:variant>
        <vt:lpwstr/>
      </vt:variant>
      <vt:variant>
        <vt:i4>8257659</vt:i4>
      </vt:variant>
      <vt:variant>
        <vt:i4>18</vt:i4>
      </vt:variant>
      <vt:variant>
        <vt:i4>0</vt:i4>
      </vt:variant>
      <vt:variant>
        <vt:i4>5</vt:i4>
      </vt:variant>
      <vt:variant>
        <vt:lpwstr>http://43.gosuslugi.ru/pgu/</vt:lpwstr>
      </vt:variant>
      <vt:variant>
        <vt:lpwstr/>
      </vt:variant>
      <vt:variant>
        <vt:i4>3604586</vt:i4>
      </vt:variant>
      <vt:variant>
        <vt:i4>15</vt:i4>
      </vt:variant>
      <vt:variant>
        <vt:i4>0</vt:i4>
      </vt:variant>
      <vt:variant>
        <vt:i4>5</vt:i4>
      </vt:variant>
      <vt:variant>
        <vt:lpwstr>http://grekovo-school.ucoz.ru/</vt:lpwstr>
      </vt:variant>
      <vt:variant>
        <vt:lpwstr/>
      </vt:variant>
      <vt:variant>
        <vt:i4>7995429</vt:i4>
      </vt:variant>
      <vt:variant>
        <vt:i4>12</vt:i4>
      </vt:variant>
      <vt:variant>
        <vt:i4>0</vt:i4>
      </vt:variant>
      <vt:variant>
        <vt:i4>5</vt:i4>
      </vt:variant>
      <vt:variant>
        <vt:lpwstr>mailto:grekovo_school1@mail.ru</vt:lpwstr>
      </vt:variant>
      <vt:variant>
        <vt:lpwstr/>
      </vt:variant>
      <vt:variant>
        <vt:i4>4325454</vt:i4>
      </vt:variant>
      <vt:variant>
        <vt:i4>9</vt:i4>
      </vt:variant>
      <vt:variant>
        <vt:i4>0</vt:i4>
      </vt:variant>
      <vt:variant>
        <vt:i4>5</vt:i4>
      </vt:variant>
      <vt:variant>
        <vt:lpwstr>mailto:pishtenur_school@mail.ru</vt:lpwstr>
      </vt:variant>
      <vt:variant>
        <vt:lpwstr/>
      </vt:variant>
      <vt:variant>
        <vt:i4>5439574</vt:i4>
      </vt:variant>
      <vt:variant>
        <vt:i4>6</vt:i4>
      </vt:variant>
      <vt:variant>
        <vt:i4>0</vt:i4>
      </vt:variant>
      <vt:variant>
        <vt:i4>5</vt:i4>
      </vt:variant>
      <vt:variant>
        <vt:lpwstr>mailto:pachi_school@mail.ru</vt:lpwstr>
      </vt:variant>
      <vt:variant>
        <vt:lpwstr/>
      </vt:variant>
      <vt:variant>
        <vt:i4>3473462</vt:i4>
      </vt:variant>
      <vt:variant>
        <vt:i4>3</vt:i4>
      </vt:variant>
      <vt:variant>
        <vt:i4>0</vt:i4>
      </vt:variant>
      <vt:variant>
        <vt:i4>5</vt:i4>
      </vt:variant>
      <vt:variant>
        <vt:lpwstr>mailto:nir_school@mail.ru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nisamutdinova</dc:creator>
  <cp:keywords/>
  <dc:description/>
  <cp:lastModifiedBy>Админ</cp:lastModifiedBy>
  <cp:revision>2</cp:revision>
  <dcterms:created xsi:type="dcterms:W3CDTF">2016-03-03T11:44:00Z</dcterms:created>
  <dcterms:modified xsi:type="dcterms:W3CDTF">2016-03-03T11:44:00Z</dcterms:modified>
</cp:coreProperties>
</file>